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93FE" w14:textId="0A078218" w:rsidR="00956FFD" w:rsidRPr="00F05109" w:rsidRDefault="00DD534E" w:rsidP="006D18A1">
      <w:pPr>
        <w:widowControl w:val="0"/>
        <w:jc w:val="both"/>
        <w:rPr>
          <w:rFonts w:ascii="Century Gothic" w:hAnsi="Century Gothic"/>
          <w:b/>
          <w:smallCaps/>
          <w:sz w:val="22"/>
          <w:szCs w:val="22"/>
        </w:rPr>
      </w:pPr>
      <w:r w:rsidRPr="00F05109">
        <w:rPr>
          <w:rFonts w:ascii="Century Gothic" w:hAnsi="Century Gothic"/>
          <w:b/>
          <w:smallCaps/>
          <w:sz w:val="22"/>
          <w:szCs w:val="22"/>
        </w:rPr>
        <w:fldChar w:fldCharType="begin"/>
      </w:r>
      <w:r w:rsidR="00956FFD" w:rsidRPr="00F05109">
        <w:rPr>
          <w:rFonts w:ascii="Century Gothic" w:hAnsi="Century Gothic"/>
          <w:b/>
          <w:smallCaps/>
          <w:sz w:val="22"/>
          <w:szCs w:val="22"/>
        </w:rPr>
        <w:instrText xml:space="preserve"> SEQ CHAPTER \h \r 1</w:instrText>
      </w:r>
      <w:r w:rsidRPr="00F05109">
        <w:rPr>
          <w:rFonts w:ascii="Century Gothic" w:hAnsi="Century Gothic"/>
          <w:b/>
          <w:smallCaps/>
          <w:sz w:val="22"/>
          <w:szCs w:val="22"/>
        </w:rPr>
        <w:fldChar w:fldCharType="end"/>
      </w:r>
      <w:r w:rsidR="00956FFD" w:rsidRPr="00F05109">
        <w:rPr>
          <w:rFonts w:ascii="Century Gothic" w:hAnsi="Century Gothic"/>
          <w:b/>
          <w:smallCaps/>
          <w:sz w:val="22"/>
          <w:szCs w:val="22"/>
        </w:rPr>
        <w:t xml:space="preserve">Mountaineer Regional Service Committee </w:t>
      </w:r>
    </w:p>
    <w:p w14:paraId="2BAC238F" w14:textId="77777777" w:rsidR="00956FFD" w:rsidRPr="00F05109" w:rsidRDefault="00956FFD" w:rsidP="006D18A1">
      <w:pPr>
        <w:widowControl w:val="0"/>
        <w:jc w:val="both"/>
        <w:rPr>
          <w:rFonts w:ascii="Century Gothic" w:hAnsi="Century Gothic"/>
          <w:smallCaps/>
          <w:sz w:val="22"/>
          <w:szCs w:val="22"/>
        </w:rPr>
      </w:pPr>
      <w:r w:rsidRPr="00F05109">
        <w:rPr>
          <w:rFonts w:ascii="Century Gothic" w:hAnsi="Century Gothic"/>
          <w:b/>
          <w:smallCaps/>
          <w:sz w:val="22"/>
          <w:szCs w:val="22"/>
        </w:rPr>
        <w:t>of Narcotics Anonymous</w:t>
      </w:r>
    </w:p>
    <w:p w14:paraId="05DCE5D7" w14:textId="77777777" w:rsidR="00956FFD" w:rsidRPr="00F05109" w:rsidRDefault="00956FFD" w:rsidP="006D18A1">
      <w:pPr>
        <w:widowControl w:val="0"/>
        <w:jc w:val="both"/>
        <w:rPr>
          <w:rFonts w:ascii="Century Gothic" w:hAnsi="Century Gothic"/>
          <w:sz w:val="22"/>
          <w:szCs w:val="22"/>
        </w:rPr>
      </w:pPr>
      <w:r w:rsidRPr="00F05109">
        <w:rPr>
          <w:rFonts w:ascii="Century Gothic" w:hAnsi="Century Gothic"/>
          <w:smallCaps/>
          <w:sz w:val="22"/>
          <w:szCs w:val="22"/>
        </w:rPr>
        <w:t xml:space="preserve">PO </w:t>
      </w:r>
      <w:r w:rsidRPr="00F05109">
        <w:rPr>
          <w:rFonts w:ascii="Century Gothic" w:hAnsi="Century Gothic"/>
          <w:sz w:val="22"/>
          <w:szCs w:val="22"/>
        </w:rPr>
        <w:t>Box 2381</w:t>
      </w:r>
    </w:p>
    <w:p w14:paraId="066A2820" w14:textId="77777777" w:rsidR="00956FFD" w:rsidRPr="00F05109" w:rsidRDefault="00956FFD" w:rsidP="006D18A1">
      <w:pPr>
        <w:widowControl w:val="0"/>
        <w:jc w:val="both"/>
        <w:rPr>
          <w:rFonts w:ascii="Century Gothic" w:hAnsi="Century Gothic"/>
          <w:sz w:val="22"/>
          <w:szCs w:val="22"/>
        </w:rPr>
      </w:pPr>
      <w:r w:rsidRPr="00F05109">
        <w:rPr>
          <w:rFonts w:ascii="Century Gothic" w:hAnsi="Century Gothic"/>
          <w:sz w:val="22"/>
          <w:szCs w:val="22"/>
        </w:rPr>
        <w:t>Morgantown, WV-2381</w:t>
      </w:r>
    </w:p>
    <w:p w14:paraId="3191FDE3" w14:textId="77777777" w:rsidR="00956FFD" w:rsidRPr="00F05109" w:rsidRDefault="00956FFD" w:rsidP="006D18A1">
      <w:pPr>
        <w:widowControl w:val="0"/>
        <w:jc w:val="both"/>
        <w:rPr>
          <w:rFonts w:ascii="Century Gothic" w:hAnsi="Century Gothic"/>
          <w:sz w:val="22"/>
          <w:szCs w:val="22"/>
        </w:rPr>
      </w:pPr>
      <w:r w:rsidRPr="00F05109">
        <w:rPr>
          <w:rFonts w:ascii="Century Gothic" w:hAnsi="Century Gothic"/>
          <w:sz w:val="22"/>
          <w:szCs w:val="22"/>
        </w:rPr>
        <w:t>Email:  mountaineer.region.web@gmail.com</w:t>
      </w:r>
    </w:p>
    <w:p w14:paraId="48C5B206" w14:textId="77777777" w:rsidR="00956FFD" w:rsidRPr="00F05109" w:rsidRDefault="00956FFD" w:rsidP="006D18A1">
      <w:pPr>
        <w:widowControl w:val="0"/>
        <w:jc w:val="both"/>
        <w:rPr>
          <w:rFonts w:ascii="Century Gothic" w:hAnsi="Century Gothic"/>
          <w:sz w:val="22"/>
          <w:szCs w:val="22"/>
        </w:rPr>
      </w:pPr>
      <w:r w:rsidRPr="00F05109">
        <w:rPr>
          <w:rFonts w:ascii="Century Gothic" w:hAnsi="Century Gothic"/>
          <w:sz w:val="22"/>
          <w:szCs w:val="22"/>
        </w:rPr>
        <w:t>Helpline: 304-344-4442</w:t>
      </w:r>
    </w:p>
    <w:p w14:paraId="634B71BC" w14:textId="77777777" w:rsidR="00956FFD" w:rsidRPr="00F05109" w:rsidRDefault="00956FFD" w:rsidP="006D18A1">
      <w:pPr>
        <w:widowControl w:val="0"/>
        <w:jc w:val="both"/>
        <w:rPr>
          <w:rFonts w:ascii="Century Gothic" w:hAnsi="Century Gothic"/>
          <w:sz w:val="22"/>
          <w:szCs w:val="22"/>
        </w:rPr>
      </w:pPr>
      <w:r w:rsidRPr="00F05109">
        <w:rPr>
          <w:rFonts w:ascii="Century Gothic" w:hAnsi="Century Gothic"/>
          <w:sz w:val="22"/>
          <w:szCs w:val="22"/>
        </w:rPr>
        <w:t xml:space="preserve">                800-766-4442    </w:t>
      </w:r>
    </w:p>
    <w:p w14:paraId="6057262B" w14:textId="77777777" w:rsidR="00956FFD" w:rsidRPr="00F05109" w:rsidRDefault="00956FFD" w:rsidP="006D18A1">
      <w:pPr>
        <w:widowControl w:val="0"/>
        <w:jc w:val="both"/>
        <w:rPr>
          <w:rFonts w:ascii="Century Gothic" w:hAnsi="Century Gothic"/>
          <w:sz w:val="22"/>
          <w:szCs w:val="22"/>
        </w:rPr>
      </w:pPr>
    </w:p>
    <w:p w14:paraId="0A60168B" w14:textId="5FE5C502" w:rsidR="00956FFD" w:rsidRPr="00F05109" w:rsidRDefault="00956FFD" w:rsidP="007B2546">
      <w:pPr>
        <w:widowControl w:val="0"/>
        <w:jc w:val="center"/>
        <w:rPr>
          <w:rFonts w:ascii="Century Gothic" w:hAnsi="Century Gothic"/>
          <w:b/>
          <w:szCs w:val="24"/>
        </w:rPr>
      </w:pPr>
      <w:r w:rsidRPr="00F05109">
        <w:rPr>
          <w:rFonts w:ascii="Century Gothic" w:hAnsi="Century Gothic"/>
          <w:b/>
          <w:szCs w:val="24"/>
        </w:rPr>
        <w:t>MRSCNA Minutes</w:t>
      </w:r>
      <w:r w:rsidR="007048C8" w:rsidRPr="00F05109">
        <w:rPr>
          <w:rFonts w:ascii="Century Gothic" w:hAnsi="Century Gothic"/>
          <w:b/>
          <w:szCs w:val="24"/>
        </w:rPr>
        <w:t xml:space="preserve"> </w:t>
      </w:r>
    </w:p>
    <w:p w14:paraId="234D7A96" w14:textId="6D498017" w:rsidR="007B2546" w:rsidRPr="00F05109" w:rsidRDefault="00EF21F2" w:rsidP="007B2546">
      <w:pPr>
        <w:widowControl w:val="0"/>
        <w:jc w:val="center"/>
        <w:rPr>
          <w:rFonts w:ascii="Century Gothic" w:hAnsi="Century Gothic"/>
          <w:b/>
          <w:sz w:val="22"/>
          <w:szCs w:val="22"/>
        </w:rPr>
      </w:pPr>
      <w:r>
        <w:rPr>
          <w:rFonts w:ascii="Century Gothic" w:hAnsi="Century Gothic"/>
          <w:b/>
          <w:sz w:val="22"/>
          <w:szCs w:val="22"/>
        </w:rPr>
        <w:t>Oct. 1-2</w:t>
      </w:r>
      <w:r w:rsidR="00731F37">
        <w:rPr>
          <w:rFonts w:ascii="Century Gothic" w:hAnsi="Century Gothic"/>
          <w:b/>
          <w:sz w:val="22"/>
          <w:szCs w:val="22"/>
        </w:rPr>
        <w:t>, 2022</w:t>
      </w:r>
    </w:p>
    <w:p w14:paraId="6E6486C9" w14:textId="77777777" w:rsidR="007B2546" w:rsidRPr="00F05109" w:rsidRDefault="007B2546" w:rsidP="002C61D1">
      <w:pPr>
        <w:widowControl w:val="0"/>
        <w:jc w:val="center"/>
        <w:rPr>
          <w:rFonts w:ascii="Century Gothic" w:hAnsi="Century Gothic"/>
          <w:b/>
          <w:sz w:val="22"/>
          <w:szCs w:val="22"/>
        </w:rPr>
      </w:pPr>
    </w:p>
    <w:p w14:paraId="2193B300" w14:textId="5F92E53E" w:rsidR="00956FFD" w:rsidRPr="00F05109" w:rsidRDefault="00956FFD" w:rsidP="00C53B88">
      <w:pPr>
        <w:widowControl w:val="0"/>
        <w:rPr>
          <w:rFonts w:ascii="Century Gothic" w:hAnsi="Century Gothic"/>
          <w:b/>
          <w:sz w:val="22"/>
          <w:szCs w:val="22"/>
        </w:rPr>
      </w:pPr>
    </w:p>
    <w:p w14:paraId="3A46C2B8" w14:textId="77777777" w:rsidR="00956FFD" w:rsidRPr="00F05109" w:rsidRDefault="00956FFD" w:rsidP="007B2546">
      <w:pPr>
        <w:widowControl w:val="0"/>
        <w:jc w:val="center"/>
        <w:rPr>
          <w:rFonts w:ascii="Century Gothic" w:hAnsi="Century Gothic"/>
          <w:b/>
          <w:sz w:val="22"/>
          <w:szCs w:val="22"/>
        </w:rPr>
      </w:pPr>
    </w:p>
    <w:p w14:paraId="47A8DDC4" w14:textId="217155E4" w:rsidR="00956FFD" w:rsidRPr="00F05109" w:rsidRDefault="00956FFD" w:rsidP="00C53B88">
      <w:pPr>
        <w:widowControl w:val="0"/>
        <w:rPr>
          <w:rFonts w:ascii="Century Gothic" w:hAnsi="Century Gothic"/>
          <w:b/>
          <w:szCs w:val="24"/>
          <w:u w:val="single"/>
        </w:rPr>
      </w:pPr>
      <w:r w:rsidRPr="00F05109">
        <w:rPr>
          <w:rFonts w:ascii="Century Gothic" w:hAnsi="Century Gothic"/>
          <w:b/>
          <w:szCs w:val="24"/>
          <w:u w:val="single"/>
        </w:rPr>
        <w:t>OFFICERS</w:t>
      </w:r>
      <w:r w:rsidRPr="00F05109">
        <w:rPr>
          <w:rFonts w:ascii="Century Gothic" w:hAnsi="Century Gothic"/>
          <w:b/>
          <w:sz w:val="22"/>
          <w:szCs w:val="22"/>
          <w:u w:val="single"/>
        </w:rPr>
        <w:t>:</w:t>
      </w:r>
      <w:r w:rsidRPr="00F05109">
        <w:rPr>
          <w:rFonts w:ascii="Century Gothic" w:hAnsi="Century Gothic"/>
          <w:b/>
          <w:sz w:val="22"/>
          <w:szCs w:val="22"/>
        </w:rPr>
        <w:tab/>
        <w:t xml:space="preserve"> </w:t>
      </w:r>
      <w:r w:rsidRPr="00F05109">
        <w:rPr>
          <w:rFonts w:ascii="Century Gothic" w:hAnsi="Century Gothic"/>
          <w:b/>
          <w:sz w:val="22"/>
          <w:szCs w:val="22"/>
        </w:rPr>
        <w:tab/>
      </w:r>
      <w:r w:rsidR="007B2546" w:rsidRPr="00F05109">
        <w:rPr>
          <w:rFonts w:ascii="Century Gothic" w:hAnsi="Century Gothic"/>
          <w:b/>
          <w:sz w:val="22"/>
          <w:szCs w:val="22"/>
        </w:rPr>
        <w:tab/>
      </w:r>
      <w:r w:rsidR="007B2546" w:rsidRPr="00F05109">
        <w:rPr>
          <w:rFonts w:ascii="Century Gothic" w:hAnsi="Century Gothic"/>
          <w:b/>
          <w:sz w:val="22"/>
          <w:szCs w:val="22"/>
        </w:rPr>
        <w:tab/>
      </w:r>
      <w:r w:rsidR="007B2546" w:rsidRPr="00F05109">
        <w:rPr>
          <w:rFonts w:ascii="Century Gothic" w:hAnsi="Century Gothic"/>
          <w:b/>
          <w:sz w:val="22"/>
          <w:szCs w:val="22"/>
        </w:rPr>
        <w:tab/>
      </w:r>
      <w:r w:rsidR="007B2546" w:rsidRPr="00F05109">
        <w:rPr>
          <w:rFonts w:ascii="Century Gothic" w:hAnsi="Century Gothic"/>
          <w:b/>
          <w:sz w:val="22"/>
          <w:szCs w:val="22"/>
        </w:rPr>
        <w:tab/>
      </w:r>
      <w:r w:rsidR="007B2546" w:rsidRPr="00F05109">
        <w:rPr>
          <w:rFonts w:ascii="Century Gothic" w:hAnsi="Century Gothic"/>
          <w:b/>
          <w:szCs w:val="24"/>
          <w:u w:val="single"/>
        </w:rPr>
        <w:t>REGIONAL COMMITTEE MEMBERS:</w:t>
      </w:r>
    </w:p>
    <w:p w14:paraId="345088A3" w14:textId="708F04B2" w:rsidR="00956FFD" w:rsidRPr="00F05109" w:rsidRDefault="00956FFD" w:rsidP="008A0E1F">
      <w:pPr>
        <w:widowControl w:val="0"/>
        <w:ind w:left="4680" w:hanging="4680"/>
        <w:jc w:val="both"/>
        <w:rPr>
          <w:rFonts w:ascii="Century Gothic" w:hAnsi="Century Gothic"/>
          <w:sz w:val="22"/>
          <w:szCs w:val="22"/>
        </w:rPr>
      </w:pPr>
      <w:r w:rsidRPr="00F05109">
        <w:rPr>
          <w:rFonts w:ascii="Century Gothic" w:hAnsi="Century Gothic"/>
          <w:sz w:val="22"/>
          <w:szCs w:val="22"/>
        </w:rPr>
        <w:t>Chai</w:t>
      </w:r>
      <w:r w:rsidR="00EC311C" w:rsidRPr="00F05109">
        <w:rPr>
          <w:rFonts w:ascii="Century Gothic" w:hAnsi="Century Gothic"/>
          <w:sz w:val="22"/>
          <w:szCs w:val="22"/>
        </w:rPr>
        <w:t xml:space="preserve">r: </w:t>
      </w:r>
      <w:r w:rsidR="00E52487">
        <w:rPr>
          <w:rFonts w:ascii="Century Gothic" w:hAnsi="Century Gothic"/>
          <w:sz w:val="22"/>
          <w:szCs w:val="22"/>
        </w:rPr>
        <w:t>Frank P.</w:t>
      </w:r>
      <w:r w:rsidRPr="00F05109">
        <w:rPr>
          <w:rFonts w:ascii="Century Gothic" w:hAnsi="Century Gothic"/>
          <w:sz w:val="22"/>
          <w:szCs w:val="22"/>
        </w:rPr>
        <w:tab/>
      </w:r>
      <w:r w:rsidRPr="00F05109">
        <w:rPr>
          <w:rFonts w:ascii="Century Gothic" w:hAnsi="Century Gothic"/>
          <w:sz w:val="22"/>
          <w:szCs w:val="22"/>
        </w:rPr>
        <w:tab/>
      </w:r>
      <w:r w:rsidR="00FD02C6" w:rsidRPr="00F05109">
        <w:rPr>
          <w:rFonts w:ascii="Century Gothic" w:hAnsi="Century Gothic"/>
          <w:sz w:val="22"/>
          <w:szCs w:val="22"/>
        </w:rPr>
        <w:t xml:space="preserve"> </w:t>
      </w:r>
      <w:r w:rsidRPr="00F05109">
        <w:rPr>
          <w:rFonts w:ascii="Century Gothic" w:hAnsi="Century Gothic"/>
          <w:sz w:val="22"/>
          <w:szCs w:val="22"/>
        </w:rPr>
        <w:t xml:space="preserve">NCASCNA: </w:t>
      </w:r>
    </w:p>
    <w:p w14:paraId="1096A64A" w14:textId="7E56474D" w:rsidR="00956FFD" w:rsidRPr="00F05109" w:rsidRDefault="00956FFD" w:rsidP="006D18A1">
      <w:pPr>
        <w:widowControl w:val="0"/>
        <w:jc w:val="both"/>
        <w:rPr>
          <w:rFonts w:ascii="Century Gothic" w:hAnsi="Century Gothic"/>
          <w:sz w:val="22"/>
          <w:szCs w:val="22"/>
        </w:rPr>
      </w:pPr>
      <w:r w:rsidRPr="00F05109">
        <w:rPr>
          <w:rFonts w:ascii="Century Gothic" w:hAnsi="Century Gothic"/>
          <w:sz w:val="22"/>
          <w:szCs w:val="22"/>
        </w:rPr>
        <w:t>Vice-Cha</w:t>
      </w:r>
      <w:r w:rsidR="00EC311C" w:rsidRPr="00F05109">
        <w:rPr>
          <w:rFonts w:ascii="Century Gothic" w:hAnsi="Century Gothic"/>
          <w:sz w:val="22"/>
          <w:szCs w:val="22"/>
        </w:rPr>
        <w:t>ir:</w:t>
      </w:r>
      <w:r w:rsidR="00E52487">
        <w:rPr>
          <w:rFonts w:ascii="Century Gothic" w:hAnsi="Century Gothic"/>
          <w:sz w:val="22"/>
          <w:szCs w:val="22"/>
        </w:rPr>
        <w:t xml:space="preserve"> </w:t>
      </w:r>
      <w:r w:rsidR="00EF21F2">
        <w:rPr>
          <w:rFonts w:ascii="Century Gothic" w:hAnsi="Century Gothic"/>
          <w:sz w:val="22"/>
          <w:szCs w:val="22"/>
        </w:rPr>
        <w:t xml:space="preserve">Greg Y.   </w:t>
      </w:r>
      <w:r w:rsidR="00E57BFE" w:rsidRPr="00F05109">
        <w:rPr>
          <w:rFonts w:ascii="Century Gothic" w:hAnsi="Century Gothic"/>
          <w:sz w:val="22"/>
          <w:szCs w:val="22"/>
        </w:rPr>
        <w:tab/>
      </w:r>
      <w:r w:rsidR="00E57BFE" w:rsidRPr="00F05109">
        <w:rPr>
          <w:rFonts w:ascii="Century Gothic" w:hAnsi="Century Gothic"/>
          <w:sz w:val="22"/>
          <w:szCs w:val="22"/>
        </w:rPr>
        <w:tab/>
      </w:r>
      <w:r w:rsidR="00193D6E" w:rsidRPr="00F05109">
        <w:rPr>
          <w:rFonts w:ascii="Century Gothic" w:hAnsi="Century Gothic"/>
          <w:sz w:val="22"/>
          <w:szCs w:val="22"/>
        </w:rPr>
        <w:tab/>
      </w:r>
      <w:r w:rsidR="00E52487">
        <w:rPr>
          <w:rFonts w:ascii="Century Gothic" w:hAnsi="Century Gothic"/>
          <w:sz w:val="22"/>
          <w:szCs w:val="22"/>
        </w:rPr>
        <w:t xml:space="preserve">             </w:t>
      </w:r>
      <w:r w:rsidRPr="00F05109">
        <w:rPr>
          <w:rFonts w:ascii="Century Gothic" w:hAnsi="Century Gothic"/>
          <w:sz w:val="22"/>
          <w:szCs w:val="22"/>
        </w:rPr>
        <w:t>Alt:</w:t>
      </w:r>
      <w:r w:rsidR="00A20986" w:rsidRPr="00F05109">
        <w:rPr>
          <w:rFonts w:ascii="Century Gothic" w:hAnsi="Century Gothic"/>
          <w:sz w:val="22"/>
          <w:szCs w:val="22"/>
        </w:rPr>
        <w:t xml:space="preserve"> </w:t>
      </w:r>
    </w:p>
    <w:p w14:paraId="7E762CE3" w14:textId="5770B14D" w:rsidR="00956FFD" w:rsidRPr="00F05109" w:rsidRDefault="00E57BFE" w:rsidP="00E57BFE">
      <w:pPr>
        <w:widowControl w:val="0"/>
        <w:ind w:left="5040" w:hanging="5040"/>
        <w:jc w:val="both"/>
        <w:rPr>
          <w:rFonts w:ascii="Century Gothic" w:hAnsi="Century Gothic"/>
          <w:sz w:val="22"/>
          <w:szCs w:val="22"/>
        </w:rPr>
      </w:pPr>
      <w:r w:rsidRPr="00F05109">
        <w:rPr>
          <w:rFonts w:ascii="Century Gothic" w:hAnsi="Century Gothic"/>
          <w:sz w:val="22"/>
          <w:szCs w:val="22"/>
        </w:rPr>
        <w:t xml:space="preserve">Secretary:  </w:t>
      </w:r>
      <w:r w:rsidR="003A02B8">
        <w:rPr>
          <w:rFonts w:ascii="Century Gothic" w:hAnsi="Century Gothic"/>
          <w:sz w:val="22"/>
          <w:szCs w:val="22"/>
        </w:rPr>
        <w:t>Donna C</w:t>
      </w:r>
      <w:r w:rsidRPr="00F05109">
        <w:rPr>
          <w:rFonts w:ascii="Century Gothic" w:hAnsi="Century Gothic"/>
          <w:sz w:val="22"/>
          <w:szCs w:val="22"/>
        </w:rPr>
        <w:tab/>
      </w:r>
      <w:r w:rsidR="00FD02C6" w:rsidRPr="00F05109">
        <w:rPr>
          <w:rFonts w:ascii="Century Gothic" w:hAnsi="Century Gothic"/>
          <w:sz w:val="22"/>
          <w:szCs w:val="22"/>
        </w:rPr>
        <w:t xml:space="preserve"> </w:t>
      </w:r>
      <w:r w:rsidR="00956FFD" w:rsidRPr="00F05109">
        <w:rPr>
          <w:rFonts w:ascii="Century Gothic" w:hAnsi="Century Gothic"/>
          <w:sz w:val="22"/>
          <w:szCs w:val="22"/>
        </w:rPr>
        <w:t>AFASCNA:</w:t>
      </w:r>
      <w:r w:rsidR="00E52487">
        <w:rPr>
          <w:rFonts w:ascii="Century Gothic" w:hAnsi="Century Gothic"/>
          <w:sz w:val="22"/>
          <w:szCs w:val="22"/>
        </w:rPr>
        <w:t xml:space="preserve"> Garrett N.</w:t>
      </w:r>
      <w:r w:rsidR="00956FFD" w:rsidRPr="00F05109">
        <w:rPr>
          <w:rFonts w:ascii="Century Gothic" w:hAnsi="Century Gothic"/>
          <w:sz w:val="22"/>
          <w:szCs w:val="22"/>
        </w:rPr>
        <w:t xml:space="preserve">  </w:t>
      </w:r>
    </w:p>
    <w:p w14:paraId="16A4EFA9" w14:textId="1B876905" w:rsidR="00956FFD" w:rsidRPr="00F05109" w:rsidRDefault="00EC311C" w:rsidP="006D18A1">
      <w:pPr>
        <w:widowControl w:val="0"/>
        <w:jc w:val="both"/>
        <w:rPr>
          <w:rFonts w:ascii="Century Gothic" w:hAnsi="Century Gothic"/>
          <w:sz w:val="22"/>
          <w:szCs w:val="22"/>
        </w:rPr>
      </w:pPr>
      <w:r w:rsidRPr="00F05109">
        <w:rPr>
          <w:rFonts w:ascii="Century Gothic" w:hAnsi="Century Gothic"/>
          <w:sz w:val="22"/>
          <w:szCs w:val="22"/>
        </w:rPr>
        <w:t xml:space="preserve">Treasurer: </w:t>
      </w:r>
      <w:r w:rsidR="00EF21F2">
        <w:rPr>
          <w:rFonts w:ascii="Century Gothic" w:hAnsi="Century Gothic"/>
          <w:sz w:val="22"/>
          <w:szCs w:val="22"/>
        </w:rPr>
        <w:t>R. D.  C.</w:t>
      </w:r>
      <w:r w:rsidR="00E57BFE" w:rsidRPr="00F05109">
        <w:rPr>
          <w:rFonts w:ascii="Century Gothic" w:hAnsi="Century Gothic"/>
          <w:sz w:val="22"/>
          <w:szCs w:val="22"/>
        </w:rPr>
        <w:tab/>
      </w:r>
      <w:r w:rsidR="00E57BFE" w:rsidRPr="00F05109">
        <w:rPr>
          <w:rFonts w:ascii="Century Gothic" w:hAnsi="Century Gothic"/>
          <w:sz w:val="22"/>
          <w:szCs w:val="22"/>
        </w:rPr>
        <w:tab/>
      </w:r>
      <w:r w:rsidR="00E57BFE" w:rsidRPr="00F05109">
        <w:rPr>
          <w:rFonts w:ascii="Century Gothic" w:hAnsi="Century Gothic"/>
          <w:sz w:val="22"/>
          <w:szCs w:val="22"/>
        </w:rPr>
        <w:tab/>
      </w:r>
      <w:r w:rsidR="00E57BFE" w:rsidRPr="00F05109">
        <w:rPr>
          <w:rFonts w:ascii="Century Gothic" w:hAnsi="Century Gothic"/>
          <w:sz w:val="22"/>
          <w:szCs w:val="22"/>
        </w:rPr>
        <w:tab/>
      </w:r>
      <w:r w:rsidR="00FD02C6" w:rsidRPr="00F05109">
        <w:rPr>
          <w:rFonts w:ascii="Century Gothic" w:hAnsi="Century Gothic"/>
          <w:sz w:val="22"/>
          <w:szCs w:val="22"/>
        </w:rPr>
        <w:t xml:space="preserve"> </w:t>
      </w:r>
      <w:r w:rsidR="00E52487">
        <w:rPr>
          <w:rFonts w:ascii="Century Gothic" w:hAnsi="Century Gothic"/>
          <w:sz w:val="22"/>
          <w:szCs w:val="22"/>
        </w:rPr>
        <w:t xml:space="preserve">           </w:t>
      </w:r>
      <w:r w:rsidR="00034941">
        <w:rPr>
          <w:rFonts w:ascii="Century Gothic" w:hAnsi="Century Gothic"/>
          <w:sz w:val="22"/>
          <w:szCs w:val="22"/>
        </w:rPr>
        <w:t xml:space="preserve"> </w:t>
      </w:r>
      <w:r w:rsidR="00663219" w:rsidRPr="00F05109">
        <w:rPr>
          <w:rFonts w:ascii="Century Gothic" w:hAnsi="Century Gothic"/>
          <w:sz w:val="22"/>
          <w:szCs w:val="22"/>
        </w:rPr>
        <w:t xml:space="preserve">Alt:  </w:t>
      </w:r>
    </w:p>
    <w:p w14:paraId="508AEF26" w14:textId="74275FE5" w:rsidR="00956FFD"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sz w:val="22"/>
          <w:szCs w:val="22"/>
        </w:rPr>
        <w:t>Treasurer II:</w:t>
      </w:r>
      <w:r w:rsidR="00193D6E" w:rsidRPr="00F05109">
        <w:rPr>
          <w:rFonts w:ascii="Century Gothic" w:hAnsi="Century Gothic"/>
          <w:sz w:val="22"/>
          <w:szCs w:val="22"/>
        </w:rPr>
        <w:t xml:space="preserve"> Vacant</w:t>
      </w:r>
      <w:r w:rsidR="006B26F1">
        <w:rPr>
          <w:rFonts w:ascii="Century Gothic" w:hAnsi="Century Gothic"/>
          <w:sz w:val="22"/>
          <w:szCs w:val="22"/>
        </w:rPr>
        <w:tab/>
      </w:r>
      <w:r w:rsidR="00FE5CE0" w:rsidRPr="00F05109">
        <w:rPr>
          <w:rFonts w:ascii="Century Gothic" w:hAnsi="Century Gothic"/>
          <w:sz w:val="22"/>
          <w:szCs w:val="22"/>
        </w:rPr>
        <w:t xml:space="preserve">NANA:  </w:t>
      </w:r>
      <w:r w:rsidR="00EF21F2">
        <w:rPr>
          <w:rFonts w:ascii="Century Gothic" w:hAnsi="Century Gothic"/>
          <w:sz w:val="22"/>
          <w:szCs w:val="22"/>
        </w:rPr>
        <w:t>Jess F.</w:t>
      </w:r>
    </w:p>
    <w:p w14:paraId="7D056CF4" w14:textId="164EBBCA" w:rsidR="00956FFD"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sz w:val="22"/>
          <w:szCs w:val="22"/>
        </w:rPr>
        <w:t xml:space="preserve">RSD/RD:  </w:t>
      </w:r>
      <w:r w:rsidR="00E543D3" w:rsidRPr="00E543D3">
        <w:rPr>
          <w:rFonts w:ascii="Century Gothic" w:hAnsi="Century Gothic"/>
          <w:sz w:val="22"/>
          <w:szCs w:val="22"/>
        </w:rPr>
        <w:t>Dana S.</w:t>
      </w:r>
      <w:r w:rsidRPr="00F05109">
        <w:rPr>
          <w:rFonts w:ascii="Century Gothic" w:hAnsi="Century Gothic"/>
          <w:sz w:val="22"/>
          <w:szCs w:val="22"/>
        </w:rPr>
        <w:tab/>
        <w:t xml:space="preserve">Alt:  </w:t>
      </w:r>
      <w:r w:rsidR="001B1773">
        <w:rPr>
          <w:rFonts w:ascii="Century Gothic" w:hAnsi="Century Gothic"/>
          <w:sz w:val="22"/>
          <w:szCs w:val="22"/>
        </w:rPr>
        <w:t xml:space="preserve"> </w:t>
      </w:r>
    </w:p>
    <w:p w14:paraId="5431B8E9" w14:textId="414458FF" w:rsidR="00956FFD" w:rsidRPr="00F05109" w:rsidRDefault="00C16635" w:rsidP="00E57BFE">
      <w:pPr>
        <w:widowControl w:val="0"/>
        <w:ind w:left="5130" w:hanging="5130"/>
        <w:jc w:val="both"/>
        <w:rPr>
          <w:rFonts w:ascii="Century Gothic" w:hAnsi="Century Gothic"/>
          <w:sz w:val="22"/>
          <w:szCs w:val="22"/>
        </w:rPr>
      </w:pPr>
      <w:r w:rsidRPr="00F05109">
        <w:rPr>
          <w:rFonts w:ascii="Century Gothic" w:hAnsi="Century Gothic"/>
          <w:sz w:val="22"/>
          <w:szCs w:val="22"/>
        </w:rPr>
        <w:t xml:space="preserve">RSD/RD Alt:  </w:t>
      </w:r>
      <w:r w:rsidR="00E543D3" w:rsidRPr="00E543D3">
        <w:rPr>
          <w:rFonts w:ascii="Century Gothic" w:hAnsi="Century Gothic"/>
          <w:sz w:val="22"/>
          <w:szCs w:val="22"/>
        </w:rPr>
        <w:t>Vacant</w:t>
      </w:r>
      <w:r w:rsidR="00154D66" w:rsidRPr="00F05109">
        <w:rPr>
          <w:rFonts w:ascii="Century Gothic" w:hAnsi="Century Gothic"/>
          <w:sz w:val="22"/>
          <w:szCs w:val="22"/>
        </w:rPr>
        <w:tab/>
      </w:r>
      <w:r w:rsidR="00956FFD" w:rsidRPr="00F05109">
        <w:rPr>
          <w:rFonts w:ascii="Century Gothic" w:hAnsi="Century Gothic"/>
          <w:sz w:val="22"/>
          <w:szCs w:val="22"/>
        </w:rPr>
        <w:t xml:space="preserve">METRO ASR: </w:t>
      </w:r>
      <w:r w:rsidR="00EF3DC9">
        <w:rPr>
          <w:rFonts w:ascii="Century Gothic" w:hAnsi="Century Gothic"/>
          <w:sz w:val="22"/>
          <w:szCs w:val="22"/>
        </w:rPr>
        <w:t>Daniel M.</w:t>
      </w:r>
    </w:p>
    <w:p w14:paraId="128FAE9F" w14:textId="2EA66D76" w:rsidR="00956FFD" w:rsidRPr="00F05109" w:rsidRDefault="0041266E" w:rsidP="00E57BFE">
      <w:pPr>
        <w:widowControl w:val="0"/>
        <w:ind w:left="5130" w:hanging="6570"/>
        <w:jc w:val="both"/>
        <w:rPr>
          <w:rFonts w:ascii="Century Gothic" w:hAnsi="Century Gothic"/>
          <w:sz w:val="22"/>
          <w:szCs w:val="22"/>
        </w:rPr>
      </w:pPr>
      <w:r w:rsidRPr="00F05109">
        <w:rPr>
          <w:rFonts w:ascii="Century Gothic" w:hAnsi="Century Gothic"/>
          <w:sz w:val="22"/>
          <w:szCs w:val="22"/>
        </w:rPr>
        <w:tab/>
        <w:t xml:space="preserve">Alt ASR:  </w:t>
      </w:r>
      <w:r w:rsidR="00935EC3">
        <w:rPr>
          <w:rFonts w:ascii="Century Gothic" w:hAnsi="Century Gothic"/>
          <w:sz w:val="22"/>
          <w:szCs w:val="22"/>
        </w:rPr>
        <w:t>Krista W.</w:t>
      </w:r>
    </w:p>
    <w:p w14:paraId="2D2AB36C" w14:textId="41C211F9" w:rsidR="00956FFD"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b/>
          <w:szCs w:val="24"/>
        </w:rPr>
        <w:t>S</w:t>
      </w:r>
      <w:r w:rsidRPr="00F05109">
        <w:rPr>
          <w:rFonts w:ascii="Century Gothic" w:hAnsi="Century Gothic"/>
          <w:b/>
          <w:szCs w:val="24"/>
          <w:u w:val="single"/>
        </w:rPr>
        <w:t>UBCOMMITTEE CHAIRS:</w:t>
      </w:r>
      <w:r w:rsidRPr="00F05109">
        <w:rPr>
          <w:rFonts w:ascii="Century Gothic" w:hAnsi="Century Gothic"/>
          <w:sz w:val="22"/>
          <w:szCs w:val="22"/>
        </w:rPr>
        <w:tab/>
        <w:t>MANA</w:t>
      </w:r>
      <w:r w:rsidR="00D46AF2" w:rsidRPr="00F05109">
        <w:rPr>
          <w:rFonts w:ascii="Century Gothic" w:hAnsi="Century Gothic"/>
          <w:sz w:val="22"/>
          <w:szCs w:val="22"/>
        </w:rPr>
        <w:t xml:space="preserve">:  </w:t>
      </w:r>
      <w:r w:rsidR="00A92ECC">
        <w:rPr>
          <w:rFonts w:ascii="Century Gothic" w:hAnsi="Century Gothic"/>
          <w:sz w:val="22"/>
          <w:szCs w:val="22"/>
        </w:rPr>
        <w:t>Sarah P</w:t>
      </w:r>
      <w:r w:rsidR="00935EC3">
        <w:rPr>
          <w:rFonts w:ascii="Century Gothic" w:hAnsi="Century Gothic"/>
          <w:sz w:val="22"/>
          <w:szCs w:val="22"/>
        </w:rPr>
        <w:t>.</w:t>
      </w:r>
    </w:p>
    <w:p w14:paraId="5A320FC6" w14:textId="06C11F2E" w:rsidR="00956FFD" w:rsidRPr="00F05109" w:rsidRDefault="00EC311C" w:rsidP="00E57BFE">
      <w:pPr>
        <w:widowControl w:val="0"/>
        <w:ind w:left="5130" w:hanging="5130"/>
        <w:jc w:val="both"/>
        <w:rPr>
          <w:rFonts w:ascii="Century Gothic" w:hAnsi="Century Gothic"/>
          <w:sz w:val="22"/>
          <w:szCs w:val="22"/>
        </w:rPr>
      </w:pPr>
      <w:r w:rsidRPr="00F05109">
        <w:rPr>
          <w:rFonts w:ascii="Century Gothic" w:hAnsi="Century Gothic"/>
          <w:sz w:val="22"/>
          <w:szCs w:val="22"/>
        </w:rPr>
        <w:t xml:space="preserve">Convention: </w:t>
      </w:r>
      <w:r w:rsidR="009317A4">
        <w:rPr>
          <w:rFonts w:ascii="Century Gothic" w:hAnsi="Century Gothic"/>
          <w:sz w:val="22"/>
          <w:szCs w:val="22"/>
        </w:rPr>
        <w:t>Cooper B.</w:t>
      </w:r>
      <w:r w:rsidR="00193D6E" w:rsidRPr="00F05109">
        <w:rPr>
          <w:rFonts w:ascii="Century Gothic" w:hAnsi="Century Gothic"/>
          <w:sz w:val="22"/>
          <w:szCs w:val="22"/>
        </w:rPr>
        <w:t xml:space="preserve"> </w:t>
      </w:r>
      <w:r w:rsidR="00D46AF2" w:rsidRPr="00F05109">
        <w:rPr>
          <w:rFonts w:ascii="Century Gothic" w:hAnsi="Century Gothic"/>
          <w:sz w:val="22"/>
          <w:szCs w:val="22"/>
        </w:rPr>
        <w:tab/>
        <w:t xml:space="preserve">Alt:  </w:t>
      </w:r>
      <w:r w:rsidR="00DD1D2E">
        <w:rPr>
          <w:rFonts w:ascii="Century Gothic" w:hAnsi="Century Gothic"/>
          <w:sz w:val="22"/>
          <w:szCs w:val="22"/>
        </w:rPr>
        <w:t>Cooper B.</w:t>
      </w:r>
    </w:p>
    <w:p w14:paraId="4D93FB17" w14:textId="47759677" w:rsidR="00956FFD"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sz w:val="22"/>
          <w:szCs w:val="22"/>
        </w:rPr>
        <w:t>Literature:</w:t>
      </w:r>
      <w:r w:rsidR="00EC311C" w:rsidRPr="00F05109">
        <w:rPr>
          <w:rFonts w:ascii="Century Gothic" w:hAnsi="Century Gothic"/>
          <w:sz w:val="22"/>
          <w:szCs w:val="22"/>
        </w:rPr>
        <w:t xml:space="preserve"> </w:t>
      </w:r>
      <w:r w:rsidR="00282FED" w:rsidRPr="00F05109">
        <w:rPr>
          <w:rFonts w:ascii="Century Gothic" w:hAnsi="Century Gothic"/>
          <w:sz w:val="22"/>
          <w:szCs w:val="22"/>
        </w:rPr>
        <w:t>Inactive</w:t>
      </w:r>
      <w:r w:rsidR="00C83FB7" w:rsidRPr="00F05109">
        <w:rPr>
          <w:rFonts w:ascii="Century Gothic" w:hAnsi="Century Gothic"/>
          <w:sz w:val="22"/>
          <w:szCs w:val="22"/>
        </w:rPr>
        <w:tab/>
        <w:t xml:space="preserve">GTO:  </w:t>
      </w:r>
      <w:r w:rsidR="001C65FF" w:rsidRPr="00F05109">
        <w:rPr>
          <w:rFonts w:ascii="Century Gothic" w:hAnsi="Century Gothic"/>
          <w:sz w:val="22"/>
          <w:szCs w:val="22"/>
        </w:rPr>
        <w:t>Cassie C.</w:t>
      </w:r>
    </w:p>
    <w:p w14:paraId="41148B3B" w14:textId="3FB26892" w:rsidR="00956FFD"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sz w:val="22"/>
          <w:szCs w:val="22"/>
        </w:rPr>
        <w:t>PR</w:t>
      </w:r>
      <w:r w:rsidR="00C16635" w:rsidRPr="00F05109">
        <w:rPr>
          <w:rFonts w:ascii="Century Gothic" w:hAnsi="Century Gothic"/>
          <w:sz w:val="22"/>
          <w:szCs w:val="22"/>
        </w:rPr>
        <w:t xml:space="preserve">: </w:t>
      </w:r>
      <w:r w:rsidR="00C721A3">
        <w:rPr>
          <w:rFonts w:ascii="Century Gothic" w:hAnsi="Century Gothic"/>
          <w:sz w:val="22"/>
          <w:szCs w:val="22"/>
        </w:rPr>
        <w:t>Vacant</w:t>
      </w:r>
      <w:r w:rsidR="00BC7AFD" w:rsidRPr="00F05109">
        <w:rPr>
          <w:rFonts w:ascii="Century Gothic" w:hAnsi="Century Gothic"/>
          <w:sz w:val="22"/>
          <w:szCs w:val="22"/>
        </w:rPr>
        <w:tab/>
        <w:t xml:space="preserve">Alt:  </w:t>
      </w:r>
      <w:r w:rsidR="00E543D3">
        <w:rPr>
          <w:rFonts w:ascii="Century Gothic" w:hAnsi="Century Gothic"/>
          <w:sz w:val="22"/>
          <w:szCs w:val="22"/>
        </w:rPr>
        <w:t xml:space="preserve"> </w:t>
      </w:r>
      <w:r w:rsidR="00FF3B1D">
        <w:rPr>
          <w:rFonts w:ascii="Century Gothic" w:hAnsi="Century Gothic"/>
          <w:sz w:val="22"/>
          <w:szCs w:val="22"/>
        </w:rPr>
        <w:t>Brandon J.</w:t>
      </w:r>
    </w:p>
    <w:p w14:paraId="4C2E2329" w14:textId="6172B28C" w:rsidR="00956FFD" w:rsidRPr="00F05109" w:rsidRDefault="00C16635" w:rsidP="00E57BFE">
      <w:pPr>
        <w:widowControl w:val="0"/>
        <w:ind w:left="5130" w:hanging="5130"/>
        <w:jc w:val="both"/>
        <w:rPr>
          <w:rFonts w:ascii="Century Gothic" w:hAnsi="Century Gothic"/>
          <w:sz w:val="22"/>
          <w:szCs w:val="22"/>
        </w:rPr>
      </w:pPr>
      <w:r w:rsidRPr="00F05109">
        <w:rPr>
          <w:rFonts w:ascii="Century Gothic" w:hAnsi="Century Gothic"/>
          <w:sz w:val="22"/>
          <w:szCs w:val="22"/>
        </w:rPr>
        <w:t xml:space="preserve">H&amp;I: </w:t>
      </w:r>
      <w:r w:rsidR="00D41564">
        <w:rPr>
          <w:rFonts w:ascii="Century Gothic" w:hAnsi="Century Gothic"/>
          <w:sz w:val="22"/>
          <w:szCs w:val="22"/>
        </w:rPr>
        <w:t xml:space="preserve">Jess F. </w:t>
      </w:r>
      <w:r w:rsidR="00956FFD" w:rsidRPr="00F05109">
        <w:rPr>
          <w:rFonts w:ascii="Century Gothic" w:hAnsi="Century Gothic"/>
          <w:sz w:val="22"/>
          <w:szCs w:val="22"/>
        </w:rPr>
        <w:tab/>
        <w:t xml:space="preserve">FANA:  </w:t>
      </w:r>
      <w:r w:rsidR="00EF21F2">
        <w:rPr>
          <w:rFonts w:ascii="Century Gothic" w:hAnsi="Century Gothic"/>
          <w:sz w:val="22"/>
          <w:szCs w:val="22"/>
        </w:rPr>
        <w:t xml:space="preserve">Lee </w:t>
      </w:r>
      <w:proofErr w:type="spellStart"/>
      <w:r w:rsidR="00EF21F2">
        <w:rPr>
          <w:rFonts w:ascii="Century Gothic" w:hAnsi="Century Gothic"/>
          <w:sz w:val="22"/>
          <w:szCs w:val="22"/>
        </w:rPr>
        <w:t>Lee</w:t>
      </w:r>
      <w:proofErr w:type="spellEnd"/>
      <w:r w:rsidR="00EF21F2">
        <w:rPr>
          <w:rFonts w:ascii="Century Gothic" w:hAnsi="Century Gothic"/>
          <w:sz w:val="22"/>
          <w:szCs w:val="22"/>
        </w:rPr>
        <w:t xml:space="preserve"> C.</w:t>
      </w:r>
    </w:p>
    <w:p w14:paraId="2107B5BC" w14:textId="49038F86" w:rsidR="00956FFD" w:rsidRPr="00F05109" w:rsidRDefault="00EC311C" w:rsidP="00E57BFE">
      <w:pPr>
        <w:widowControl w:val="0"/>
        <w:ind w:left="5130" w:hanging="5130"/>
        <w:jc w:val="both"/>
        <w:rPr>
          <w:rFonts w:ascii="Century Gothic" w:hAnsi="Century Gothic"/>
          <w:sz w:val="22"/>
          <w:szCs w:val="22"/>
        </w:rPr>
      </w:pPr>
      <w:r w:rsidRPr="00F05109">
        <w:rPr>
          <w:rFonts w:ascii="Century Gothic" w:hAnsi="Century Gothic"/>
          <w:sz w:val="22"/>
          <w:szCs w:val="22"/>
        </w:rPr>
        <w:t>P&amp;A:</w:t>
      </w:r>
      <w:r w:rsidR="00D41564">
        <w:rPr>
          <w:rFonts w:ascii="Century Gothic" w:hAnsi="Century Gothic"/>
          <w:sz w:val="22"/>
          <w:szCs w:val="22"/>
        </w:rPr>
        <w:t xml:space="preserve"> </w:t>
      </w:r>
      <w:r w:rsidR="00C721A3">
        <w:rPr>
          <w:rFonts w:ascii="Century Gothic" w:hAnsi="Century Gothic"/>
          <w:sz w:val="22"/>
          <w:szCs w:val="22"/>
        </w:rPr>
        <w:t>Greg Y.</w:t>
      </w:r>
      <w:r w:rsidR="00956FFD" w:rsidRPr="00F05109">
        <w:rPr>
          <w:rFonts w:ascii="Century Gothic" w:hAnsi="Century Gothic"/>
          <w:sz w:val="22"/>
          <w:szCs w:val="22"/>
        </w:rPr>
        <w:tab/>
        <w:t>Alt:</w:t>
      </w:r>
      <w:r w:rsidR="00FE5CE0" w:rsidRPr="00F05109">
        <w:rPr>
          <w:rFonts w:ascii="Century Gothic" w:hAnsi="Century Gothic"/>
          <w:sz w:val="22"/>
          <w:szCs w:val="22"/>
        </w:rPr>
        <w:t xml:space="preserve"> </w:t>
      </w:r>
    </w:p>
    <w:p w14:paraId="3FD3BEF8" w14:textId="16AC580C" w:rsidR="00956FFD"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sz w:val="22"/>
          <w:szCs w:val="22"/>
        </w:rPr>
        <w:t xml:space="preserve">Finance: </w:t>
      </w:r>
      <w:r w:rsidR="00EF21F2">
        <w:rPr>
          <w:rFonts w:ascii="Century Gothic" w:hAnsi="Century Gothic"/>
          <w:sz w:val="22"/>
          <w:szCs w:val="22"/>
        </w:rPr>
        <w:t>R. D.  C.</w:t>
      </w:r>
      <w:r w:rsidRPr="00F05109">
        <w:rPr>
          <w:rFonts w:ascii="Century Gothic" w:hAnsi="Century Gothic"/>
          <w:sz w:val="22"/>
          <w:szCs w:val="22"/>
        </w:rPr>
        <w:tab/>
      </w:r>
      <w:r w:rsidR="00EC311C" w:rsidRPr="00F05109">
        <w:rPr>
          <w:rFonts w:ascii="Century Gothic" w:hAnsi="Century Gothic"/>
          <w:sz w:val="22"/>
          <w:szCs w:val="22"/>
        </w:rPr>
        <w:t>UPANA:</w:t>
      </w:r>
      <w:r w:rsidRPr="00F05109">
        <w:rPr>
          <w:rFonts w:ascii="Century Gothic" w:hAnsi="Century Gothic"/>
          <w:sz w:val="22"/>
          <w:szCs w:val="22"/>
        </w:rPr>
        <w:t xml:space="preserve"> </w:t>
      </w:r>
    </w:p>
    <w:p w14:paraId="3952097C" w14:textId="5CBF10DC" w:rsidR="00A04C25"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sz w:val="22"/>
          <w:szCs w:val="22"/>
        </w:rPr>
        <w:t>Phone Line:</w:t>
      </w:r>
      <w:r w:rsidR="007A2C4A" w:rsidRPr="00F05109">
        <w:rPr>
          <w:rFonts w:ascii="Century Gothic" w:hAnsi="Century Gothic"/>
          <w:sz w:val="22"/>
          <w:szCs w:val="22"/>
        </w:rPr>
        <w:t xml:space="preserve">  </w:t>
      </w:r>
      <w:r w:rsidR="00613418">
        <w:rPr>
          <w:rFonts w:ascii="Century Gothic" w:hAnsi="Century Gothic"/>
          <w:sz w:val="22"/>
          <w:szCs w:val="22"/>
        </w:rPr>
        <w:t>RD C.</w:t>
      </w:r>
      <w:r w:rsidRPr="00F05109">
        <w:rPr>
          <w:rFonts w:ascii="Century Gothic" w:hAnsi="Century Gothic"/>
          <w:sz w:val="22"/>
          <w:szCs w:val="22"/>
        </w:rPr>
        <w:tab/>
      </w:r>
      <w:r w:rsidR="00EC311C" w:rsidRPr="00F05109">
        <w:rPr>
          <w:rFonts w:ascii="Century Gothic" w:hAnsi="Century Gothic"/>
          <w:sz w:val="22"/>
          <w:szCs w:val="22"/>
        </w:rPr>
        <w:t xml:space="preserve">Alt: </w:t>
      </w:r>
      <w:r w:rsidR="000474DD" w:rsidRPr="00F05109">
        <w:rPr>
          <w:rFonts w:ascii="Century Gothic" w:hAnsi="Century Gothic"/>
          <w:sz w:val="22"/>
          <w:szCs w:val="22"/>
        </w:rPr>
        <w:t xml:space="preserve">  </w:t>
      </w:r>
    </w:p>
    <w:p w14:paraId="1B42A846" w14:textId="5FD662B4" w:rsidR="00193D6E" w:rsidRPr="00F05109" w:rsidRDefault="00EC311C" w:rsidP="00193D6E">
      <w:pPr>
        <w:widowControl w:val="0"/>
        <w:ind w:left="5130" w:hanging="5130"/>
        <w:jc w:val="both"/>
        <w:rPr>
          <w:rFonts w:ascii="Century Gothic" w:hAnsi="Century Gothic"/>
          <w:sz w:val="22"/>
          <w:szCs w:val="22"/>
        </w:rPr>
      </w:pPr>
      <w:r w:rsidRPr="00F05109">
        <w:rPr>
          <w:rFonts w:ascii="Century Gothic" w:hAnsi="Century Gothic"/>
          <w:sz w:val="22"/>
          <w:szCs w:val="22"/>
        </w:rPr>
        <w:t>Web Servant:</w:t>
      </w:r>
      <w:r w:rsidR="007A2C4A" w:rsidRPr="00F05109">
        <w:rPr>
          <w:rFonts w:ascii="Century Gothic" w:hAnsi="Century Gothic"/>
          <w:sz w:val="22"/>
          <w:szCs w:val="22"/>
        </w:rPr>
        <w:t xml:space="preserve"> </w:t>
      </w:r>
      <w:r w:rsidR="00282FED" w:rsidRPr="00F05109">
        <w:rPr>
          <w:rFonts w:ascii="Century Gothic" w:hAnsi="Century Gothic"/>
          <w:sz w:val="22"/>
          <w:szCs w:val="22"/>
        </w:rPr>
        <w:t>Kay M.</w:t>
      </w:r>
      <w:r w:rsidR="00193D6E" w:rsidRPr="00F05109">
        <w:rPr>
          <w:rFonts w:ascii="Century Gothic" w:hAnsi="Century Gothic"/>
          <w:sz w:val="22"/>
          <w:szCs w:val="22"/>
        </w:rPr>
        <w:t xml:space="preserve"> </w:t>
      </w:r>
      <w:r w:rsidR="00493F13">
        <w:rPr>
          <w:rFonts w:ascii="Century Gothic" w:hAnsi="Century Gothic"/>
          <w:sz w:val="22"/>
          <w:szCs w:val="22"/>
        </w:rPr>
        <w:t xml:space="preserve"> </w:t>
      </w:r>
      <w:r w:rsidR="00493F13">
        <w:rPr>
          <w:rFonts w:ascii="Century Gothic" w:hAnsi="Century Gothic"/>
          <w:sz w:val="22"/>
          <w:szCs w:val="22"/>
        </w:rPr>
        <w:tab/>
        <w:t xml:space="preserve">GMANA: </w:t>
      </w:r>
      <w:r w:rsidR="00EF21F2">
        <w:rPr>
          <w:rFonts w:ascii="Century Gothic" w:hAnsi="Century Gothic"/>
          <w:sz w:val="22"/>
          <w:szCs w:val="22"/>
        </w:rPr>
        <w:t>Pam T.</w:t>
      </w:r>
    </w:p>
    <w:p w14:paraId="673E512E" w14:textId="5FBB25E8" w:rsidR="00193D6E" w:rsidRPr="00F05109" w:rsidRDefault="00193D6E" w:rsidP="00193D6E">
      <w:pPr>
        <w:widowControl w:val="0"/>
        <w:ind w:left="5130" w:hanging="5130"/>
        <w:jc w:val="both"/>
        <w:rPr>
          <w:rFonts w:ascii="Century Gothic" w:hAnsi="Century Gothic"/>
          <w:sz w:val="22"/>
          <w:szCs w:val="22"/>
        </w:rPr>
      </w:pPr>
      <w:r w:rsidRPr="00F05109">
        <w:rPr>
          <w:rFonts w:ascii="Century Gothic" w:hAnsi="Century Gothic"/>
          <w:sz w:val="22"/>
          <w:szCs w:val="22"/>
        </w:rPr>
        <w:t>Web</w:t>
      </w:r>
      <w:r w:rsidR="001C65FF" w:rsidRPr="00F05109">
        <w:rPr>
          <w:rFonts w:ascii="Century Gothic" w:hAnsi="Century Gothic"/>
          <w:sz w:val="22"/>
          <w:szCs w:val="22"/>
        </w:rPr>
        <w:t xml:space="preserve"> </w:t>
      </w:r>
      <w:r w:rsidR="00D140A4">
        <w:rPr>
          <w:rFonts w:ascii="Century Gothic" w:hAnsi="Century Gothic"/>
          <w:sz w:val="22"/>
          <w:szCs w:val="22"/>
        </w:rPr>
        <w:t>Servant II</w:t>
      </w:r>
      <w:r w:rsidR="001C65FF" w:rsidRPr="00F05109">
        <w:rPr>
          <w:rFonts w:ascii="Century Gothic" w:hAnsi="Century Gothic"/>
          <w:sz w:val="22"/>
          <w:szCs w:val="22"/>
        </w:rPr>
        <w:t>:</w:t>
      </w:r>
      <w:r w:rsidR="005A534C">
        <w:rPr>
          <w:rFonts w:ascii="Century Gothic" w:hAnsi="Century Gothic"/>
          <w:sz w:val="22"/>
          <w:szCs w:val="22"/>
        </w:rPr>
        <w:t xml:space="preserve"> </w:t>
      </w:r>
      <w:r w:rsidR="000452E8">
        <w:rPr>
          <w:rFonts w:ascii="Century Gothic" w:hAnsi="Century Gothic"/>
          <w:sz w:val="22"/>
          <w:szCs w:val="22"/>
        </w:rPr>
        <w:t>Chris G.</w:t>
      </w:r>
      <w:r w:rsidRPr="00F05109">
        <w:rPr>
          <w:rFonts w:ascii="Century Gothic" w:hAnsi="Century Gothic"/>
          <w:sz w:val="22"/>
          <w:szCs w:val="22"/>
        </w:rPr>
        <w:t xml:space="preserve"> </w:t>
      </w:r>
      <w:r w:rsidR="00493F13">
        <w:rPr>
          <w:rFonts w:ascii="Century Gothic" w:hAnsi="Century Gothic"/>
          <w:sz w:val="22"/>
          <w:szCs w:val="22"/>
        </w:rPr>
        <w:t xml:space="preserve">                                           Alt: </w:t>
      </w:r>
    </w:p>
    <w:p w14:paraId="5CBD440D" w14:textId="12B6B8D8" w:rsidR="00193D6E" w:rsidRPr="00F05109" w:rsidRDefault="00193D6E" w:rsidP="00193D6E">
      <w:pPr>
        <w:widowControl w:val="0"/>
        <w:ind w:left="5130" w:hanging="5130"/>
        <w:jc w:val="both"/>
        <w:rPr>
          <w:rFonts w:ascii="Century Gothic" w:hAnsi="Century Gothic"/>
          <w:sz w:val="22"/>
          <w:szCs w:val="22"/>
        </w:rPr>
      </w:pPr>
      <w:r w:rsidRPr="00F05109">
        <w:rPr>
          <w:rFonts w:ascii="Century Gothic" w:hAnsi="Century Gothic"/>
          <w:sz w:val="22"/>
          <w:szCs w:val="22"/>
        </w:rPr>
        <w:tab/>
      </w:r>
      <w:r w:rsidR="00E543D3">
        <w:rPr>
          <w:rFonts w:ascii="Century Gothic" w:hAnsi="Century Gothic"/>
          <w:sz w:val="22"/>
          <w:szCs w:val="22"/>
        </w:rPr>
        <w:t xml:space="preserve"> </w:t>
      </w:r>
    </w:p>
    <w:p w14:paraId="63E8879A" w14:textId="1D8C076E" w:rsidR="00193D6E" w:rsidRPr="00F05109" w:rsidRDefault="00193D6E" w:rsidP="00193D6E">
      <w:pPr>
        <w:widowControl w:val="0"/>
        <w:ind w:left="5130" w:hanging="5130"/>
        <w:jc w:val="both"/>
        <w:rPr>
          <w:rFonts w:ascii="Century Gothic" w:hAnsi="Century Gothic"/>
          <w:sz w:val="22"/>
          <w:szCs w:val="22"/>
        </w:rPr>
      </w:pPr>
      <w:r w:rsidRPr="00F05109">
        <w:rPr>
          <w:rFonts w:ascii="Century Gothic" w:hAnsi="Century Gothic"/>
          <w:sz w:val="22"/>
          <w:szCs w:val="22"/>
        </w:rPr>
        <w:tab/>
        <w:t xml:space="preserve"> </w:t>
      </w:r>
    </w:p>
    <w:p w14:paraId="2796AFA9" w14:textId="5475A889" w:rsidR="00A04C25" w:rsidRPr="00F05109" w:rsidRDefault="00193D6E" w:rsidP="009D39AA">
      <w:pPr>
        <w:widowControl w:val="0"/>
        <w:ind w:left="5130" w:hanging="5130"/>
        <w:jc w:val="both"/>
        <w:rPr>
          <w:rFonts w:ascii="Century Gothic" w:hAnsi="Century Gothic"/>
          <w:sz w:val="22"/>
          <w:szCs w:val="22"/>
        </w:rPr>
      </w:pPr>
      <w:r w:rsidRPr="00F05109">
        <w:rPr>
          <w:rFonts w:ascii="Century Gothic" w:hAnsi="Century Gothic"/>
          <w:sz w:val="22"/>
          <w:szCs w:val="22"/>
        </w:rPr>
        <w:tab/>
        <w:t xml:space="preserve"> </w:t>
      </w:r>
    </w:p>
    <w:p w14:paraId="5ADDB179" w14:textId="26661FAD" w:rsidR="00193D6E" w:rsidRPr="00F05109" w:rsidRDefault="00EC311C" w:rsidP="00E57BFE">
      <w:pPr>
        <w:widowControl w:val="0"/>
        <w:ind w:left="5130" w:hanging="5130"/>
        <w:jc w:val="both"/>
        <w:rPr>
          <w:rFonts w:ascii="Century Gothic" w:hAnsi="Century Gothic"/>
          <w:sz w:val="22"/>
          <w:szCs w:val="22"/>
        </w:rPr>
      </w:pPr>
      <w:r w:rsidRPr="00F05109">
        <w:rPr>
          <w:rFonts w:ascii="Century Gothic" w:hAnsi="Century Gothic"/>
          <w:sz w:val="22"/>
          <w:szCs w:val="22"/>
        </w:rPr>
        <w:tab/>
      </w:r>
    </w:p>
    <w:p w14:paraId="05EE48F3" w14:textId="77777777" w:rsidR="00193D6E" w:rsidRPr="00F05109" w:rsidRDefault="00193D6E" w:rsidP="00E57BFE">
      <w:pPr>
        <w:widowControl w:val="0"/>
        <w:ind w:left="5130" w:hanging="5130"/>
        <w:jc w:val="both"/>
        <w:rPr>
          <w:rFonts w:ascii="Century Gothic" w:hAnsi="Century Gothic"/>
          <w:sz w:val="22"/>
          <w:szCs w:val="22"/>
        </w:rPr>
      </w:pPr>
    </w:p>
    <w:p w14:paraId="3363647A" w14:textId="6EA40BD0" w:rsidR="00956FFD" w:rsidRPr="00F05109" w:rsidRDefault="00956FFD" w:rsidP="00E57BFE">
      <w:pPr>
        <w:widowControl w:val="0"/>
        <w:ind w:left="5130" w:hanging="6570"/>
        <w:rPr>
          <w:rFonts w:ascii="Century Gothic" w:hAnsi="Century Gothic"/>
          <w:sz w:val="22"/>
          <w:szCs w:val="22"/>
        </w:rPr>
        <w:sectPr w:rsidR="00956FFD" w:rsidRPr="00F05109" w:rsidSect="00956FFD">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pgMar w:top="720" w:right="720" w:bottom="720" w:left="720" w:header="1350" w:footer="810" w:gutter="720"/>
          <w:cols w:space="720"/>
          <w:docGrid w:linePitch="326"/>
        </w:sectPr>
      </w:pPr>
      <w:r w:rsidRPr="00F05109">
        <w:rPr>
          <w:rFonts w:ascii="Century Gothic" w:hAnsi="Century Gothic"/>
          <w:sz w:val="22"/>
          <w:szCs w:val="22"/>
        </w:rPr>
        <w:t xml:space="preserve"> </w:t>
      </w:r>
    </w:p>
    <w:p w14:paraId="071273FD" w14:textId="77777777" w:rsidR="00956FFD" w:rsidRPr="00F05109" w:rsidRDefault="00956FFD" w:rsidP="006D18A1">
      <w:pPr>
        <w:widowControl w:val="0"/>
        <w:jc w:val="both"/>
        <w:rPr>
          <w:rFonts w:ascii="Century Gothic" w:hAnsi="Century Gothic"/>
          <w:b/>
          <w:szCs w:val="24"/>
          <w:u w:val="single"/>
        </w:rPr>
      </w:pPr>
      <w:r w:rsidRPr="00F05109">
        <w:rPr>
          <w:rFonts w:ascii="Century Gothic" w:hAnsi="Century Gothic"/>
          <w:sz w:val="22"/>
          <w:szCs w:val="22"/>
        </w:rPr>
        <w:br w:type="page"/>
      </w:r>
      <w:r w:rsidRPr="00F05109">
        <w:rPr>
          <w:rFonts w:ascii="Century Gothic" w:hAnsi="Century Gothic"/>
          <w:b/>
          <w:szCs w:val="24"/>
          <w:u w:val="single"/>
        </w:rPr>
        <w:lastRenderedPageBreak/>
        <w:t>MRSCNA OFFICER LIST</w:t>
      </w:r>
    </w:p>
    <w:p w14:paraId="69F87851" w14:textId="77777777" w:rsidR="00C55F02" w:rsidRPr="00F05109" w:rsidRDefault="00C55F02" w:rsidP="006D18A1">
      <w:pPr>
        <w:widowControl w:val="0"/>
        <w:jc w:val="both"/>
        <w:rPr>
          <w:rFonts w:ascii="Century Gothic" w:hAnsi="Century Gothic"/>
          <w:b/>
          <w:sz w:val="22"/>
          <w:szCs w:val="22"/>
          <w:u w:val="single"/>
        </w:rPr>
      </w:pPr>
    </w:p>
    <w:p w14:paraId="7C2C993C" w14:textId="77777777" w:rsidR="00956FFD" w:rsidRPr="00F05109" w:rsidRDefault="00956FFD" w:rsidP="006D18A1">
      <w:pPr>
        <w:widowControl w:val="0"/>
        <w:jc w:val="both"/>
        <w:rPr>
          <w:rFonts w:ascii="Century Gothic" w:hAnsi="Century Gothic"/>
          <w:b/>
          <w:sz w:val="22"/>
          <w:szCs w:val="22"/>
        </w:rPr>
      </w:pPr>
      <w:r w:rsidRPr="00F05109">
        <w:rPr>
          <w:rFonts w:ascii="Century Gothic" w:hAnsi="Century Gothic"/>
          <w:b/>
          <w:sz w:val="22"/>
          <w:szCs w:val="22"/>
        </w:rPr>
        <w:t>Chairperson</w:t>
      </w:r>
    </w:p>
    <w:p w14:paraId="632D0EEE" w14:textId="77777777" w:rsidR="00E52487" w:rsidRPr="00F05109" w:rsidRDefault="00E52487" w:rsidP="00E52487">
      <w:pPr>
        <w:widowControl w:val="0"/>
        <w:jc w:val="both"/>
        <w:rPr>
          <w:rFonts w:ascii="Century Gothic" w:hAnsi="Century Gothic"/>
          <w:color w:val="000000"/>
          <w:sz w:val="22"/>
          <w:szCs w:val="22"/>
        </w:rPr>
      </w:pPr>
      <w:r w:rsidRPr="00F05109">
        <w:rPr>
          <w:rFonts w:ascii="Century Gothic" w:hAnsi="Century Gothic"/>
          <w:color w:val="000000"/>
          <w:sz w:val="22"/>
          <w:szCs w:val="22"/>
        </w:rPr>
        <w:t>Frank P.</w:t>
      </w:r>
    </w:p>
    <w:p w14:paraId="31C3D4A0" w14:textId="7E35A945" w:rsidR="00EC311C" w:rsidRDefault="00D41564" w:rsidP="00E52487">
      <w:pPr>
        <w:widowControl w:val="0"/>
        <w:jc w:val="both"/>
        <w:rPr>
          <w:rFonts w:ascii="Century Gothic" w:hAnsi="Century Gothic"/>
          <w:color w:val="000000"/>
          <w:sz w:val="22"/>
          <w:szCs w:val="22"/>
        </w:rPr>
      </w:pPr>
      <w:r w:rsidRPr="00BC0C50">
        <w:rPr>
          <w:rFonts w:ascii="Century Gothic" w:hAnsi="Century Gothic"/>
          <w:sz w:val="22"/>
          <w:szCs w:val="22"/>
        </w:rPr>
        <w:t>pensulefrank@gmail.com</w:t>
      </w:r>
    </w:p>
    <w:p w14:paraId="6DC88419" w14:textId="679B7999" w:rsidR="00D41564" w:rsidRDefault="00D41564" w:rsidP="00E52487">
      <w:pPr>
        <w:widowControl w:val="0"/>
        <w:jc w:val="both"/>
        <w:rPr>
          <w:rFonts w:ascii="Century Gothic" w:hAnsi="Century Gothic"/>
          <w:color w:val="000000"/>
          <w:sz w:val="22"/>
          <w:szCs w:val="22"/>
        </w:rPr>
      </w:pPr>
      <w:r>
        <w:rPr>
          <w:rFonts w:ascii="Century Gothic" w:hAnsi="Century Gothic"/>
          <w:color w:val="000000"/>
          <w:sz w:val="22"/>
          <w:szCs w:val="22"/>
        </w:rPr>
        <w:t>304-516-1415</w:t>
      </w:r>
    </w:p>
    <w:p w14:paraId="7964EA91" w14:textId="77777777" w:rsidR="00E52487" w:rsidRPr="00F05109" w:rsidRDefault="00E52487" w:rsidP="00E52487">
      <w:pPr>
        <w:widowControl w:val="0"/>
        <w:jc w:val="both"/>
        <w:rPr>
          <w:rFonts w:ascii="Century Gothic" w:hAnsi="Century Gothic"/>
          <w:sz w:val="22"/>
          <w:szCs w:val="22"/>
        </w:rPr>
      </w:pPr>
    </w:p>
    <w:p w14:paraId="40C0CD1A" w14:textId="77777777" w:rsidR="00956FFD" w:rsidRPr="00F05109"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Vice Chairperson</w:t>
      </w:r>
    </w:p>
    <w:p w14:paraId="5B200C44" w14:textId="77777777" w:rsidR="00EF21F2" w:rsidRDefault="00EF21F2" w:rsidP="00276D89">
      <w:pPr>
        <w:widowControl w:val="0"/>
        <w:jc w:val="both"/>
        <w:rPr>
          <w:rFonts w:ascii="Century Gothic" w:hAnsi="Century Gothic"/>
          <w:color w:val="000000"/>
          <w:sz w:val="22"/>
          <w:szCs w:val="22"/>
        </w:rPr>
      </w:pPr>
      <w:r>
        <w:rPr>
          <w:rFonts w:ascii="Century Gothic" w:hAnsi="Century Gothic"/>
          <w:color w:val="000000"/>
          <w:sz w:val="22"/>
          <w:szCs w:val="22"/>
        </w:rPr>
        <w:t>Greg Y.</w:t>
      </w:r>
    </w:p>
    <w:p w14:paraId="45FFB443" w14:textId="22E326CE" w:rsidR="00EF21F2" w:rsidRDefault="00000000" w:rsidP="00276D89">
      <w:pPr>
        <w:widowControl w:val="0"/>
        <w:jc w:val="both"/>
        <w:rPr>
          <w:rFonts w:ascii="Century Gothic" w:hAnsi="Century Gothic"/>
          <w:color w:val="000000"/>
          <w:sz w:val="22"/>
          <w:szCs w:val="22"/>
        </w:rPr>
      </w:pPr>
      <w:hyperlink r:id="rId14" w:history="1">
        <w:r w:rsidR="00EF21F2" w:rsidRPr="00B26049">
          <w:rPr>
            <w:rStyle w:val="Hyperlink"/>
            <w:rFonts w:ascii="Century Gothic" w:hAnsi="Century Gothic"/>
            <w:sz w:val="22"/>
            <w:szCs w:val="22"/>
          </w:rPr>
          <w:t>gregfromniles@gmail.com</w:t>
        </w:r>
      </w:hyperlink>
    </w:p>
    <w:p w14:paraId="60343322" w14:textId="5DF0FA1C" w:rsidR="00276D89" w:rsidRPr="00F05109" w:rsidRDefault="00EF21F2" w:rsidP="00276D89">
      <w:pPr>
        <w:widowControl w:val="0"/>
        <w:jc w:val="both"/>
        <w:rPr>
          <w:rFonts w:ascii="Century Gothic" w:hAnsi="Century Gothic"/>
          <w:color w:val="000000"/>
          <w:sz w:val="22"/>
          <w:szCs w:val="22"/>
        </w:rPr>
      </w:pPr>
      <w:r>
        <w:rPr>
          <w:rFonts w:ascii="Century Gothic" w:hAnsi="Century Gothic"/>
          <w:color w:val="000000"/>
          <w:sz w:val="22"/>
          <w:szCs w:val="22"/>
        </w:rPr>
        <w:t>304-989-1493</w:t>
      </w:r>
      <w:r w:rsidR="00276D89" w:rsidRPr="00F05109">
        <w:rPr>
          <w:rFonts w:ascii="Century Gothic" w:hAnsi="Century Gothic"/>
          <w:color w:val="000000"/>
          <w:sz w:val="22"/>
          <w:szCs w:val="22"/>
        </w:rPr>
        <w:tab/>
        <w:t xml:space="preserve">      </w:t>
      </w:r>
      <w:r w:rsidR="00276D89" w:rsidRPr="00F05109">
        <w:rPr>
          <w:rFonts w:ascii="Century Gothic" w:hAnsi="Century Gothic"/>
          <w:color w:val="000000"/>
          <w:sz w:val="22"/>
          <w:szCs w:val="22"/>
        </w:rPr>
        <w:tab/>
      </w:r>
    </w:p>
    <w:p w14:paraId="47C68747" w14:textId="77777777" w:rsidR="00276D89" w:rsidRPr="00F05109" w:rsidRDefault="00276D89" w:rsidP="00C55F02">
      <w:pPr>
        <w:widowControl w:val="0"/>
        <w:jc w:val="both"/>
        <w:rPr>
          <w:rFonts w:ascii="Century Gothic" w:hAnsi="Century Gothic"/>
          <w:color w:val="000000"/>
          <w:sz w:val="22"/>
          <w:szCs w:val="22"/>
        </w:rPr>
      </w:pPr>
    </w:p>
    <w:p w14:paraId="41BC8EE9" w14:textId="77777777" w:rsidR="00956FFD" w:rsidRPr="00F05109"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Treasurer</w:t>
      </w:r>
    </w:p>
    <w:p w14:paraId="5782D199" w14:textId="23209D70" w:rsidR="00E52487" w:rsidRPr="00D140A4" w:rsidRDefault="00EF21F2" w:rsidP="00E52487">
      <w:pPr>
        <w:widowControl w:val="0"/>
        <w:jc w:val="both"/>
        <w:rPr>
          <w:rFonts w:ascii="Century Gothic" w:hAnsi="Century Gothic"/>
          <w:sz w:val="22"/>
          <w:szCs w:val="22"/>
        </w:rPr>
      </w:pPr>
      <w:r>
        <w:rPr>
          <w:rFonts w:ascii="Century Gothic" w:hAnsi="Century Gothic"/>
          <w:sz w:val="22"/>
          <w:szCs w:val="22"/>
        </w:rPr>
        <w:t>R. D.  C.</w:t>
      </w:r>
    </w:p>
    <w:p w14:paraId="1F10118A" w14:textId="1F6AE677" w:rsidR="00956FFD" w:rsidRDefault="00EF21F2" w:rsidP="006D18A1">
      <w:pPr>
        <w:widowControl w:val="0"/>
        <w:jc w:val="both"/>
        <w:rPr>
          <w:rFonts w:ascii="Century Gothic" w:hAnsi="Century Gothic"/>
          <w:sz w:val="22"/>
          <w:szCs w:val="22"/>
        </w:rPr>
      </w:pPr>
      <w:r>
        <w:rPr>
          <w:rFonts w:ascii="Century Gothic" w:hAnsi="Century Gothic"/>
          <w:sz w:val="22"/>
          <w:szCs w:val="22"/>
        </w:rPr>
        <w:t>Ronnie.dael@gmail.com</w:t>
      </w:r>
    </w:p>
    <w:p w14:paraId="593A6BCE" w14:textId="37EBE250" w:rsidR="00D41564" w:rsidRDefault="00D41564" w:rsidP="006D18A1">
      <w:pPr>
        <w:widowControl w:val="0"/>
        <w:jc w:val="both"/>
        <w:rPr>
          <w:rFonts w:ascii="Century Gothic" w:hAnsi="Century Gothic"/>
          <w:color w:val="000000"/>
          <w:sz w:val="22"/>
          <w:szCs w:val="22"/>
        </w:rPr>
      </w:pPr>
      <w:r>
        <w:rPr>
          <w:rFonts w:ascii="Century Gothic" w:hAnsi="Century Gothic"/>
          <w:sz w:val="22"/>
          <w:szCs w:val="22"/>
        </w:rPr>
        <w:t>30</w:t>
      </w:r>
      <w:r w:rsidR="00EF21F2">
        <w:rPr>
          <w:rFonts w:ascii="Century Gothic" w:hAnsi="Century Gothic"/>
          <w:sz w:val="22"/>
          <w:szCs w:val="22"/>
        </w:rPr>
        <w:t>4-228-0704</w:t>
      </w:r>
    </w:p>
    <w:p w14:paraId="7E73D6EA" w14:textId="77777777" w:rsidR="00E52487" w:rsidRPr="00F05109" w:rsidRDefault="00E52487" w:rsidP="006D18A1">
      <w:pPr>
        <w:widowControl w:val="0"/>
        <w:jc w:val="both"/>
        <w:rPr>
          <w:rFonts w:ascii="Century Gothic" w:hAnsi="Century Gothic"/>
          <w:color w:val="000000"/>
          <w:sz w:val="22"/>
          <w:szCs w:val="22"/>
        </w:rPr>
      </w:pPr>
    </w:p>
    <w:p w14:paraId="467D9906" w14:textId="021256BF" w:rsidR="00956FFD" w:rsidRPr="00F05109"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Treasurer II</w:t>
      </w:r>
    </w:p>
    <w:p w14:paraId="48421CC1" w14:textId="60591A20" w:rsidR="00941ADA" w:rsidRDefault="0029468F" w:rsidP="006D18A1">
      <w:pPr>
        <w:widowControl w:val="0"/>
        <w:jc w:val="both"/>
        <w:rPr>
          <w:rFonts w:ascii="Century Gothic" w:hAnsi="Century Gothic"/>
          <w:color w:val="000000"/>
          <w:sz w:val="22"/>
          <w:szCs w:val="22"/>
        </w:rPr>
      </w:pPr>
      <w:r>
        <w:rPr>
          <w:rFonts w:ascii="Century Gothic" w:hAnsi="Century Gothic"/>
          <w:color w:val="000000"/>
          <w:sz w:val="22"/>
          <w:szCs w:val="22"/>
        </w:rPr>
        <w:t>Vacant</w:t>
      </w:r>
    </w:p>
    <w:p w14:paraId="1A9A760A" w14:textId="77777777" w:rsidR="00941ADA" w:rsidRPr="00F05109" w:rsidRDefault="00941ADA" w:rsidP="006D18A1">
      <w:pPr>
        <w:widowControl w:val="0"/>
        <w:jc w:val="both"/>
        <w:rPr>
          <w:rFonts w:ascii="Century Gothic" w:hAnsi="Century Gothic"/>
          <w:color w:val="000000"/>
          <w:sz w:val="22"/>
          <w:szCs w:val="22"/>
        </w:rPr>
      </w:pPr>
    </w:p>
    <w:p w14:paraId="6C9A7AD6" w14:textId="77777777" w:rsidR="00956FFD" w:rsidRPr="00F05109"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Secretary</w:t>
      </w:r>
    </w:p>
    <w:p w14:paraId="50384BAD" w14:textId="2FD9A98A" w:rsidR="00956FFD" w:rsidRPr="00F05109" w:rsidRDefault="0019014F" w:rsidP="006D18A1">
      <w:pPr>
        <w:widowControl w:val="0"/>
        <w:jc w:val="both"/>
        <w:rPr>
          <w:rFonts w:ascii="Century Gothic" w:hAnsi="Century Gothic"/>
          <w:color w:val="000000"/>
          <w:sz w:val="22"/>
          <w:szCs w:val="22"/>
        </w:rPr>
      </w:pPr>
      <w:r>
        <w:rPr>
          <w:rFonts w:ascii="Century Gothic" w:hAnsi="Century Gothic"/>
          <w:color w:val="000000"/>
          <w:sz w:val="22"/>
          <w:szCs w:val="22"/>
        </w:rPr>
        <w:t>Donna C.</w:t>
      </w:r>
    </w:p>
    <w:p w14:paraId="115A8389" w14:textId="3035CADB" w:rsidR="00F0248B" w:rsidRDefault="0019014F" w:rsidP="006D18A1">
      <w:pPr>
        <w:widowControl w:val="0"/>
        <w:jc w:val="both"/>
        <w:rPr>
          <w:rFonts w:ascii="Century Gothic" w:hAnsi="Century Gothic"/>
          <w:color w:val="000000"/>
          <w:sz w:val="22"/>
          <w:szCs w:val="22"/>
        </w:rPr>
      </w:pPr>
      <w:r>
        <w:rPr>
          <w:rFonts w:ascii="Century Gothic" w:hAnsi="Century Gothic"/>
          <w:sz w:val="22"/>
          <w:szCs w:val="22"/>
        </w:rPr>
        <w:t>Colemandonna619@gmail.com</w:t>
      </w:r>
    </w:p>
    <w:p w14:paraId="10EEA4D3" w14:textId="13946109" w:rsidR="00D41564" w:rsidRPr="00F05109" w:rsidRDefault="00D41564" w:rsidP="006D18A1">
      <w:pPr>
        <w:widowControl w:val="0"/>
        <w:jc w:val="both"/>
        <w:rPr>
          <w:rFonts w:ascii="Century Gothic" w:hAnsi="Century Gothic"/>
          <w:color w:val="000000"/>
          <w:sz w:val="22"/>
          <w:szCs w:val="22"/>
        </w:rPr>
      </w:pPr>
      <w:r>
        <w:rPr>
          <w:rFonts w:ascii="Century Gothic" w:hAnsi="Century Gothic"/>
          <w:color w:val="000000"/>
          <w:sz w:val="22"/>
          <w:szCs w:val="22"/>
        </w:rPr>
        <w:t>304-</w:t>
      </w:r>
      <w:r w:rsidR="00D83D99">
        <w:rPr>
          <w:rFonts w:ascii="Century Gothic" w:hAnsi="Century Gothic"/>
          <w:color w:val="000000"/>
          <w:sz w:val="22"/>
          <w:szCs w:val="22"/>
        </w:rPr>
        <w:t>761-0611</w:t>
      </w:r>
    </w:p>
    <w:p w14:paraId="6C2A5AAE" w14:textId="77777777" w:rsidR="00956FFD" w:rsidRPr="00F05109" w:rsidRDefault="00956FFD" w:rsidP="006D18A1">
      <w:pPr>
        <w:widowControl w:val="0"/>
        <w:jc w:val="both"/>
        <w:rPr>
          <w:rFonts w:ascii="Century Gothic" w:hAnsi="Century Gothic"/>
          <w:b/>
          <w:color w:val="000000"/>
          <w:sz w:val="22"/>
          <w:szCs w:val="22"/>
        </w:rPr>
      </w:pPr>
    </w:p>
    <w:p w14:paraId="2FE5B84D" w14:textId="77777777" w:rsidR="00956FFD" w:rsidRPr="00F05109"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RD</w:t>
      </w:r>
    </w:p>
    <w:p w14:paraId="0B30E2E3" w14:textId="77777777" w:rsidR="00E543D3" w:rsidRPr="00E543D3" w:rsidRDefault="00E543D3" w:rsidP="00E543D3">
      <w:pPr>
        <w:widowControl w:val="0"/>
        <w:jc w:val="both"/>
        <w:rPr>
          <w:rFonts w:ascii="Century Gothic" w:hAnsi="Century Gothic"/>
          <w:color w:val="000000"/>
          <w:sz w:val="22"/>
          <w:szCs w:val="22"/>
        </w:rPr>
      </w:pPr>
      <w:r w:rsidRPr="00E543D3">
        <w:rPr>
          <w:rFonts w:ascii="Century Gothic" w:hAnsi="Century Gothic"/>
          <w:color w:val="000000"/>
          <w:sz w:val="22"/>
          <w:szCs w:val="22"/>
        </w:rPr>
        <w:t xml:space="preserve">Dana S. </w:t>
      </w:r>
    </w:p>
    <w:p w14:paraId="6D7CD709" w14:textId="77777777" w:rsidR="00E543D3" w:rsidRPr="00E543D3" w:rsidRDefault="00E543D3" w:rsidP="00E543D3">
      <w:pPr>
        <w:widowControl w:val="0"/>
        <w:jc w:val="both"/>
        <w:rPr>
          <w:rFonts w:ascii="Century Gothic" w:hAnsi="Century Gothic"/>
          <w:color w:val="000000"/>
          <w:sz w:val="22"/>
          <w:szCs w:val="22"/>
        </w:rPr>
      </w:pPr>
      <w:r w:rsidRPr="00E543D3">
        <w:rPr>
          <w:rFonts w:ascii="Century Gothic" w:hAnsi="Century Gothic"/>
          <w:color w:val="000000"/>
          <w:sz w:val="22"/>
          <w:szCs w:val="22"/>
        </w:rPr>
        <w:t>Hepmejesus@gmail.com</w:t>
      </w:r>
    </w:p>
    <w:p w14:paraId="6E8C14A4" w14:textId="2440111A" w:rsidR="00956FFD" w:rsidRDefault="00E543D3" w:rsidP="00E543D3">
      <w:pPr>
        <w:widowControl w:val="0"/>
        <w:jc w:val="both"/>
        <w:rPr>
          <w:rFonts w:ascii="Century Gothic" w:hAnsi="Century Gothic"/>
          <w:color w:val="000000"/>
          <w:sz w:val="22"/>
          <w:szCs w:val="22"/>
        </w:rPr>
      </w:pPr>
      <w:r w:rsidRPr="00E543D3">
        <w:rPr>
          <w:rFonts w:ascii="Century Gothic" w:hAnsi="Century Gothic"/>
          <w:color w:val="000000"/>
          <w:sz w:val="22"/>
          <w:szCs w:val="22"/>
        </w:rPr>
        <w:t>321-446-0130</w:t>
      </w:r>
      <w:r w:rsidRPr="00E543D3">
        <w:rPr>
          <w:rFonts w:ascii="Century Gothic" w:hAnsi="Century Gothic"/>
          <w:color w:val="000000"/>
          <w:sz w:val="22"/>
          <w:szCs w:val="22"/>
        </w:rPr>
        <w:tab/>
      </w:r>
    </w:p>
    <w:p w14:paraId="48DCCF5D" w14:textId="77777777" w:rsidR="00E543D3" w:rsidRPr="00F05109" w:rsidRDefault="00E543D3" w:rsidP="00E543D3">
      <w:pPr>
        <w:widowControl w:val="0"/>
        <w:jc w:val="both"/>
        <w:rPr>
          <w:rFonts w:ascii="Century Gothic" w:hAnsi="Century Gothic"/>
          <w:color w:val="000000"/>
          <w:sz w:val="22"/>
          <w:szCs w:val="22"/>
        </w:rPr>
      </w:pPr>
    </w:p>
    <w:p w14:paraId="0F00BF6F" w14:textId="77777777" w:rsidR="00956FFD" w:rsidRPr="00F05109"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RDA</w:t>
      </w:r>
    </w:p>
    <w:p w14:paraId="23A5F22F" w14:textId="7603A86A" w:rsidR="00EF3577" w:rsidRPr="00F05109" w:rsidRDefault="00E543D3" w:rsidP="00154D66">
      <w:pPr>
        <w:widowControl w:val="0"/>
        <w:jc w:val="both"/>
        <w:rPr>
          <w:rFonts w:ascii="Century Gothic" w:hAnsi="Century Gothic"/>
          <w:color w:val="000000"/>
          <w:sz w:val="22"/>
          <w:szCs w:val="22"/>
        </w:rPr>
      </w:pPr>
      <w:r>
        <w:rPr>
          <w:rFonts w:ascii="Century Gothic" w:hAnsi="Century Gothic"/>
          <w:color w:val="000000"/>
          <w:sz w:val="22"/>
          <w:szCs w:val="22"/>
        </w:rPr>
        <w:t>Vacant</w:t>
      </w:r>
      <w:r w:rsidR="00C55F02" w:rsidRPr="00F05109">
        <w:rPr>
          <w:rFonts w:ascii="Century Gothic" w:hAnsi="Century Gothic"/>
          <w:color w:val="000000"/>
          <w:sz w:val="22"/>
          <w:szCs w:val="22"/>
        </w:rPr>
        <w:tab/>
      </w:r>
    </w:p>
    <w:p w14:paraId="743B947A" w14:textId="62910387" w:rsidR="00C53B88" w:rsidRPr="00F05109" w:rsidRDefault="00C55F02" w:rsidP="006D18A1">
      <w:pPr>
        <w:widowControl w:val="0"/>
        <w:jc w:val="both"/>
        <w:rPr>
          <w:rFonts w:ascii="Century Gothic" w:hAnsi="Century Gothic"/>
          <w:b/>
          <w:color w:val="000000"/>
          <w:sz w:val="22"/>
          <w:szCs w:val="22"/>
        </w:rPr>
      </w:pPr>
      <w:r w:rsidRPr="00F05109">
        <w:rPr>
          <w:rFonts w:ascii="Century Gothic" w:hAnsi="Century Gothic"/>
          <w:color w:val="000000"/>
          <w:sz w:val="22"/>
          <w:szCs w:val="22"/>
        </w:rPr>
        <w:tab/>
        <w:t xml:space="preserve">                      </w:t>
      </w:r>
    </w:p>
    <w:p w14:paraId="4723880D" w14:textId="77777777" w:rsidR="00F028AF" w:rsidRDefault="00F028AF" w:rsidP="006D18A1">
      <w:pPr>
        <w:widowControl w:val="0"/>
        <w:jc w:val="both"/>
        <w:rPr>
          <w:rFonts w:ascii="Century Gothic" w:hAnsi="Century Gothic"/>
          <w:b/>
          <w:color w:val="000000"/>
          <w:szCs w:val="24"/>
          <w:u w:val="single"/>
        </w:rPr>
      </w:pPr>
    </w:p>
    <w:p w14:paraId="2E915B93" w14:textId="77777777" w:rsidR="00F028AF" w:rsidRDefault="00F028AF" w:rsidP="006D18A1">
      <w:pPr>
        <w:widowControl w:val="0"/>
        <w:jc w:val="both"/>
        <w:rPr>
          <w:rFonts w:ascii="Century Gothic" w:hAnsi="Century Gothic"/>
          <w:b/>
          <w:color w:val="000000"/>
          <w:szCs w:val="24"/>
          <w:u w:val="single"/>
        </w:rPr>
      </w:pPr>
    </w:p>
    <w:p w14:paraId="672726D6" w14:textId="77777777" w:rsidR="00F028AF" w:rsidRDefault="00F028AF" w:rsidP="006D18A1">
      <w:pPr>
        <w:widowControl w:val="0"/>
        <w:jc w:val="both"/>
        <w:rPr>
          <w:rFonts w:ascii="Century Gothic" w:hAnsi="Century Gothic"/>
          <w:b/>
          <w:color w:val="000000"/>
          <w:szCs w:val="24"/>
          <w:u w:val="single"/>
        </w:rPr>
      </w:pPr>
    </w:p>
    <w:p w14:paraId="64CDD30A" w14:textId="77777777" w:rsidR="00F028AF" w:rsidRDefault="00F028AF" w:rsidP="006D18A1">
      <w:pPr>
        <w:widowControl w:val="0"/>
        <w:jc w:val="both"/>
        <w:rPr>
          <w:rFonts w:ascii="Century Gothic" w:hAnsi="Century Gothic"/>
          <w:b/>
          <w:color w:val="000000"/>
          <w:szCs w:val="24"/>
          <w:u w:val="single"/>
        </w:rPr>
      </w:pPr>
    </w:p>
    <w:p w14:paraId="1B0C0FAE" w14:textId="77777777" w:rsidR="00F028AF" w:rsidRDefault="00F028AF" w:rsidP="006D18A1">
      <w:pPr>
        <w:widowControl w:val="0"/>
        <w:jc w:val="both"/>
        <w:rPr>
          <w:rFonts w:ascii="Century Gothic" w:hAnsi="Century Gothic"/>
          <w:b/>
          <w:color w:val="000000"/>
          <w:szCs w:val="24"/>
          <w:u w:val="single"/>
        </w:rPr>
      </w:pPr>
    </w:p>
    <w:p w14:paraId="0EE3DE56" w14:textId="77777777" w:rsidR="00F028AF" w:rsidRDefault="00F028AF" w:rsidP="006D18A1">
      <w:pPr>
        <w:widowControl w:val="0"/>
        <w:jc w:val="both"/>
        <w:rPr>
          <w:rFonts w:ascii="Century Gothic" w:hAnsi="Century Gothic"/>
          <w:b/>
          <w:color w:val="000000"/>
          <w:szCs w:val="24"/>
          <w:u w:val="single"/>
        </w:rPr>
      </w:pPr>
    </w:p>
    <w:p w14:paraId="4E2DE904" w14:textId="59354BFA" w:rsidR="00F028AF" w:rsidRDefault="00F028AF" w:rsidP="006D18A1">
      <w:pPr>
        <w:widowControl w:val="0"/>
        <w:jc w:val="both"/>
        <w:rPr>
          <w:rFonts w:ascii="Century Gothic" w:hAnsi="Century Gothic"/>
          <w:b/>
          <w:color w:val="000000"/>
          <w:szCs w:val="24"/>
          <w:u w:val="single"/>
        </w:rPr>
      </w:pPr>
    </w:p>
    <w:p w14:paraId="6CB08B50" w14:textId="77777777" w:rsidR="00D41564" w:rsidRDefault="00D41564" w:rsidP="006D18A1">
      <w:pPr>
        <w:widowControl w:val="0"/>
        <w:jc w:val="both"/>
        <w:rPr>
          <w:rFonts w:ascii="Century Gothic" w:hAnsi="Century Gothic"/>
          <w:b/>
          <w:color w:val="000000"/>
          <w:szCs w:val="24"/>
          <w:u w:val="single"/>
        </w:rPr>
      </w:pPr>
    </w:p>
    <w:p w14:paraId="0AB956F5" w14:textId="77777777" w:rsidR="00F028AF" w:rsidRDefault="00F028AF" w:rsidP="006D18A1">
      <w:pPr>
        <w:widowControl w:val="0"/>
        <w:jc w:val="both"/>
        <w:rPr>
          <w:rFonts w:ascii="Century Gothic" w:hAnsi="Century Gothic"/>
          <w:b/>
          <w:color w:val="000000"/>
          <w:szCs w:val="24"/>
          <w:u w:val="single"/>
        </w:rPr>
      </w:pPr>
    </w:p>
    <w:p w14:paraId="3D9773EC" w14:textId="77777777" w:rsidR="00F028AF" w:rsidRDefault="00F028AF" w:rsidP="006D18A1">
      <w:pPr>
        <w:widowControl w:val="0"/>
        <w:jc w:val="both"/>
        <w:rPr>
          <w:rFonts w:ascii="Century Gothic" w:hAnsi="Century Gothic"/>
          <w:b/>
          <w:color w:val="000000"/>
          <w:szCs w:val="24"/>
          <w:u w:val="single"/>
        </w:rPr>
      </w:pPr>
    </w:p>
    <w:p w14:paraId="1CB8350C" w14:textId="77777777" w:rsidR="00F028AF" w:rsidRDefault="00F028AF" w:rsidP="006D18A1">
      <w:pPr>
        <w:widowControl w:val="0"/>
        <w:jc w:val="both"/>
        <w:rPr>
          <w:rFonts w:ascii="Century Gothic" w:hAnsi="Century Gothic"/>
          <w:b/>
          <w:color w:val="000000"/>
          <w:szCs w:val="24"/>
          <w:u w:val="single"/>
        </w:rPr>
      </w:pPr>
    </w:p>
    <w:p w14:paraId="2C726A66" w14:textId="77777777" w:rsidR="00F028AF" w:rsidRDefault="00F028AF" w:rsidP="006D18A1">
      <w:pPr>
        <w:widowControl w:val="0"/>
        <w:jc w:val="both"/>
        <w:rPr>
          <w:rFonts w:ascii="Century Gothic" w:hAnsi="Century Gothic"/>
          <w:b/>
          <w:color w:val="000000"/>
          <w:szCs w:val="24"/>
          <w:u w:val="single"/>
        </w:rPr>
      </w:pPr>
    </w:p>
    <w:p w14:paraId="145444D5" w14:textId="77777777" w:rsidR="00F028AF" w:rsidRDefault="00F028AF" w:rsidP="006D18A1">
      <w:pPr>
        <w:widowControl w:val="0"/>
        <w:jc w:val="both"/>
        <w:rPr>
          <w:rFonts w:ascii="Century Gothic" w:hAnsi="Century Gothic"/>
          <w:b/>
          <w:color w:val="000000"/>
          <w:szCs w:val="24"/>
          <w:u w:val="single"/>
        </w:rPr>
      </w:pPr>
    </w:p>
    <w:p w14:paraId="4B6EA6F6" w14:textId="77777777" w:rsidR="001E244C" w:rsidRDefault="001E244C" w:rsidP="006D18A1">
      <w:pPr>
        <w:widowControl w:val="0"/>
        <w:jc w:val="both"/>
        <w:rPr>
          <w:rFonts w:ascii="Century Gothic" w:hAnsi="Century Gothic"/>
          <w:b/>
          <w:color w:val="000000"/>
          <w:szCs w:val="24"/>
          <w:u w:val="single"/>
        </w:rPr>
      </w:pPr>
    </w:p>
    <w:p w14:paraId="09346895" w14:textId="77777777" w:rsidR="00624DAA" w:rsidRPr="00F05109" w:rsidRDefault="00624DAA" w:rsidP="00624DAA">
      <w:pPr>
        <w:widowControl w:val="0"/>
        <w:jc w:val="both"/>
        <w:rPr>
          <w:rFonts w:ascii="Century Gothic" w:hAnsi="Century Gothic"/>
          <w:b/>
          <w:color w:val="000000"/>
          <w:szCs w:val="24"/>
          <w:u w:val="single"/>
        </w:rPr>
      </w:pPr>
      <w:r w:rsidRPr="00F05109">
        <w:rPr>
          <w:rFonts w:ascii="Century Gothic" w:hAnsi="Century Gothic"/>
          <w:b/>
          <w:color w:val="000000"/>
          <w:szCs w:val="24"/>
          <w:u w:val="single"/>
        </w:rPr>
        <w:t>SUBCOMMITTEE CHAIRS</w:t>
      </w:r>
    </w:p>
    <w:p w14:paraId="08128DCB" w14:textId="77777777" w:rsidR="00D842C2" w:rsidRDefault="00D842C2" w:rsidP="006D18A1">
      <w:pPr>
        <w:widowControl w:val="0"/>
        <w:jc w:val="both"/>
        <w:rPr>
          <w:rFonts w:ascii="Century Gothic" w:hAnsi="Century Gothic"/>
          <w:b/>
          <w:color w:val="000000"/>
          <w:szCs w:val="24"/>
          <w:u w:val="single"/>
        </w:rPr>
      </w:pPr>
    </w:p>
    <w:p w14:paraId="7C47F0D5" w14:textId="77777777" w:rsidR="00624DAA" w:rsidRPr="00F05109" w:rsidRDefault="00624DAA" w:rsidP="00624DAA">
      <w:pPr>
        <w:widowControl w:val="0"/>
        <w:jc w:val="both"/>
        <w:rPr>
          <w:rFonts w:ascii="Century Gothic" w:hAnsi="Century Gothic"/>
          <w:color w:val="000000"/>
          <w:sz w:val="22"/>
          <w:szCs w:val="22"/>
        </w:rPr>
      </w:pPr>
      <w:r w:rsidRPr="00F05109">
        <w:rPr>
          <w:rFonts w:ascii="Century Gothic" w:hAnsi="Century Gothic"/>
          <w:b/>
          <w:color w:val="000000"/>
          <w:sz w:val="22"/>
          <w:szCs w:val="22"/>
        </w:rPr>
        <w:t>PR Chair</w:t>
      </w:r>
    </w:p>
    <w:p w14:paraId="7900841D" w14:textId="3B092824" w:rsidR="00D1330C" w:rsidRPr="0029468F" w:rsidRDefault="0029468F" w:rsidP="006D18A1">
      <w:pPr>
        <w:widowControl w:val="0"/>
        <w:jc w:val="both"/>
        <w:rPr>
          <w:rFonts w:ascii="Century Gothic" w:hAnsi="Century Gothic"/>
          <w:bCs/>
          <w:color w:val="000000"/>
          <w:szCs w:val="24"/>
          <w:u w:val="single"/>
        </w:rPr>
      </w:pPr>
      <w:r>
        <w:rPr>
          <w:rFonts w:ascii="Century Gothic" w:hAnsi="Century Gothic"/>
          <w:bCs/>
          <w:color w:val="000000"/>
          <w:szCs w:val="24"/>
          <w:u w:val="single"/>
        </w:rPr>
        <w:t>Vacant</w:t>
      </w:r>
    </w:p>
    <w:p w14:paraId="6CF2ECA1" w14:textId="77777777" w:rsidR="006D36E7" w:rsidRDefault="006D36E7" w:rsidP="00624DAA">
      <w:pPr>
        <w:widowControl w:val="0"/>
        <w:jc w:val="both"/>
        <w:rPr>
          <w:rFonts w:ascii="Century Gothic" w:hAnsi="Century Gothic"/>
          <w:b/>
          <w:color w:val="000000"/>
          <w:sz w:val="22"/>
          <w:szCs w:val="22"/>
        </w:rPr>
      </w:pPr>
    </w:p>
    <w:p w14:paraId="28A3A822" w14:textId="1B10C219" w:rsidR="00624DAA" w:rsidRPr="00F05109" w:rsidRDefault="00624DAA" w:rsidP="00624DAA">
      <w:pPr>
        <w:widowControl w:val="0"/>
        <w:jc w:val="both"/>
        <w:rPr>
          <w:rFonts w:ascii="Century Gothic" w:hAnsi="Century Gothic"/>
          <w:color w:val="000000"/>
          <w:sz w:val="22"/>
          <w:szCs w:val="22"/>
        </w:rPr>
      </w:pPr>
      <w:r w:rsidRPr="00F05109">
        <w:rPr>
          <w:rFonts w:ascii="Century Gothic" w:hAnsi="Century Gothic"/>
          <w:b/>
          <w:color w:val="000000"/>
          <w:sz w:val="22"/>
          <w:szCs w:val="22"/>
        </w:rPr>
        <w:t>Convention Chair</w:t>
      </w:r>
    </w:p>
    <w:p w14:paraId="2975E30A" w14:textId="77777777" w:rsidR="00624DAA" w:rsidRPr="00D41564" w:rsidRDefault="00624DAA" w:rsidP="00624DAA">
      <w:pPr>
        <w:widowControl w:val="0"/>
        <w:jc w:val="both"/>
        <w:rPr>
          <w:rFonts w:ascii="Century Gothic" w:hAnsi="Century Gothic"/>
          <w:bCs/>
          <w:color w:val="000000"/>
          <w:sz w:val="22"/>
          <w:szCs w:val="22"/>
        </w:rPr>
      </w:pPr>
      <w:r>
        <w:rPr>
          <w:rFonts w:ascii="Century Gothic" w:hAnsi="Century Gothic"/>
          <w:color w:val="000000"/>
          <w:sz w:val="22"/>
          <w:szCs w:val="22"/>
        </w:rPr>
        <w:t>Cooper B.</w:t>
      </w:r>
    </w:p>
    <w:p w14:paraId="2A93C370" w14:textId="77777777" w:rsidR="00624DAA" w:rsidRDefault="00000000" w:rsidP="00624DAA">
      <w:pPr>
        <w:widowControl w:val="0"/>
        <w:jc w:val="both"/>
        <w:rPr>
          <w:rFonts w:ascii="Century Gothic" w:hAnsi="Century Gothic"/>
          <w:bCs/>
          <w:color w:val="000000"/>
          <w:sz w:val="22"/>
          <w:szCs w:val="22"/>
        </w:rPr>
      </w:pPr>
      <w:hyperlink r:id="rId15" w:history="1">
        <w:r w:rsidR="00624DAA" w:rsidRPr="000200F9">
          <w:rPr>
            <w:rStyle w:val="Hyperlink"/>
            <w:rFonts w:ascii="Century Gothic" w:hAnsi="Century Gothic"/>
            <w:bCs/>
            <w:sz w:val="22"/>
            <w:szCs w:val="22"/>
          </w:rPr>
          <w:t>Cpbenedict52@gmail.com</w:t>
        </w:r>
      </w:hyperlink>
    </w:p>
    <w:p w14:paraId="01BD5A23" w14:textId="77777777" w:rsidR="00624DAA" w:rsidRDefault="00624DAA" w:rsidP="00624DAA">
      <w:pPr>
        <w:widowControl w:val="0"/>
        <w:jc w:val="both"/>
        <w:rPr>
          <w:rFonts w:ascii="Century Gothic" w:hAnsi="Century Gothic"/>
          <w:bCs/>
          <w:color w:val="000000"/>
          <w:sz w:val="22"/>
          <w:szCs w:val="22"/>
        </w:rPr>
      </w:pPr>
      <w:r>
        <w:rPr>
          <w:rFonts w:ascii="Century Gothic" w:hAnsi="Century Gothic"/>
          <w:bCs/>
          <w:color w:val="000000"/>
          <w:sz w:val="22"/>
          <w:szCs w:val="22"/>
        </w:rPr>
        <w:t>304-661-0507</w:t>
      </w:r>
    </w:p>
    <w:p w14:paraId="7CD2ACBC" w14:textId="77777777" w:rsidR="00C55F02" w:rsidRPr="00F05109" w:rsidRDefault="00C55F02" w:rsidP="006D18A1">
      <w:pPr>
        <w:widowControl w:val="0"/>
        <w:jc w:val="both"/>
        <w:rPr>
          <w:rFonts w:ascii="Century Gothic" w:hAnsi="Century Gothic"/>
          <w:b/>
          <w:color w:val="000000"/>
          <w:sz w:val="22"/>
          <w:szCs w:val="22"/>
          <w:u w:val="single"/>
        </w:rPr>
      </w:pPr>
    </w:p>
    <w:p w14:paraId="091C96F4" w14:textId="77777777" w:rsidR="00624DAA" w:rsidRPr="00F05109" w:rsidRDefault="00624DAA" w:rsidP="00624DAA">
      <w:pPr>
        <w:widowControl w:val="0"/>
        <w:jc w:val="both"/>
        <w:rPr>
          <w:rFonts w:ascii="Century Gothic" w:hAnsi="Century Gothic"/>
          <w:color w:val="000000"/>
          <w:sz w:val="22"/>
          <w:szCs w:val="22"/>
        </w:rPr>
      </w:pPr>
      <w:r w:rsidRPr="00F05109">
        <w:rPr>
          <w:rFonts w:ascii="Century Gothic" w:hAnsi="Century Gothic"/>
          <w:b/>
          <w:color w:val="000000"/>
          <w:sz w:val="22"/>
          <w:szCs w:val="22"/>
        </w:rPr>
        <w:t>Phone Line Chair</w:t>
      </w:r>
    </w:p>
    <w:p w14:paraId="28D7D5E6" w14:textId="77777777" w:rsidR="00624DAA" w:rsidRPr="00F05109" w:rsidRDefault="00624DAA" w:rsidP="00624DAA">
      <w:pPr>
        <w:widowControl w:val="0"/>
        <w:jc w:val="both"/>
        <w:rPr>
          <w:rFonts w:ascii="Century Gothic" w:hAnsi="Century Gothic"/>
          <w:color w:val="000000"/>
          <w:sz w:val="22"/>
          <w:szCs w:val="22"/>
        </w:rPr>
      </w:pPr>
      <w:bookmarkStart w:id="0" w:name="_Hlk110499763"/>
      <w:r>
        <w:rPr>
          <w:rFonts w:ascii="Century Gothic" w:hAnsi="Century Gothic"/>
          <w:color w:val="000000"/>
          <w:sz w:val="22"/>
          <w:szCs w:val="22"/>
        </w:rPr>
        <w:t>RD. C</w:t>
      </w:r>
      <w:r w:rsidRPr="00F05109">
        <w:rPr>
          <w:rFonts w:ascii="Century Gothic" w:hAnsi="Century Gothic"/>
          <w:color w:val="000000"/>
          <w:sz w:val="22"/>
          <w:szCs w:val="22"/>
        </w:rPr>
        <w:tab/>
      </w:r>
      <w:r w:rsidRPr="00F05109">
        <w:rPr>
          <w:rFonts w:ascii="Century Gothic" w:hAnsi="Century Gothic"/>
          <w:color w:val="000000"/>
          <w:sz w:val="22"/>
          <w:szCs w:val="22"/>
        </w:rPr>
        <w:tab/>
      </w:r>
      <w:r w:rsidRPr="00F05109">
        <w:rPr>
          <w:rFonts w:ascii="Century Gothic" w:hAnsi="Century Gothic"/>
          <w:color w:val="000000"/>
          <w:sz w:val="22"/>
          <w:szCs w:val="22"/>
        </w:rPr>
        <w:tab/>
      </w:r>
      <w:r w:rsidRPr="00F05109">
        <w:rPr>
          <w:rFonts w:ascii="Century Gothic" w:hAnsi="Century Gothic"/>
          <w:color w:val="000000"/>
          <w:sz w:val="22"/>
          <w:szCs w:val="22"/>
        </w:rPr>
        <w:tab/>
      </w:r>
      <w:r w:rsidRPr="00F05109">
        <w:rPr>
          <w:rFonts w:ascii="Century Gothic" w:hAnsi="Century Gothic"/>
          <w:color w:val="000000"/>
          <w:sz w:val="22"/>
          <w:szCs w:val="22"/>
        </w:rPr>
        <w:tab/>
      </w:r>
    </w:p>
    <w:p w14:paraId="7B35A86D" w14:textId="77777777" w:rsidR="00624DAA" w:rsidRDefault="00624DAA" w:rsidP="00624DAA">
      <w:pPr>
        <w:widowControl w:val="0"/>
        <w:jc w:val="both"/>
        <w:rPr>
          <w:rFonts w:ascii="Century Gothic" w:hAnsi="Century Gothic"/>
          <w:color w:val="000000"/>
          <w:sz w:val="22"/>
          <w:szCs w:val="22"/>
        </w:rPr>
      </w:pPr>
      <w:r>
        <w:rPr>
          <w:rFonts w:ascii="Century Gothic" w:hAnsi="Century Gothic"/>
          <w:sz w:val="22"/>
          <w:szCs w:val="22"/>
        </w:rPr>
        <w:t>ronnie.dael@gmail.com</w:t>
      </w:r>
    </w:p>
    <w:p w14:paraId="7E31082F" w14:textId="548B4F90" w:rsidR="00276D89" w:rsidRPr="00F05109" w:rsidRDefault="00624DAA" w:rsidP="00624DAA">
      <w:pPr>
        <w:widowControl w:val="0"/>
        <w:jc w:val="both"/>
        <w:rPr>
          <w:rFonts w:ascii="Century Gothic" w:hAnsi="Century Gothic"/>
          <w:color w:val="000000"/>
          <w:sz w:val="22"/>
          <w:szCs w:val="22"/>
        </w:rPr>
      </w:pPr>
      <w:r>
        <w:rPr>
          <w:rFonts w:ascii="Century Gothic" w:hAnsi="Century Gothic"/>
          <w:color w:val="000000"/>
          <w:sz w:val="22"/>
          <w:szCs w:val="22"/>
        </w:rPr>
        <w:t>304-228-0704</w:t>
      </w:r>
      <w:bookmarkEnd w:id="0"/>
      <w:r w:rsidR="00276D89" w:rsidRPr="00F05109">
        <w:rPr>
          <w:rFonts w:ascii="Century Gothic" w:hAnsi="Century Gothic"/>
          <w:color w:val="000000"/>
          <w:sz w:val="22"/>
          <w:szCs w:val="22"/>
        </w:rPr>
        <w:tab/>
      </w:r>
    </w:p>
    <w:p w14:paraId="5BA18838" w14:textId="77777777" w:rsidR="00437AB3" w:rsidRPr="00F05109" w:rsidRDefault="00437AB3" w:rsidP="006D18A1">
      <w:pPr>
        <w:widowControl w:val="0"/>
        <w:jc w:val="both"/>
        <w:rPr>
          <w:rFonts w:ascii="Century Gothic" w:hAnsi="Century Gothic"/>
          <w:color w:val="000000"/>
          <w:sz w:val="22"/>
          <w:szCs w:val="22"/>
        </w:rPr>
      </w:pPr>
    </w:p>
    <w:p w14:paraId="5DDD6F01" w14:textId="77777777" w:rsidR="00613E6C" w:rsidRPr="00F05109" w:rsidRDefault="00613E6C" w:rsidP="00613E6C">
      <w:pPr>
        <w:widowControl w:val="0"/>
        <w:jc w:val="both"/>
        <w:rPr>
          <w:rFonts w:ascii="Century Gothic" w:hAnsi="Century Gothic"/>
          <w:color w:val="000000"/>
          <w:sz w:val="22"/>
          <w:szCs w:val="22"/>
        </w:rPr>
      </w:pPr>
      <w:r w:rsidRPr="00F05109">
        <w:rPr>
          <w:rFonts w:ascii="Century Gothic" w:hAnsi="Century Gothic"/>
          <w:b/>
          <w:color w:val="000000"/>
          <w:sz w:val="22"/>
          <w:szCs w:val="22"/>
        </w:rPr>
        <w:t>H&amp;I Chair</w:t>
      </w:r>
    </w:p>
    <w:p w14:paraId="12F85754" w14:textId="77777777" w:rsidR="00613E6C" w:rsidRDefault="00613E6C" w:rsidP="00613E6C">
      <w:pPr>
        <w:widowControl w:val="0"/>
        <w:ind w:left="4680" w:hanging="4680"/>
        <w:jc w:val="both"/>
        <w:rPr>
          <w:rFonts w:ascii="Century Gothic" w:hAnsi="Century Gothic"/>
          <w:sz w:val="22"/>
          <w:szCs w:val="22"/>
        </w:rPr>
      </w:pPr>
      <w:r>
        <w:rPr>
          <w:rFonts w:ascii="Century Gothic" w:hAnsi="Century Gothic"/>
          <w:sz w:val="22"/>
          <w:szCs w:val="22"/>
        </w:rPr>
        <w:t>Jess F</w:t>
      </w:r>
    </w:p>
    <w:p w14:paraId="5C3ADC73" w14:textId="77777777" w:rsidR="00613E6C" w:rsidRDefault="00613E6C" w:rsidP="00613E6C">
      <w:pPr>
        <w:widowControl w:val="0"/>
        <w:ind w:left="4680" w:hanging="4680"/>
        <w:jc w:val="both"/>
        <w:rPr>
          <w:rFonts w:ascii="Century Gothic" w:hAnsi="Century Gothic"/>
          <w:sz w:val="22"/>
          <w:szCs w:val="22"/>
        </w:rPr>
      </w:pPr>
      <w:r w:rsidRPr="00BC0C50">
        <w:rPr>
          <w:rFonts w:ascii="Century Gothic" w:hAnsi="Century Gothic"/>
          <w:sz w:val="22"/>
          <w:szCs w:val="22"/>
        </w:rPr>
        <w:t>shoaldancer@gmail.com</w:t>
      </w:r>
    </w:p>
    <w:p w14:paraId="592804B0" w14:textId="77777777" w:rsidR="00613E6C" w:rsidRPr="00F05109" w:rsidRDefault="00613E6C" w:rsidP="00613E6C">
      <w:pPr>
        <w:widowControl w:val="0"/>
        <w:ind w:left="4680" w:hanging="4680"/>
        <w:jc w:val="both"/>
        <w:rPr>
          <w:rFonts w:ascii="Century Gothic" w:hAnsi="Century Gothic"/>
          <w:sz w:val="22"/>
          <w:szCs w:val="22"/>
        </w:rPr>
      </w:pPr>
      <w:r>
        <w:rPr>
          <w:rFonts w:ascii="Century Gothic" w:hAnsi="Century Gothic"/>
          <w:sz w:val="22"/>
          <w:szCs w:val="22"/>
        </w:rPr>
        <w:t>304-410-1370</w:t>
      </w:r>
    </w:p>
    <w:p w14:paraId="1A2E8261" w14:textId="77777777" w:rsidR="00393C1C" w:rsidRPr="00D41564" w:rsidRDefault="00393C1C" w:rsidP="006D18A1">
      <w:pPr>
        <w:widowControl w:val="0"/>
        <w:jc w:val="both"/>
        <w:rPr>
          <w:rFonts w:ascii="Century Gothic" w:hAnsi="Century Gothic"/>
          <w:bCs/>
          <w:color w:val="000000"/>
          <w:sz w:val="22"/>
          <w:szCs w:val="22"/>
        </w:rPr>
      </w:pPr>
    </w:p>
    <w:p w14:paraId="271901AB" w14:textId="77777777" w:rsidR="00613E6C" w:rsidRPr="00CD17F7" w:rsidRDefault="00613E6C" w:rsidP="00613E6C">
      <w:pPr>
        <w:widowControl w:val="0"/>
        <w:jc w:val="both"/>
        <w:rPr>
          <w:rFonts w:ascii="Century Gothic" w:hAnsi="Century Gothic"/>
          <w:b/>
          <w:bCs/>
          <w:sz w:val="22"/>
          <w:szCs w:val="22"/>
        </w:rPr>
      </w:pPr>
      <w:r w:rsidRPr="00CD17F7">
        <w:rPr>
          <w:rFonts w:ascii="Century Gothic" w:hAnsi="Century Gothic"/>
          <w:b/>
          <w:bCs/>
          <w:sz w:val="22"/>
          <w:szCs w:val="22"/>
        </w:rPr>
        <w:t>Web Servant</w:t>
      </w:r>
    </w:p>
    <w:p w14:paraId="0561B5EC" w14:textId="77777777" w:rsidR="00613E6C" w:rsidRPr="00D140A4" w:rsidRDefault="00613E6C" w:rsidP="00613E6C">
      <w:pPr>
        <w:widowControl w:val="0"/>
        <w:jc w:val="both"/>
        <w:rPr>
          <w:rFonts w:ascii="Century Gothic" w:hAnsi="Century Gothic"/>
          <w:sz w:val="22"/>
          <w:szCs w:val="22"/>
        </w:rPr>
      </w:pPr>
      <w:r w:rsidRPr="00D140A4">
        <w:rPr>
          <w:rFonts w:ascii="Century Gothic" w:hAnsi="Century Gothic"/>
          <w:sz w:val="22"/>
          <w:szCs w:val="22"/>
        </w:rPr>
        <w:t>Kay M.</w:t>
      </w:r>
    </w:p>
    <w:p w14:paraId="108CC613" w14:textId="77777777" w:rsidR="00613E6C" w:rsidRDefault="00613E6C" w:rsidP="00613E6C">
      <w:pPr>
        <w:widowControl w:val="0"/>
        <w:jc w:val="both"/>
        <w:rPr>
          <w:rFonts w:ascii="Century Gothic" w:hAnsi="Century Gothic"/>
          <w:sz w:val="22"/>
          <w:szCs w:val="22"/>
        </w:rPr>
      </w:pPr>
      <w:r w:rsidRPr="00BC0C50">
        <w:rPr>
          <w:rFonts w:ascii="Century Gothic" w:hAnsi="Century Gothic"/>
          <w:sz w:val="22"/>
          <w:szCs w:val="22"/>
        </w:rPr>
        <w:t>Krmit_1999@yahoo.com</w:t>
      </w:r>
    </w:p>
    <w:p w14:paraId="60469B8A" w14:textId="0397883E" w:rsidR="00CF4624" w:rsidRDefault="00613E6C" w:rsidP="00613E6C">
      <w:pPr>
        <w:widowControl w:val="0"/>
        <w:jc w:val="both"/>
        <w:rPr>
          <w:rFonts w:ascii="Century Gothic" w:hAnsi="Century Gothic"/>
          <w:color w:val="000000"/>
          <w:sz w:val="22"/>
          <w:szCs w:val="22"/>
        </w:rPr>
      </w:pPr>
      <w:r w:rsidRPr="00D41564">
        <w:rPr>
          <w:rFonts w:ascii="Century Gothic" w:hAnsi="Century Gothic"/>
          <w:sz w:val="22"/>
          <w:szCs w:val="22"/>
        </w:rPr>
        <w:t>304-661-3832</w:t>
      </w:r>
      <w:r w:rsidR="00CF4624" w:rsidRPr="00F05109">
        <w:rPr>
          <w:rFonts w:ascii="Century Gothic" w:hAnsi="Century Gothic"/>
          <w:color w:val="000000"/>
          <w:sz w:val="22"/>
          <w:szCs w:val="22"/>
        </w:rPr>
        <w:tab/>
      </w:r>
    </w:p>
    <w:p w14:paraId="33BE8E53" w14:textId="77777777" w:rsidR="00613E6C" w:rsidRPr="00D140A4" w:rsidRDefault="00613E6C" w:rsidP="00613E6C">
      <w:pPr>
        <w:widowControl w:val="0"/>
        <w:jc w:val="both"/>
        <w:rPr>
          <w:rFonts w:ascii="Century Gothic" w:hAnsi="Century Gothic"/>
          <w:sz w:val="22"/>
          <w:szCs w:val="22"/>
        </w:rPr>
      </w:pPr>
    </w:p>
    <w:p w14:paraId="3066E0E4" w14:textId="77777777" w:rsidR="00613E6C" w:rsidRPr="00CD17F7" w:rsidRDefault="00613E6C" w:rsidP="00613E6C">
      <w:pPr>
        <w:widowControl w:val="0"/>
        <w:jc w:val="both"/>
        <w:rPr>
          <w:rFonts w:ascii="Century Gothic" w:hAnsi="Century Gothic"/>
          <w:b/>
          <w:bCs/>
          <w:sz w:val="22"/>
          <w:szCs w:val="22"/>
        </w:rPr>
      </w:pPr>
      <w:r w:rsidRPr="00CD17F7">
        <w:rPr>
          <w:rFonts w:ascii="Century Gothic" w:hAnsi="Century Gothic"/>
          <w:b/>
          <w:bCs/>
          <w:sz w:val="22"/>
          <w:szCs w:val="22"/>
        </w:rPr>
        <w:t>Web Servant II</w:t>
      </w:r>
    </w:p>
    <w:p w14:paraId="75CE6364" w14:textId="77777777" w:rsidR="00613E6C" w:rsidRDefault="00613E6C" w:rsidP="00613E6C">
      <w:pPr>
        <w:widowControl w:val="0"/>
        <w:jc w:val="both"/>
        <w:rPr>
          <w:rFonts w:ascii="Century Gothic" w:hAnsi="Century Gothic"/>
          <w:sz w:val="22"/>
          <w:szCs w:val="22"/>
        </w:rPr>
      </w:pPr>
      <w:r>
        <w:rPr>
          <w:rFonts w:ascii="Century Gothic" w:hAnsi="Century Gothic"/>
          <w:sz w:val="22"/>
          <w:szCs w:val="22"/>
        </w:rPr>
        <w:t>Chris G.</w:t>
      </w:r>
    </w:p>
    <w:p w14:paraId="09C7E7FF" w14:textId="77777777" w:rsidR="00613E6C" w:rsidRDefault="00000000" w:rsidP="00613E6C">
      <w:pPr>
        <w:widowControl w:val="0"/>
        <w:jc w:val="both"/>
        <w:rPr>
          <w:rFonts w:ascii="Century Gothic" w:hAnsi="Century Gothic"/>
          <w:sz w:val="22"/>
          <w:szCs w:val="22"/>
        </w:rPr>
      </w:pPr>
      <w:hyperlink r:id="rId16" w:history="1">
        <w:r w:rsidR="00613E6C" w:rsidRPr="000200F9">
          <w:rPr>
            <w:rStyle w:val="Hyperlink"/>
            <w:rFonts w:ascii="Century Gothic" w:hAnsi="Century Gothic"/>
            <w:sz w:val="22"/>
            <w:szCs w:val="22"/>
          </w:rPr>
          <w:t>Gerlach13.cg@gmail.com</w:t>
        </w:r>
      </w:hyperlink>
    </w:p>
    <w:p w14:paraId="551BCE11" w14:textId="77777777" w:rsidR="00613E6C" w:rsidRDefault="00613E6C" w:rsidP="00613E6C">
      <w:pPr>
        <w:widowControl w:val="0"/>
        <w:jc w:val="both"/>
        <w:rPr>
          <w:rFonts w:ascii="Century Gothic" w:hAnsi="Century Gothic"/>
          <w:sz w:val="22"/>
          <w:szCs w:val="22"/>
        </w:rPr>
      </w:pPr>
      <w:r>
        <w:rPr>
          <w:rFonts w:ascii="Century Gothic" w:hAnsi="Century Gothic"/>
          <w:sz w:val="22"/>
          <w:szCs w:val="22"/>
        </w:rPr>
        <w:t>304-553-8162</w:t>
      </w:r>
    </w:p>
    <w:p w14:paraId="159C0E30" w14:textId="1F3890E4" w:rsidR="00F1036B" w:rsidRPr="00F05109" w:rsidRDefault="00F1036B" w:rsidP="006D18A1">
      <w:pPr>
        <w:widowControl w:val="0"/>
        <w:jc w:val="both"/>
        <w:rPr>
          <w:rFonts w:ascii="Century Gothic" w:hAnsi="Century Gothic"/>
          <w:color w:val="000000"/>
          <w:sz w:val="22"/>
          <w:szCs w:val="22"/>
        </w:rPr>
      </w:pPr>
    </w:p>
    <w:p w14:paraId="0E351B4F" w14:textId="77777777" w:rsidR="00EF3577" w:rsidRPr="00F05109" w:rsidRDefault="00EF3577" w:rsidP="006D18A1">
      <w:pPr>
        <w:widowControl w:val="0"/>
        <w:jc w:val="both"/>
        <w:rPr>
          <w:rFonts w:ascii="Century Gothic" w:hAnsi="Century Gothic"/>
          <w:sz w:val="22"/>
          <w:szCs w:val="22"/>
        </w:rPr>
      </w:pPr>
    </w:p>
    <w:p w14:paraId="34B684DB" w14:textId="28F3ABF8" w:rsidR="00D140A4" w:rsidRPr="00D140A4" w:rsidRDefault="00D140A4" w:rsidP="00D140A4">
      <w:pPr>
        <w:widowControl w:val="0"/>
        <w:jc w:val="both"/>
        <w:rPr>
          <w:rFonts w:ascii="Century Gothic" w:hAnsi="Century Gothic"/>
          <w:sz w:val="22"/>
          <w:szCs w:val="22"/>
        </w:rPr>
      </w:pPr>
      <w:r w:rsidRPr="00D140A4">
        <w:rPr>
          <w:rFonts w:ascii="Century Gothic" w:hAnsi="Century Gothic"/>
          <w:sz w:val="22"/>
          <w:szCs w:val="22"/>
        </w:rPr>
        <w:tab/>
      </w:r>
      <w:r w:rsidRPr="00D140A4">
        <w:rPr>
          <w:rFonts w:ascii="Century Gothic" w:hAnsi="Century Gothic"/>
          <w:sz w:val="22"/>
          <w:szCs w:val="22"/>
        </w:rPr>
        <w:tab/>
      </w:r>
    </w:p>
    <w:p w14:paraId="3525A3BA" w14:textId="516AAB5A" w:rsidR="00A72CD7" w:rsidRPr="00F05109" w:rsidRDefault="00A72CD7" w:rsidP="006D18A1">
      <w:pPr>
        <w:widowControl w:val="0"/>
        <w:jc w:val="both"/>
        <w:rPr>
          <w:rFonts w:ascii="Century Gothic" w:hAnsi="Century Gothic"/>
          <w:sz w:val="22"/>
          <w:szCs w:val="22"/>
        </w:rPr>
        <w:sectPr w:rsidR="00A72CD7" w:rsidRPr="00F05109" w:rsidSect="00D04351">
          <w:footnotePr>
            <w:numFmt w:val="lowerLetter"/>
          </w:footnotePr>
          <w:endnotePr>
            <w:numFmt w:val="lowerLetter"/>
          </w:endnotePr>
          <w:type w:val="continuous"/>
          <w:pgSz w:w="12240" w:h="15840"/>
          <w:pgMar w:top="1008" w:right="1440" w:bottom="1008" w:left="1440" w:header="1354" w:footer="806" w:gutter="720"/>
          <w:cols w:num="2" w:space="720"/>
        </w:sectPr>
      </w:pPr>
    </w:p>
    <w:p w14:paraId="268F2ED1" w14:textId="08153959" w:rsidR="00EF3577" w:rsidRPr="00F05109" w:rsidRDefault="00956FFD" w:rsidP="006D18A1">
      <w:pPr>
        <w:widowControl w:val="0"/>
        <w:jc w:val="both"/>
        <w:rPr>
          <w:rFonts w:ascii="Century Gothic" w:hAnsi="Century Gothic"/>
          <w:b/>
          <w:szCs w:val="24"/>
          <w:u w:val="single"/>
        </w:rPr>
      </w:pPr>
      <w:r w:rsidRPr="00F05109">
        <w:rPr>
          <w:rFonts w:ascii="Century Gothic" w:hAnsi="Century Gothic"/>
          <w:b/>
          <w:szCs w:val="24"/>
          <w:u w:val="single"/>
        </w:rPr>
        <w:lastRenderedPageBreak/>
        <w:t>RCM AND RCM ALTS</w:t>
      </w:r>
    </w:p>
    <w:p w14:paraId="3145B751" w14:textId="77777777" w:rsidR="001F1FFA" w:rsidRPr="00F05109" w:rsidRDefault="001F1FFA" w:rsidP="006D18A1">
      <w:pPr>
        <w:widowControl w:val="0"/>
        <w:jc w:val="both"/>
        <w:rPr>
          <w:rFonts w:ascii="Century Gothic" w:hAnsi="Century Gothic"/>
          <w:b/>
          <w:sz w:val="22"/>
          <w:szCs w:val="22"/>
          <w:u w:val="single"/>
        </w:rPr>
      </w:pPr>
    </w:p>
    <w:p w14:paraId="64C95779" w14:textId="77777777" w:rsidR="000E35D3" w:rsidRPr="00F05109" w:rsidRDefault="00956FFD" w:rsidP="008926F5">
      <w:pPr>
        <w:widowControl w:val="0"/>
        <w:jc w:val="both"/>
        <w:rPr>
          <w:rFonts w:ascii="Century Gothic" w:hAnsi="Century Gothic"/>
          <w:b/>
          <w:color w:val="000000"/>
          <w:sz w:val="22"/>
          <w:szCs w:val="22"/>
        </w:rPr>
      </w:pPr>
      <w:r w:rsidRPr="00F05109">
        <w:rPr>
          <w:rStyle w:val="QuickFormat2"/>
          <w:rFonts w:ascii="Century Gothic" w:hAnsi="Century Gothic"/>
          <w:sz w:val="22"/>
          <w:szCs w:val="22"/>
        </w:rPr>
        <w:t>AFASCNA</w:t>
      </w:r>
      <w:r w:rsidRPr="00F05109">
        <w:rPr>
          <w:rFonts w:ascii="Century Gothic" w:hAnsi="Century Gothic"/>
          <w:color w:val="000000"/>
          <w:sz w:val="22"/>
          <w:szCs w:val="22"/>
        </w:rPr>
        <w:tab/>
      </w:r>
      <w:r w:rsidR="008926F5" w:rsidRPr="00F05109">
        <w:rPr>
          <w:rFonts w:ascii="Century Gothic" w:hAnsi="Century Gothic"/>
          <w:color w:val="000000"/>
          <w:sz w:val="22"/>
          <w:szCs w:val="22"/>
        </w:rPr>
        <w:tab/>
      </w:r>
      <w:r w:rsidR="008926F5" w:rsidRPr="00F05109">
        <w:rPr>
          <w:rFonts w:ascii="Century Gothic" w:hAnsi="Century Gothic"/>
          <w:color w:val="000000"/>
          <w:sz w:val="22"/>
          <w:szCs w:val="22"/>
        </w:rPr>
        <w:tab/>
      </w:r>
      <w:r w:rsidR="008926F5" w:rsidRPr="00F05109">
        <w:rPr>
          <w:rFonts w:ascii="Century Gothic" w:hAnsi="Century Gothic"/>
          <w:color w:val="000000"/>
          <w:sz w:val="22"/>
          <w:szCs w:val="22"/>
        </w:rPr>
        <w:tab/>
      </w:r>
      <w:r w:rsidR="008926F5" w:rsidRPr="00F05109">
        <w:rPr>
          <w:rFonts w:ascii="Century Gothic" w:hAnsi="Century Gothic"/>
          <w:color w:val="000000"/>
          <w:sz w:val="22"/>
          <w:szCs w:val="22"/>
        </w:rPr>
        <w:tab/>
      </w:r>
      <w:r w:rsidRPr="00F05109">
        <w:rPr>
          <w:rFonts w:ascii="Century Gothic" w:hAnsi="Century Gothic"/>
          <w:b/>
          <w:color w:val="000000"/>
          <w:sz w:val="22"/>
          <w:szCs w:val="22"/>
        </w:rPr>
        <w:t>Alt.</w:t>
      </w:r>
      <w:r w:rsidR="000E35D3" w:rsidRPr="00F05109">
        <w:rPr>
          <w:rFonts w:ascii="Century Gothic" w:hAnsi="Century Gothic"/>
          <w:b/>
          <w:color w:val="000000"/>
          <w:sz w:val="22"/>
          <w:szCs w:val="22"/>
        </w:rPr>
        <w:t xml:space="preserve"> </w:t>
      </w:r>
    </w:p>
    <w:p w14:paraId="29721194" w14:textId="74EEBC35" w:rsidR="00F0248B" w:rsidRDefault="00D41564" w:rsidP="008926F5">
      <w:pPr>
        <w:widowControl w:val="0"/>
        <w:jc w:val="both"/>
        <w:rPr>
          <w:rStyle w:val="QuickFormat2"/>
          <w:rFonts w:ascii="Century Gothic" w:hAnsi="Century Gothic"/>
          <w:b w:val="0"/>
          <w:sz w:val="22"/>
          <w:szCs w:val="22"/>
        </w:rPr>
      </w:pPr>
      <w:r>
        <w:rPr>
          <w:rStyle w:val="QuickFormat2"/>
          <w:rFonts w:ascii="Century Gothic" w:hAnsi="Century Gothic"/>
          <w:b w:val="0"/>
          <w:sz w:val="22"/>
          <w:szCs w:val="22"/>
        </w:rPr>
        <w:t>Garrett N.</w:t>
      </w:r>
    </w:p>
    <w:p w14:paraId="05B7234F" w14:textId="24D0144C" w:rsidR="00D41564" w:rsidRDefault="00D41564" w:rsidP="008926F5">
      <w:pPr>
        <w:widowControl w:val="0"/>
        <w:jc w:val="both"/>
        <w:rPr>
          <w:rStyle w:val="QuickFormat2"/>
          <w:rFonts w:ascii="Century Gothic" w:hAnsi="Century Gothic"/>
          <w:b w:val="0"/>
          <w:sz w:val="22"/>
          <w:szCs w:val="22"/>
        </w:rPr>
      </w:pPr>
      <w:r w:rsidRPr="00BC0C50">
        <w:rPr>
          <w:rFonts w:ascii="Century Gothic" w:hAnsi="Century Gothic"/>
          <w:sz w:val="22"/>
          <w:szCs w:val="22"/>
        </w:rPr>
        <w:t>Garrett.nunn@gmail.com</w:t>
      </w:r>
    </w:p>
    <w:p w14:paraId="15731300" w14:textId="143D2844" w:rsidR="00D41564" w:rsidRDefault="00D41564" w:rsidP="008926F5">
      <w:pPr>
        <w:widowControl w:val="0"/>
        <w:jc w:val="both"/>
        <w:rPr>
          <w:rStyle w:val="QuickFormat2"/>
          <w:rFonts w:ascii="Century Gothic" w:hAnsi="Century Gothic"/>
          <w:b w:val="0"/>
          <w:sz w:val="22"/>
          <w:szCs w:val="22"/>
        </w:rPr>
      </w:pPr>
      <w:r>
        <w:rPr>
          <w:rStyle w:val="QuickFormat2"/>
          <w:rFonts w:ascii="Century Gothic" w:hAnsi="Century Gothic"/>
          <w:b w:val="0"/>
          <w:sz w:val="22"/>
          <w:szCs w:val="22"/>
        </w:rPr>
        <w:t>740-350-0590</w:t>
      </w:r>
    </w:p>
    <w:p w14:paraId="78FC0999" w14:textId="77777777" w:rsidR="00D41564" w:rsidRPr="00F05109" w:rsidRDefault="00D41564" w:rsidP="008926F5">
      <w:pPr>
        <w:widowControl w:val="0"/>
        <w:jc w:val="both"/>
        <w:rPr>
          <w:rStyle w:val="QuickFormat2"/>
          <w:rFonts w:ascii="Century Gothic" w:hAnsi="Century Gothic"/>
          <w:sz w:val="22"/>
          <w:szCs w:val="22"/>
        </w:rPr>
      </w:pPr>
    </w:p>
    <w:p w14:paraId="14DC60D8" w14:textId="05AF1981" w:rsidR="00956FFD" w:rsidRPr="00F05109" w:rsidRDefault="00956FFD" w:rsidP="008926F5">
      <w:pPr>
        <w:widowControl w:val="0"/>
        <w:jc w:val="both"/>
        <w:rPr>
          <w:rFonts w:ascii="Century Gothic" w:hAnsi="Century Gothic"/>
          <w:color w:val="000000"/>
          <w:sz w:val="22"/>
          <w:szCs w:val="22"/>
        </w:rPr>
      </w:pPr>
      <w:r w:rsidRPr="00F05109">
        <w:rPr>
          <w:rStyle w:val="QuickFormat2"/>
          <w:rFonts w:ascii="Century Gothic" w:hAnsi="Century Gothic"/>
          <w:sz w:val="22"/>
          <w:szCs w:val="22"/>
        </w:rPr>
        <w:t>METRO</w:t>
      </w:r>
      <w:r w:rsidRPr="00F05109">
        <w:rPr>
          <w:rFonts w:ascii="Century Gothic" w:hAnsi="Century Gothic"/>
          <w:color w:val="000000"/>
          <w:sz w:val="22"/>
          <w:szCs w:val="22"/>
        </w:rPr>
        <w:tab/>
      </w:r>
      <w:r w:rsidR="00C55F02" w:rsidRPr="00F05109">
        <w:rPr>
          <w:rFonts w:ascii="Century Gothic" w:hAnsi="Century Gothic"/>
          <w:color w:val="000000"/>
          <w:sz w:val="22"/>
          <w:szCs w:val="22"/>
        </w:rPr>
        <w:tab/>
      </w:r>
      <w:r w:rsidR="00C55F02" w:rsidRPr="00F05109">
        <w:rPr>
          <w:rFonts w:ascii="Century Gothic" w:hAnsi="Century Gothic"/>
          <w:color w:val="000000"/>
          <w:sz w:val="22"/>
          <w:szCs w:val="22"/>
        </w:rPr>
        <w:tab/>
      </w:r>
      <w:r w:rsidR="00C55F02" w:rsidRPr="00F05109">
        <w:rPr>
          <w:rFonts w:ascii="Century Gothic" w:hAnsi="Century Gothic"/>
          <w:color w:val="000000"/>
          <w:sz w:val="22"/>
          <w:szCs w:val="22"/>
        </w:rPr>
        <w:tab/>
      </w:r>
      <w:r w:rsidR="00C55F02" w:rsidRPr="00F05109">
        <w:rPr>
          <w:rFonts w:ascii="Century Gothic" w:hAnsi="Century Gothic"/>
          <w:color w:val="000000"/>
          <w:sz w:val="22"/>
          <w:szCs w:val="22"/>
        </w:rPr>
        <w:tab/>
      </w:r>
      <w:r w:rsidR="00C55F02" w:rsidRPr="00F05109">
        <w:rPr>
          <w:rFonts w:ascii="Century Gothic" w:hAnsi="Century Gothic"/>
          <w:color w:val="000000"/>
          <w:sz w:val="22"/>
          <w:szCs w:val="22"/>
        </w:rPr>
        <w:tab/>
      </w:r>
      <w:r w:rsidR="00C55F02" w:rsidRPr="00F05109">
        <w:rPr>
          <w:rFonts w:ascii="Century Gothic" w:hAnsi="Century Gothic"/>
          <w:b/>
          <w:color w:val="000000"/>
          <w:sz w:val="22"/>
          <w:szCs w:val="22"/>
        </w:rPr>
        <w:t>Alt.</w:t>
      </w:r>
      <w:r w:rsidR="00C55F02" w:rsidRPr="00F05109">
        <w:rPr>
          <w:rFonts w:ascii="Century Gothic" w:hAnsi="Century Gothic"/>
          <w:color w:val="000000"/>
          <w:sz w:val="22"/>
          <w:szCs w:val="22"/>
        </w:rPr>
        <w:t xml:space="preserve"> </w:t>
      </w:r>
    </w:p>
    <w:p w14:paraId="4042659E" w14:textId="4E413996" w:rsidR="00326568" w:rsidRDefault="00B0581E" w:rsidP="00F13E86">
      <w:pPr>
        <w:widowControl w:val="0"/>
        <w:jc w:val="both"/>
        <w:rPr>
          <w:rFonts w:ascii="Century Gothic" w:hAnsi="Century Gothic"/>
          <w:color w:val="000000"/>
          <w:sz w:val="22"/>
          <w:szCs w:val="22"/>
        </w:rPr>
      </w:pPr>
      <w:r>
        <w:rPr>
          <w:rFonts w:ascii="Century Gothic" w:hAnsi="Century Gothic"/>
          <w:color w:val="000000"/>
          <w:sz w:val="22"/>
          <w:szCs w:val="22"/>
        </w:rPr>
        <w:t>Daniel M.</w:t>
      </w:r>
      <w:r w:rsidR="00E93284">
        <w:rPr>
          <w:rFonts w:ascii="Century Gothic" w:hAnsi="Century Gothic"/>
          <w:color w:val="000000"/>
          <w:sz w:val="22"/>
          <w:szCs w:val="22"/>
        </w:rPr>
        <w:tab/>
      </w:r>
      <w:r w:rsidR="00E93284">
        <w:rPr>
          <w:rFonts w:ascii="Century Gothic" w:hAnsi="Century Gothic"/>
          <w:color w:val="000000"/>
          <w:sz w:val="22"/>
          <w:szCs w:val="22"/>
        </w:rPr>
        <w:tab/>
      </w:r>
      <w:r w:rsidR="00E93284">
        <w:rPr>
          <w:rFonts w:ascii="Century Gothic" w:hAnsi="Century Gothic"/>
          <w:color w:val="000000"/>
          <w:sz w:val="22"/>
          <w:szCs w:val="22"/>
        </w:rPr>
        <w:tab/>
      </w:r>
      <w:r w:rsidR="00E93284">
        <w:rPr>
          <w:rFonts w:ascii="Century Gothic" w:hAnsi="Century Gothic"/>
          <w:color w:val="000000"/>
          <w:sz w:val="22"/>
          <w:szCs w:val="22"/>
        </w:rPr>
        <w:tab/>
      </w:r>
      <w:r w:rsidR="00E93284">
        <w:rPr>
          <w:rFonts w:ascii="Century Gothic" w:hAnsi="Century Gothic"/>
          <w:color w:val="000000"/>
          <w:sz w:val="22"/>
          <w:szCs w:val="22"/>
        </w:rPr>
        <w:tab/>
      </w:r>
      <w:r w:rsidR="00EF21F2">
        <w:rPr>
          <w:rFonts w:ascii="Century Gothic" w:hAnsi="Century Gothic"/>
          <w:color w:val="000000"/>
          <w:sz w:val="22"/>
          <w:szCs w:val="22"/>
        </w:rPr>
        <w:t>Krista W.</w:t>
      </w:r>
    </w:p>
    <w:p w14:paraId="498132D5" w14:textId="16A2E825" w:rsidR="00E93284" w:rsidRDefault="00000000" w:rsidP="00F13E86">
      <w:pPr>
        <w:widowControl w:val="0"/>
        <w:jc w:val="both"/>
        <w:rPr>
          <w:rFonts w:ascii="Century Gothic" w:hAnsi="Century Gothic"/>
          <w:color w:val="000000"/>
          <w:sz w:val="22"/>
          <w:szCs w:val="22"/>
        </w:rPr>
      </w:pPr>
      <w:hyperlink r:id="rId17" w:history="1">
        <w:r w:rsidR="00E93284" w:rsidRPr="000200F9">
          <w:rPr>
            <w:rStyle w:val="Hyperlink"/>
            <w:rFonts w:ascii="Century Gothic" w:hAnsi="Century Gothic"/>
            <w:sz w:val="22"/>
            <w:szCs w:val="22"/>
          </w:rPr>
          <w:t>Mcpherson21@hotmail.com</w:t>
        </w:r>
      </w:hyperlink>
    </w:p>
    <w:p w14:paraId="2625752B" w14:textId="5D0A8166" w:rsidR="00F13E86" w:rsidRDefault="00E93284" w:rsidP="00F13E86">
      <w:pPr>
        <w:widowControl w:val="0"/>
        <w:jc w:val="both"/>
        <w:rPr>
          <w:rFonts w:ascii="Century Gothic" w:hAnsi="Century Gothic"/>
          <w:color w:val="000000"/>
          <w:sz w:val="22"/>
          <w:szCs w:val="22"/>
        </w:rPr>
      </w:pPr>
      <w:r>
        <w:rPr>
          <w:rFonts w:ascii="Century Gothic" w:hAnsi="Century Gothic"/>
          <w:color w:val="000000"/>
          <w:sz w:val="22"/>
          <w:szCs w:val="22"/>
        </w:rPr>
        <w:t>304-678-7706</w:t>
      </w:r>
    </w:p>
    <w:p w14:paraId="77131120" w14:textId="77777777" w:rsidR="00326568" w:rsidRPr="00F05109" w:rsidRDefault="00326568" w:rsidP="00F13E86">
      <w:pPr>
        <w:widowControl w:val="0"/>
        <w:jc w:val="both"/>
        <w:rPr>
          <w:rFonts w:ascii="Century Gothic" w:hAnsi="Century Gothic"/>
          <w:color w:val="000000"/>
          <w:sz w:val="22"/>
          <w:szCs w:val="22"/>
        </w:rPr>
      </w:pPr>
    </w:p>
    <w:p w14:paraId="3760C1D9" w14:textId="77777777" w:rsidR="00956FFD" w:rsidRPr="00F05109" w:rsidRDefault="00956FFD" w:rsidP="008926F5">
      <w:pPr>
        <w:widowControl w:val="0"/>
        <w:jc w:val="both"/>
        <w:rPr>
          <w:rFonts w:ascii="Century Gothic" w:hAnsi="Century Gothic"/>
          <w:color w:val="000000"/>
          <w:sz w:val="22"/>
          <w:szCs w:val="22"/>
        </w:rPr>
      </w:pPr>
      <w:r w:rsidRPr="00F05109">
        <w:rPr>
          <w:rStyle w:val="QuickFormat2"/>
          <w:rFonts w:ascii="Century Gothic" w:hAnsi="Century Gothic"/>
          <w:sz w:val="22"/>
          <w:szCs w:val="22"/>
        </w:rPr>
        <w:t>GTOASCNA</w:t>
      </w:r>
      <w:r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Pr="00F05109">
        <w:rPr>
          <w:rStyle w:val="QuickFormat2"/>
          <w:rFonts w:ascii="Century Gothic" w:hAnsi="Century Gothic"/>
          <w:sz w:val="22"/>
          <w:szCs w:val="22"/>
        </w:rPr>
        <w:t>Alt.</w:t>
      </w:r>
    </w:p>
    <w:p w14:paraId="15F96B90" w14:textId="2C68705B" w:rsidR="00427509" w:rsidRPr="00F05109" w:rsidRDefault="00427509" w:rsidP="008926F5">
      <w:pPr>
        <w:widowControl w:val="0"/>
        <w:jc w:val="both"/>
        <w:rPr>
          <w:rFonts w:ascii="Century Gothic" w:hAnsi="Century Gothic"/>
          <w:color w:val="000000"/>
          <w:sz w:val="22"/>
          <w:szCs w:val="22"/>
        </w:rPr>
      </w:pPr>
      <w:bookmarkStart w:id="1" w:name="_Hlk46688764"/>
      <w:r w:rsidRPr="00F05109">
        <w:rPr>
          <w:rFonts w:ascii="Century Gothic" w:hAnsi="Century Gothic"/>
          <w:color w:val="000000"/>
          <w:sz w:val="22"/>
          <w:szCs w:val="22"/>
        </w:rPr>
        <w:t xml:space="preserve">Cassie C. </w:t>
      </w:r>
      <w:r w:rsidR="00CF3F12" w:rsidRPr="00F05109">
        <w:rPr>
          <w:rFonts w:ascii="Century Gothic" w:hAnsi="Century Gothic"/>
          <w:color w:val="000000"/>
          <w:sz w:val="22"/>
          <w:szCs w:val="22"/>
        </w:rPr>
        <w:tab/>
      </w:r>
      <w:r w:rsidR="00CF3F12" w:rsidRPr="00F05109">
        <w:rPr>
          <w:rFonts w:ascii="Century Gothic" w:hAnsi="Century Gothic"/>
          <w:color w:val="000000"/>
          <w:sz w:val="22"/>
          <w:szCs w:val="22"/>
        </w:rPr>
        <w:tab/>
      </w:r>
      <w:r w:rsidR="00CF3F12" w:rsidRPr="00F05109">
        <w:rPr>
          <w:rFonts w:ascii="Century Gothic" w:hAnsi="Century Gothic"/>
          <w:color w:val="000000"/>
          <w:sz w:val="22"/>
          <w:szCs w:val="22"/>
        </w:rPr>
        <w:tab/>
      </w:r>
      <w:r w:rsidR="00CF3F12" w:rsidRPr="00F05109">
        <w:rPr>
          <w:rFonts w:ascii="Century Gothic" w:hAnsi="Century Gothic"/>
          <w:color w:val="000000"/>
          <w:sz w:val="22"/>
          <w:szCs w:val="22"/>
        </w:rPr>
        <w:tab/>
      </w:r>
      <w:r w:rsidR="00CF3F12" w:rsidRPr="00F05109">
        <w:rPr>
          <w:rFonts w:ascii="Century Gothic" w:hAnsi="Century Gothic"/>
          <w:color w:val="000000"/>
          <w:sz w:val="22"/>
          <w:szCs w:val="22"/>
        </w:rPr>
        <w:tab/>
      </w:r>
      <w:r w:rsidR="00960A65">
        <w:rPr>
          <w:rFonts w:ascii="Century Gothic" w:hAnsi="Century Gothic"/>
          <w:color w:val="000000"/>
          <w:sz w:val="22"/>
          <w:szCs w:val="22"/>
        </w:rPr>
        <w:t xml:space="preserve">Brandon J. </w:t>
      </w:r>
    </w:p>
    <w:bookmarkEnd w:id="1"/>
    <w:p w14:paraId="4AF10BBF" w14:textId="5B85B3DF" w:rsidR="00F0248B" w:rsidRDefault="00A526E0" w:rsidP="008926F5">
      <w:pPr>
        <w:widowControl w:val="0"/>
        <w:jc w:val="both"/>
        <w:rPr>
          <w:rFonts w:ascii="Century Gothic" w:hAnsi="Century Gothic"/>
          <w:color w:val="000000"/>
          <w:sz w:val="22"/>
          <w:szCs w:val="22"/>
        </w:rPr>
      </w:pPr>
      <w:r w:rsidRPr="00F05109">
        <w:rPr>
          <w:rFonts w:ascii="Century Gothic" w:hAnsi="Century Gothic"/>
          <w:color w:val="000000"/>
          <w:sz w:val="22"/>
          <w:szCs w:val="22"/>
        </w:rPr>
        <w:t>wvcass@gmail.com</w:t>
      </w:r>
      <w:r w:rsidR="00F0248B" w:rsidRPr="00F05109">
        <w:rPr>
          <w:rFonts w:ascii="Century Gothic" w:hAnsi="Century Gothic"/>
          <w:color w:val="000000"/>
          <w:sz w:val="22"/>
          <w:szCs w:val="22"/>
        </w:rPr>
        <w:tab/>
      </w:r>
      <w:r w:rsidRPr="00F05109">
        <w:rPr>
          <w:rFonts w:ascii="Century Gothic" w:hAnsi="Century Gothic"/>
          <w:color w:val="000000"/>
          <w:sz w:val="22"/>
          <w:szCs w:val="22"/>
        </w:rPr>
        <w:tab/>
      </w:r>
      <w:r w:rsidRPr="00F05109">
        <w:rPr>
          <w:rFonts w:ascii="Century Gothic" w:hAnsi="Century Gothic"/>
          <w:color w:val="000000"/>
          <w:sz w:val="22"/>
          <w:szCs w:val="22"/>
        </w:rPr>
        <w:tab/>
      </w:r>
      <w:r w:rsidRPr="00F05109">
        <w:rPr>
          <w:rFonts w:ascii="Century Gothic" w:hAnsi="Century Gothic"/>
          <w:color w:val="000000"/>
          <w:sz w:val="22"/>
          <w:szCs w:val="22"/>
        </w:rPr>
        <w:tab/>
      </w:r>
      <w:r w:rsidR="00960A65">
        <w:rPr>
          <w:rFonts w:ascii="Century Gothic" w:hAnsi="Century Gothic"/>
          <w:color w:val="000000"/>
          <w:sz w:val="22"/>
          <w:szCs w:val="22"/>
        </w:rPr>
        <w:t>notaregularperson17@gmail.com</w:t>
      </w:r>
    </w:p>
    <w:p w14:paraId="5D187792" w14:textId="2EA7E9A7" w:rsidR="00D41564" w:rsidRPr="00F05109" w:rsidRDefault="00D41564" w:rsidP="008926F5">
      <w:pPr>
        <w:widowControl w:val="0"/>
        <w:jc w:val="both"/>
        <w:rPr>
          <w:rFonts w:ascii="Century Gothic" w:hAnsi="Century Gothic"/>
          <w:color w:val="000000"/>
          <w:sz w:val="22"/>
          <w:szCs w:val="22"/>
        </w:rPr>
      </w:pPr>
      <w:r>
        <w:rPr>
          <w:rFonts w:ascii="Century Gothic" w:hAnsi="Century Gothic"/>
          <w:color w:val="000000"/>
          <w:sz w:val="22"/>
          <w:szCs w:val="22"/>
        </w:rPr>
        <w:t>304-730-2239</w:t>
      </w:r>
      <w:r w:rsidR="00960A65">
        <w:rPr>
          <w:rFonts w:ascii="Century Gothic" w:hAnsi="Century Gothic"/>
          <w:color w:val="000000"/>
          <w:sz w:val="22"/>
          <w:szCs w:val="22"/>
        </w:rPr>
        <w:tab/>
      </w:r>
      <w:r w:rsidR="00960A65">
        <w:rPr>
          <w:rFonts w:ascii="Century Gothic" w:hAnsi="Century Gothic"/>
          <w:color w:val="000000"/>
          <w:sz w:val="22"/>
          <w:szCs w:val="22"/>
        </w:rPr>
        <w:tab/>
      </w:r>
      <w:r w:rsidR="00960A65">
        <w:rPr>
          <w:rFonts w:ascii="Century Gothic" w:hAnsi="Century Gothic"/>
          <w:color w:val="000000"/>
          <w:sz w:val="22"/>
          <w:szCs w:val="22"/>
        </w:rPr>
        <w:tab/>
      </w:r>
      <w:r w:rsidR="00960A65">
        <w:rPr>
          <w:rFonts w:ascii="Century Gothic" w:hAnsi="Century Gothic"/>
          <w:color w:val="000000"/>
          <w:sz w:val="22"/>
          <w:szCs w:val="22"/>
        </w:rPr>
        <w:tab/>
      </w:r>
      <w:r w:rsidR="00960A65">
        <w:rPr>
          <w:rFonts w:ascii="Century Gothic" w:hAnsi="Century Gothic"/>
          <w:color w:val="000000"/>
          <w:sz w:val="22"/>
          <w:szCs w:val="22"/>
        </w:rPr>
        <w:tab/>
        <w:t>740-861-1494</w:t>
      </w:r>
    </w:p>
    <w:p w14:paraId="4A2BFD64" w14:textId="02B09281" w:rsidR="00956FFD" w:rsidRPr="00F05109" w:rsidRDefault="008926F5" w:rsidP="008926F5">
      <w:pPr>
        <w:widowControl w:val="0"/>
        <w:jc w:val="both"/>
        <w:rPr>
          <w:rFonts w:ascii="Century Gothic" w:hAnsi="Century Gothic"/>
          <w:color w:val="000000"/>
          <w:sz w:val="22"/>
          <w:szCs w:val="22"/>
        </w:rPr>
      </w:pPr>
      <w:r w:rsidRPr="00F05109">
        <w:rPr>
          <w:rFonts w:ascii="Century Gothic" w:hAnsi="Century Gothic"/>
          <w:color w:val="000000"/>
          <w:sz w:val="22"/>
          <w:szCs w:val="22"/>
        </w:rPr>
        <w:tab/>
      </w:r>
      <w:r w:rsidR="00956FFD" w:rsidRPr="00F05109">
        <w:rPr>
          <w:rFonts w:ascii="Century Gothic" w:hAnsi="Century Gothic"/>
          <w:color w:val="000000"/>
          <w:sz w:val="22"/>
          <w:szCs w:val="22"/>
        </w:rPr>
        <w:t xml:space="preserve"> </w:t>
      </w:r>
      <w:r w:rsidR="00921172" w:rsidRPr="00F05109">
        <w:rPr>
          <w:rFonts w:ascii="Century Gothic" w:hAnsi="Century Gothic"/>
          <w:color w:val="000000"/>
          <w:sz w:val="22"/>
          <w:szCs w:val="22"/>
        </w:rPr>
        <w:tab/>
      </w:r>
      <w:r w:rsidR="00921172" w:rsidRPr="00F05109">
        <w:rPr>
          <w:rFonts w:ascii="Century Gothic" w:hAnsi="Century Gothic"/>
          <w:color w:val="000000"/>
          <w:sz w:val="22"/>
          <w:szCs w:val="22"/>
        </w:rPr>
        <w:tab/>
      </w:r>
    </w:p>
    <w:p w14:paraId="14A4D1D4" w14:textId="77777777" w:rsidR="00956FFD" w:rsidRPr="00F05109" w:rsidRDefault="008926F5" w:rsidP="008926F5">
      <w:pPr>
        <w:widowControl w:val="0"/>
        <w:jc w:val="both"/>
        <w:rPr>
          <w:rFonts w:ascii="Century Gothic" w:hAnsi="Century Gothic"/>
          <w:color w:val="000000"/>
          <w:sz w:val="22"/>
          <w:szCs w:val="22"/>
        </w:rPr>
      </w:pPr>
      <w:r w:rsidRPr="00F05109">
        <w:rPr>
          <w:rStyle w:val="QuickFormat2"/>
          <w:rFonts w:ascii="Century Gothic" w:hAnsi="Century Gothic"/>
          <w:sz w:val="22"/>
          <w:szCs w:val="22"/>
        </w:rPr>
        <w:t xml:space="preserve">MANA </w:t>
      </w:r>
      <w:r w:rsidR="002000A9"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t xml:space="preserve">Alt. </w:t>
      </w:r>
      <w:r w:rsidR="002000A9" w:rsidRPr="00F05109">
        <w:rPr>
          <w:rStyle w:val="QuickFormat2"/>
          <w:rFonts w:ascii="Century Gothic" w:hAnsi="Century Gothic"/>
          <w:sz w:val="22"/>
          <w:szCs w:val="22"/>
        </w:rPr>
        <w:tab/>
      </w:r>
      <w:r w:rsidR="002000A9" w:rsidRPr="00F05109">
        <w:rPr>
          <w:rStyle w:val="QuickFormat2"/>
          <w:rFonts w:ascii="Century Gothic" w:hAnsi="Century Gothic"/>
          <w:sz w:val="22"/>
          <w:szCs w:val="22"/>
        </w:rPr>
        <w:tab/>
      </w:r>
    </w:p>
    <w:p w14:paraId="54A890E5" w14:textId="68D14070" w:rsidR="001E244C" w:rsidRDefault="00E52487" w:rsidP="00E52487">
      <w:pPr>
        <w:widowControl w:val="0"/>
        <w:jc w:val="both"/>
        <w:rPr>
          <w:rFonts w:ascii="Century Gothic" w:hAnsi="Century Gothic"/>
          <w:color w:val="000000"/>
          <w:sz w:val="22"/>
          <w:szCs w:val="22"/>
        </w:rPr>
      </w:pPr>
      <w:r>
        <w:rPr>
          <w:rFonts w:ascii="Century Gothic" w:hAnsi="Century Gothic"/>
          <w:color w:val="000000"/>
          <w:sz w:val="22"/>
          <w:szCs w:val="22"/>
        </w:rPr>
        <w:t>Sarah P.</w:t>
      </w:r>
      <w:r w:rsidR="0041266E" w:rsidRPr="00F05109">
        <w:rPr>
          <w:rFonts w:ascii="Century Gothic" w:hAnsi="Century Gothic"/>
          <w:color w:val="000000"/>
          <w:sz w:val="22"/>
          <w:szCs w:val="22"/>
        </w:rPr>
        <w:tab/>
      </w:r>
      <w:r w:rsidR="0041266E" w:rsidRPr="00F05109">
        <w:rPr>
          <w:rFonts w:ascii="Century Gothic" w:hAnsi="Century Gothic"/>
          <w:color w:val="000000"/>
          <w:sz w:val="22"/>
          <w:szCs w:val="22"/>
        </w:rPr>
        <w:tab/>
      </w:r>
      <w:r w:rsidR="0041266E" w:rsidRPr="00F05109">
        <w:rPr>
          <w:rFonts w:ascii="Century Gothic" w:hAnsi="Century Gothic"/>
          <w:color w:val="000000"/>
          <w:sz w:val="22"/>
          <w:szCs w:val="22"/>
        </w:rPr>
        <w:tab/>
      </w:r>
      <w:r w:rsidR="0041266E" w:rsidRPr="00F05109">
        <w:rPr>
          <w:rFonts w:ascii="Century Gothic" w:hAnsi="Century Gothic"/>
          <w:color w:val="000000"/>
          <w:sz w:val="22"/>
          <w:szCs w:val="22"/>
        </w:rPr>
        <w:tab/>
      </w:r>
      <w:r w:rsidR="0041266E" w:rsidRPr="00F05109">
        <w:rPr>
          <w:rFonts w:ascii="Century Gothic" w:hAnsi="Century Gothic"/>
          <w:color w:val="000000"/>
          <w:sz w:val="22"/>
          <w:szCs w:val="22"/>
        </w:rPr>
        <w:tab/>
      </w:r>
      <w:r w:rsidRPr="00F05109">
        <w:rPr>
          <w:rFonts w:ascii="Century Gothic" w:hAnsi="Century Gothic"/>
          <w:color w:val="000000"/>
          <w:sz w:val="22"/>
          <w:szCs w:val="22"/>
        </w:rPr>
        <w:t xml:space="preserve">Cooper </w:t>
      </w:r>
    </w:p>
    <w:p w14:paraId="7058C5D4" w14:textId="646D9BD9" w:rsidR="00E52487" w:rsidRPr="00F05109" w:rsidRDefault="00E52487" w:rsidP="00E52487">
      <w:pPr>
        <w:widowControl w:val="0"/>
        <w:jc w:val="both"/>
        <w:rPr>
          <w:rFonts w:ascii="Century Gothic" w:hAnsi="Century Gothic"/>
          <w:color w:val="000000"/>
          <w:sz w:val="22"/>
          <w:szCs w:val="22"/>
        </w:rPr>
      </w:pPr>
      <w:r w:rsidRPr="00F05109">
        <w:rPr>
          <w:rFonts w:ascii="Century Gothic" w:hAnsi="Century Gothic"/>
          <w:color w:val="000000"/>
          <w:sz w:val="22"/>
          <w:szCs w:val="22"/>
        </w:rPr>
        <w:t>B.</w:t>
      </w:r>
      <w:r w:rsidRPr="001B1773">
        <w:rPr>
          <w:rStyle w:val="QuickFormat2"/>
          <w:rFonts w:ascii="Century Gothic" w:hAnsi="Century Gothic"/>
          <w:b w:val="0"/>
          <w:bCs/>
          <w:sz w:val="22"/>
          <w:szCs w:val="22"/>
        </w:rPr>
        <w:t>sweetpayne02@gmail.com</w:t>
      </w:r>
      <w:r>
        <w:rPr>
          <w:rStyle w:val="QuickFormat2"/>
          <w:rFonts w:ascii="Century Gothic" w:hAnsi="Century Gothic"/>
          <w:b w:val="0"/>
          <w:bCs/>
          <w:sz w:val="22"/>
          <w:szCs w:val="22"/>
        </w:rPr>
        <w:t xml:space="preserve">                    </w:t>
      </w:r>
      <w:r w:rsidRPr="00F05109">
        <w:rPr>
          <w:rFonts w:ascii="Century Gothic" w:hAnsi="Century Gothic"/>
          <w:color w:val="000000"/>
          <w:sz w:val="22"/>
          <w:szCs w:val="22"/>
        </w:rPr>
        <w:t>cpbenedict52@gmail.com</w:t>
      </w:r>
    </w:p>
    <w:p w14:paraId="57C289E7" w14:textId="3EA1E8D2" w:rsidR="00956FFD" w:rsidRPr="00F05109" w:rsidRDefault="00D41564" w:rsidP="00F0248B">
      <w:pPr>
        <w:widowControl w:val="0"/>
        <w:jc w:val="both"/>
        <w:rPr>
          <w:rStyle w:val="QuickFormat2"/>
          <w:rFonts w:ascii="Century Gothic" w:hAnsi="Century Gothic"/>
          <w:b w:val="0"/>
          <w:bCs/>
          <w:sz w:val="22"/>
          <w:szCs w:val="22"/>
        </w:rPr>
      </w:pPr>
      <w:r>
        <w:rPr>
          <w:rStyle w:val="QuickFormat2"/>
          <w:rFonts w:ascii="Century Gothic" w:hAnsi="Century Gothic"/>
          <w:b w:val="0"/>
          <w:bCs/>
          <w:sz w:val="22"/>
          <w:szCs w:val="22"/>
        </w:rPr>
        <w:t>304-992-8511</w:t>
      </w:r>
      <w:r w:rsidR="00F0248B" w:rsidRPr="00F05109">
        <w:rPr>
          <w:rStyle w:val="QuickFormat2"/>
          <w:rFonts w:ascii="Century Gothic" w:hAnsi="Century Gothic"/>
          <w:b w:val="0"/>
          <w:bCs/>
          <w:sz w:val="22"/>
          <w:szCs w:val="22"/>
        </w:rPr>
        <w:tab/>
      </w:r>
      <w:r w:rsidR="001B1773">
        <w:rPr>
          <w:rStyle w:val="QuickFormat2"/>
          <w:rFonts w:ascii="Century Gothic" w:hAnsi="Century Gothic"/>
          <w:b w:val="0"/>
          <w:bCs/>
          <w:sz w:val="22"/>
          <w:szCs w:val="22"/>
        </w:rPr>
        <w:t xml:space="preserve">                        </w:t>
      </w:r>
      <w:r>
        <w:rPr>
          <w:rStyle w:val="QuickFormat2"/>
          <w:rFonts w:ascii="Century Gothic" w:hAnsi="Century Gothic"/>
          <w:b w:val="0"/>
          <w:bCs/>
          <w:sz w:val="22"/>
          <w:szCs w:val="22"/>
        </w:rPr>
        <w:tab/>
      </w:r>
      <w:r>
        <w:rPr>
          <w:rStyle w:val="QuickFormat2"/>
          <w:rFonts w:ascii="Century Gothic" w:hAnsi="Century Gothic"/>
          <w:b w:val="0"/>
          <w:bCs/>
          <w:sz w:val="22"/>
          <w:szCs w:val="22"/>
        </w:rPr>
        <w:tab/>
        <w:t>304-661-0507</w:t>
      </w:r>
    </w:p>
    <w:p w14:paraId="1E97F34C" w14:textId="77777777" w:rsidR="00F0248B" w:rsidRPr="00F05109" w:rsidRDefault="00F0248B" w:rsidP="008926F5">
      <w:pPr>
        <w:widowControl w:val="0"/>
        <w:ind w:left="4680"/>
        <w:jc w:val="both"/>
        <w:rPr>
          <w:rStyle w:val="QuickFormat2"/>
          <w:rFonts w:ascii="Century Gothic" w:hAnsi="Century Gothic"/>
          <w:sz w:val="22"/>
          <w:szCs w:val="22"/>
        </w:rPr>
      </w:pPr>
    </w:p>
    <w:p w14:paraId="5D3152C9" w14:textId="77777777" w:rsidR="00956FFD" w:rsidRPr="00F05109" w:rsidRDefault="00956FFD" w:rsidP="008926F5">
      <w:pPr>
        <w:widowControl w:val="0"/>
        <w:jc w:val="both"/>
        <w:rPr>
          <w:rFonts w:ascii="Century Gothic" w:hAnsi="Century Gothic"/>
          <w:color w:val="000000"/>
          <w:sz w:val="22"/>
          <w:szCs w:val="22"/>
        </w:rPr>
      </w:pPr>
      <w:r w:rsidRPr="00F05109">
        <w:rPr>
          <w:rStyle w:val="QuickFormat2"/>
          <w:rFonts w:ascii="Century Gothic" w:hAnsi="Century Gothic"/>
          <w:sz w:val="22"/>
          <w:szCs w:val="22"/>
        </w:rPr>
        <w:t>NANA</w:t>
      </w:r>
      <w:r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t>Alt.</w:t>
      </w:r>
      <w:r w:rsidR="008926F5" w:rsidRPr="00F05109">
        <w:rPr>
          <w:rStyle w:val="QuickFormat2"/>
          <w:rFonts w:ascii="Century Gothic" w:hAnsi="Century Gothic"/>
          <w:sz w:val="22"/>
          <w:szCs w:val="22"/>
        </w:rPr>
        <w:tab/>
      </w:r>
      <w:r w:rsidR="008926F5" w:rsidRPr="00F05109">
        <w:rPr>
          <w:rStyle w:val="QuickFormat2"/>
          <w:rFonts w:ascii="Century Gothic" w:hAnsi="Century Gothic"/>
          <w:sz w:val="22"/>
          <w:szCs w:val="22"/>
        </w:rPr>
        <w:tab/>
      </w:r>
      <w:r w:rsidR="008926F5" w:rsidRPr="00F05109">
        <w:rPr>
          <w:rStyle w:val="QuickFormat2"/>
          <w:rFonts w:ascii="Century Gothic" w:hAnsi="Century Gothic"/>
          <w:sz w:val="22"/>
          <w:szCs w:val="22"/>
        </w:rPr>
        <w:tab/>
      </w:r>
      <w:r w:rsidR="008926F5" w:rsidRPr="00F05109">
        <w:rPr>
          <w:rStyle w:val="QuickFormat2"/>
          <w:rFonts w:ascii="Century Gothic" w:hAnsi="Century Gothic"/>
          <w:sz w:val="22"/>
          <w:szCs w:val="22"/>
        </w:rPr>
        <w:tab/>
      </w:r>
    </w:p>
    <w:p w14:paraId="3965F4D6" w14:textId="77777777" w:rsidR="00326568" w:rsidRDefault="00326568" w:rsidP="008926F5">
      <w:pPr>
        <w:widowControl w:val="0"/>
        <w:jc w:val="both"/>
        <w:rPr>
          <w:rFonts w:ascii="Century Gothic" w:hAnsi="Century Gothic"/>
          <w:sz w:val="22"/>
          <w:szCs w:val="22"/>
        </w:rPr>
      </w:pPr>
      <w:r>
        <w:rPr>
          <w:rFonts w:ascii="Century Gothic" w:hAnsi="Century Gothic"/>
          <w:sz w:val="22"/>
          <w:szCs w:val="22"/>
        </w:rPr>
        <w:t>Jess F.</w:t>
      </w:r>
    </w:p>
    <w:p w14:paraId="136F6651" w14:textId="65F9BDA4" w:rsidR="00326568" w:rsidRDefault="00000000" w:rsidP="008926F5">
      <w:pPr>
        <w:widowControl w:val="0"/>
        <w:jc w:val="both"/>
        <w:rPr>
          <w:rFonts w:ascii="Century Gothic" w:hAnsi="Century Gothic"/>
          <w:sz w:val="22"/>
          <w:szCs w:val="22"/>
        </w:rPr>
      </w:pPr>
      <w:hyperlink r:id="rId18" w:history="1">
        <w:r w:rsidR="00326568" w:rsidRPr="00B26049">
          <w:rPr>
            <w:rStyle w:val="Hyperlink"/>
            <w:rFonts w:ascii="Century Gothic" w:hAnsi="Century Gothic"/>
            <w:sz w:val="22"/>
            <w:szCs w:val="22"/>
          </w:rPr>
          <w:t>shoaldancer@gmail.com</w:t>
        </w:r>
      </w:hyperlink>
    </w:p>
    <w:p w14:paraId="3BE9F537" w14:textId="77777777" w:rsidR="00326568" w:rsidRDefault="00326568" w:rsidP="008926F5">
      <w:pPr>
        <w:widowControl w:val="0"/>
        <w:jc w:val="both"/>
        <w:rPr>
          <w:rFonts w:ascii="Century Gothic" w:hAnsi="Century Gothic"/>
          <w:sz w:val="22"/>
          <w:szCs w:val="22"/>
        </w:rPr>
      </w:pPr>
      <w:r>
        <w:rPr>
          <w:rFonts w:ascii="Century Gothic" w:hAnsi="Century Gothic"/>
          <w:sz w:val="22"/>
          <w:szCs w:val="22"/>
        </w:rPr>
        <w:t>304-410-1370</w:t>
      </w:r>
    </w:p>
    <w:p w14:paraId="57BA9EC9" w14:textId="0C0521AF" w:rsidR="00956FFD" w:rsidRPr="00F05109" w:rsidRDefault="00CF3F12" w:rsidP="008926F5">
      <w:pPr>
        <w:widowControl w:val="0"/>
        <w:jc w:val="both"/>
        <w:rPr>
          <w:rStyle w:val="QuickFormat2"/>
          <w:rFonts w:ascii="Century Gothic" w:hAnsi="Century Gothic"/>
          <w:b w:val="0"/>
          <w:sz w:val="22"/>
          <w:szCs w:val="22"/>
        </w:rPr>
      </w:pPr>
      <w:r w:rsidRPr="00F05109">
        <w:rPr>
          <w:rFonts w:ascii="Century Gothic" w:hAnsi="Century Gothic"/>
          <w:sz w:val="22"/>
          <w:szCs w:val="22"/>
        </w:rPr>
        <w:tab/>
      </w:r>
    </w:p>
    <w:p w14:paraId="2D6A72DE" w14:textId="77777777" w:rsidR="00956FFD" w:rsidRPr="00F05109" w:rsidRDefault="00956FFD" w:rsidP="008926F5">
      <w:pPr>
        <w:widowControl w:val="0"/>
        <w:jc w:val="both"/>
        <w:rPr>
          <w:rFonts w:ascii="Century Gothic" w:hAnsi="Century Gothic"/>
          <w:color w:val="000000"/>
          <w:sz w:val="22"/>
          <w:szCs w:val="22"/>
        </w:rPr>
      </w:pPr>
      <w:r w:rsidRPr="00F05109">
        <w:rPr>
          <w:rStyle w:val="QuickFormat2"/>
          <w:rFonts w:ascii="Century Gothic" w:hAnsi="Century Gothic"/>
          <w:sz w:val="22"/>
          <w:szCs w:val="22"/>
        </w:rPr>
        <w:t xml:space="preserve">NORTH CENTRAL WVASCNA   </w:t>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t xml:space="preserve">Alt. </w:t>
      </w:r>
      <w:r w:rsidRPr="00F05109">
        <w:rPr>
          <w:rStyle w:val="QuickFormat2"/>
          <w:rFonts w:ascii="Century Gothic" w:hAnsi="Century Gothic"/>
          <w:sz w:val="22"/>
          <w:szCs w:val="22"/>
        </w:rPr>
        <w:t xml:space="preserve">   </w:t>
      </w:r>
      <w:r w:rsidR="008926F5" w:rsidRPr="00F05109">
        <w:rPr>
          <w:rStyle w:val="QuickFormat2"/>
          <w:rFonts w:ascii="Century Gothic" w:hAnsi="Century Gothic"/>
          <w:sz w:val="22"/>
          <w:szCs w:val="22"/>
        </w:rPr>
        <w:tab/>
        <w:t xml:space="preserve">  </w:t>
      </w:r>
      <w:r w:rsidR="008926F5" w:rsidRPr="00F05109">
        <w:rPr>
          <w:rStyle w:val="QuickFormat2"/>
          <w:rFonts w:ascii="Century Gothic" w:hAnsi="Century Gothic"/>
          <w:sz w:val="22"/>
          <w:szCs w:val="22"/>
        </w:rPr>
        <w:tab/>
      </w:r>
      <w:r w:rsidRPr="00F05109">
        <w:rPr>
          <w:rStyle w:val="QuickFormat2"/>
          <w:rFonts w:ascii="Century Gothic" w:hAnsi="Century Gothic"/>
          <w:sz w:val="22"/>
          <w:szCs w:val="22"/>
        </w:rPr>
        <w:t xml:space="preserve">  </w:t>
      </w:r>
      <w:r w:rsidRPr="00F05109">
        <w:rPr>
          <w:rStyle w:val="QuickFormat2"/>
          <w:rFonts w:ascii="Century Gothic" w:hAnsi="Century Gothic"/>
          <w:sz w:val="22"/>
          <w:szCs w:val="22"/>
        </w:rPr>
        <w:tab/>
      </w:r>
    </w:p>
    <w:p w14:paraId="335F6CA6" w14:textId="63295ABC" w:rsidR="00F0248B" w:rsidRDefault="00F0248B" w:rsidP="008926F5">
      <w:pPr>
        <w:widowControl w:val="0"/>
        <w:jc w:val="both"/>
        <w:rPr>
          <w:rFonts w:ascii="Century Gothic" w:hAnsi="Century Gothic"/>
          <w:bCs/>
          <w:color w:val="000000"/>
          <w:sz w:val="22"/>
          <w:szCs w:val="22"/>
        </w:rPr>
      </w:pPr>
    </w:p>
    <w:p w14:paraId="448AD8A8" w14:textId="77777777" w:rsidR="00D41564" w:rsidRPr="00F05109" w:rsidRDefault="00D41564" w:rsidP="008926F5">
      <w:pPr>
        <w:widowControl w:val="0"/>
        <w:jc w:val="both"/>
        <w:rPr>
          <w:rFonts w:ascii="Century Gothic" w:hAnsi="Century Gothic"/>
          <w:b/>
          <w:color w:val="000000"/>
          <w:sz w:val="22"/>
          <w:szCs w:val="22"/>
        </w:rPr>
      </w:pPr>
    </w:p>
    <w:p w14:paraId="5A4933EC" w14:textId="77777777" w:rsidR="00956FFD" w:rsidRPr="00F05109" w:rsidRDefault="00956FFD" w:rsidP="008926F5">
      <w:pPr>
        <w:widowControl w:val="0"/>
        <w:jc w:val="both"/>
        <w:rPr>
          <w:rFonts w:ascii="Century Gothic" w:hAnsi="Century Gothic"/>
          <w:color w:val="000000"/>
          <w:sz w:val="22"/>
          <w:szCs w:val="22"/>
        </w:rPr>
      </w:pPr>
      <w:r w:rsidRPr="00F05109">
        <w:rPr>
          <w:rFonts w:ascii="Century Gothic" w:hAnsi="Century Gothic"/>
          <w:b/>
          <w:color w:val="000000"/>
          <w:sz w:val="22"/>
          <w:szCs w:val="22"/>
        </w:rPr>
        <w:t>FREEDOM AREA (FANA)</w:t>
      </w:r>
      <w:r w:rsidRPr="00F05109">
        <w:rPr>
          <w:rFonts w:ascii="Century Gothic" w:hAnsi="Century Gothic"/>
          <w:b/>
          <w:color w:val="000000"/>
          <w:sz w:val="22"/>
          <w:szCs w:val="22"/>
        </w:rPr>
        <w:tab/>
      </w:r>
      <w:r w:rsidR="00C55F02" w:rsidRPr="00F05109">
        <w:rPr>
          <w:rFonts w:ascii="Century Gothic" w:hAnsi="Century Gothic"/>
          <w:b/>
          <w:color w:val="000000"/>
          <w:sz w:val="22"/>
          <w:szCs w:val="22"/>
        </w:rPr>
        <w:tab/>
      </w:r>
      <w:r w:rsidR="00C55F02" w:rsidRPr="00F05109">
        <w:rPr>
          <w:rFonts w:ascii="Century Gothic" w:hAnsi="Century Gothic"/>
          <w:b/>
          <w:color w:val="000000"/>
          <w:sz w:val="22"/>
          <w:szCs w:val="22"/>
        </w:rPr>
        <w:tab/>
        <w:t xml:space="preserve">Alt. </w:t>
      </w:r>
    </w:p>
    <w:p w14:paraId="42CB296E" w14:textId="00DD9D56" w:rsidR="00F0248B" w:rsidRPr="00F05109" w:rsidRDefault="00326568" w:rsidP="008926F5">
      <w:pPr>
        <w:widowControl w:val="0"/>
        <w:jc w:val="both"/>
        <w:rPr>
          <w:rFonts w:ascii="Century Gothic" w:hAnsi="Century Gothic"/>
          <w:color w:val="000000"/>
          <w:sz w:val="22"/>
          <w:szCs w:val="22"/>
        </w:rPr>
      </w:pPr>
      <w:bookmarkStart w:id="2" w:name="_Hlk109299875"/>
      <w:r>
        <w:rPr>
          <w:rFonts w:ascii="Century Gothic" w:hAnsi="Century Gothic"/>
          <w:color w:val="000000"/>
          <w:sz w:val="22"/>
          <w:szCs w:val="22"/>
        </w:rPr>
        <w:t xml:space="preserve">Lee </w:t>
      </w:r>
      <w:proofErr w:type="spellStart"/>
      <w:r>
        <w:rPr>
          <w:rFonts w:ascii="Century Gothic" w:hAnsi="Century Gothic"/>
          <w:color w:val="000000"/>
          <w:sz w:val="22"/>
          <w:szCs w:val="22"/>
        </w:rPr>
        <w:t>Lee</w:t>
      </w:r>
      <w:proofErr w:type="spellEnd"/>
      <w:r>
        <w:rPr>
          <w:rFonts w:ascii="Century Gothic" w:hAnsi="Century Gothic"/>
          <w:color w:val="000000"/>
          <w:sz w:val="22"/>
          <w:szCs w:val="22"/>
        </w:rPr>
        <w:t xml:space="preserve"> C</w:t>
      </w:r>
      <w:r w:rsidR="00A526E0" w:rsidRPr="00F05109">
        <w:rPr>
          <w:rFonts w:ascii="Century Gothic" w:hAnsi="Century Gothic"/>
          <w:color w:val="000000"/>
          <w:sz w:val="22"/>
          <w:szCs w:val="22"/>
        </w:rPr>
        <w:tab/>
      </w:r>
      <w:r w:rsidR="00A526E0" w:rsidRPr="00F05109">
        <w:rPr>
          <w:rFonts w:ascii="Century Gothic" w:hAnsi="Century Gothic"/>
          <w:color w:val="000000"/>
          <w:sz w:val="22"/>
          <w:szCs w:val="22"/>
        </w:rPr>
        <w:tab/>
      </w:r>
      <w:r w:rsidR="00A526E0" w:rsidRPr="00F05109">
        <w:rPr>
          <w:rFonts w:ascii="Century Gothic" w:hAnsi="Century Gothic"/>
          <w:color w:val="000000"/>
          <w:sz w:val="22"/>
          <w:szCs w:val="22"/>
        </w:rPr>
        <w:tab/>
      </w:r>
      <w:r w:rsidR="00A526E0" w:rsidRPr="00F05109">
        <w:rPr>
          <w:rFonts w:ascii="Century Gothic" w:hAnsi="Century Gothic"/>
          <w:color w:val="000000"/>
          <w:sz w:val="22"/>
          <w:szCs w:val="22"/>
        </w:rPr>
        <w:tab/>
      </w:r>
      <w:r w:rsidR="00A526E0" w:rsidRPr="00F05109">
        <w:rPr>
          <w:rFonts w:ascii="Century Gothic" w:hAnsi="Century Gothic"/>
          <w:color w:val="000000"/>
          <w:sz w:val="22"/>
          <w:szCs w:val="22"/>
        </w:rPr>
        <w:tab/>
      </w:r>
    </w:p>
    <w:p w14:paraId="256886BC" w14:textId="76EB7240" w:rsidR="00D41564" w:rsidRDefault="00326568" w:rsidP="008926F5">
      <w:pPr>
        <w:widowControl w:val="0"/>
        <w:jc w:val="both"/>
        <w:rPr>
          <w:rFonts w:ascii="Century Gothic" w:hAnsi="Century Gothic"/>
          <w:color w:val="000000"/>
          <w:sz w:val="22"/>
          <w:szCs w:val="22"/>
        </w:rPr>
      </w:pPr>
      <w:r>
        <w:rPr>
          <w:rFonts w:ascii="Century Gothic" w:hAnsi="Century Gothic"/>
          <w:sz w:val="22"/>
          <w:szCs w:val="22"/>
        </w:rPr>
        <w:t>Swvfh.lee@</w:t>
      </w:r>
      <w:r w:rsidR="002B0991">
        <w:rPr>
          <w:rFonts w:ascii="Century Gothic" w:hAnsi="Century Gothic"/>
          <w:sz w:val="22"/>
          <w:szCs w:val="22"/>
        </w:rPr>
        <w:t>gmail.com</w:t>
      </w:r>
      <w:r w:rsidR="00CF3F12" w:rsidRPr="00F05109">
        <w:rPr>
          <w:rFonts w:ascii="Century Gothic" w:hAnsi="Century Gothic"/>
          <w:color w:val="000000"/>
          <w:sz w:val="22"/>
          <w:szCs w:val="22"/>
        </w:rPr>
        <w:tab/>
      </w:r>
    </w:p>
    <w:bookmarkEnd w:id="2"/>
    <w:p w14:paraId="55F37A34" w14:textId="11232EB7" w:rsidR="00FD02C6" w:rsidRPr="00F05109" w:rsidRDefault="00CF3F12" w:rsidP="008926F5">
      <w:pPr>
        <w:widowControl w:val="0"/>
        <w:jc w:val="both"/>
        <w:rPr>
          <w:rFonts w:ascii="Century Gothic" w:hAnsi="Century Gothic"/>
          <w:color w:val="000000"/>
          <w:sz w:val="22"/>
          <w:szCs w:val="22"/>
        </w:rPr>
      </w:pPr>
      <w:r w:rsidRPr="00F05109">
        <w:rPr>
          <w:rFonts w:ascii="Century Gothic" w:hAnsi="Century Gothic"/>
          <w:color w:val="000000"/>
          <w:sz w:val="22"/>
          <w:szCs w:val="22"/>
        </w:rPr>
        <w:tab/>
      </w:r>
      <w:r w:rsidRPr="00F05109">
        <w:rPr>
          <w:rFonts w:ascii="Century Gothic" w:hAnsi="Century Gothic"/>
          <w:color w:val="000000"/>
          <w:sz w:val="22"/>
          <w:szCs w:val="22"/>
        </w:rPr>
        <w:tab/>
      </w:r>
      <w:r w:rsidR="005F07CE" w:rsidRPr="00F05109">
        <w:rPr>
          <w:rFonts w:ascii="Century Gothic" w:hAnsi="Century Gothic"/>
          <w:color w:val="000000"/>
          <w:sz w:val="22"/>
          <w:szCs w:val="22"/>
        </w:rPr>
        <w:tab/>
      </w:r>
      <w:r w:rsidR="005F07CE" w:rsidRPr="00F05109">
        <w:rPr>
          <w:rFonts w:ascii="Century Gothic" w:hAnsi="Century Gothic"/>
          <w:color w:val="000000"/>
          <w:sz w:val="22"/>
          <w:szCs w:val="22"/>
        </w:rPr>
        <w:tab/>
      </w:r>
      <w:r w:rsidR="005F07CE" w:rsidRPr="00F05109">
        <w:rPr>
          <w:rFonts w:ascii="Century Gothic" w:hAnsi="Century Gothic"/>
          <w:color w:val="000000"/>
          <w:sz w:val="22"/>
          <w:szCs w:val="22"/>
        </w:rPr>
        <w:tab/>
      </w:r>
      <w:r w:rsidR="005F07CE" w:rsidRPr="00F05109">
        <w:rPr>
          <w:rFonts w:ascii="Century Gothic" w:hAnsi="Century Gothic"/>
          <w:color w:val="000000"/>
          <w:sz w:val="22"/>
          <w:szCs w:val="22"/>
        </w:rPr>
        <w:tab/>
      </w:r>
      <w:r w:rsidR="005F07CE" w:rsidRPr="00F05109">
        <w:rPr>
          <w:rFonts w:ascii="Century Gothic" w:hAnsi="Century Gothic"/>
          <w:sz w:val="22"/>
          <w:szCs w:val="22"/>
        </w:rPr>
        <w:t xml:space="preserve">      </w:t>
      </w:r>
    </w:p>
    <w:p w14:paraId="78A408DC" w14:textId="77777777" w:rsidR="00E870BE" w:rsidRPr="00F05109" w:rsidRDefault="00956FFD" w:rsidP="008926F5">
      <w:pPr>
        <w:widowControl w:val="0"/>
        <w:jc w:val="both"/>
        <w:rPr>
          <w:rFonts w:ascii="Century Gothic" w:hAnsi="Century Gothic"/>
          <w:b/>
          <w:color w:val="000000"/>
          <w:sz w:val="22"/>
          <w:szCs w:val="22"/>
        </w:rPr>
      </w:pPr>
      <w:r w:rsidRPr="00F05109">
        <w:rPr>
          <w:rFonts w:ascii="Century Gothic" w:hAnsi="Century Gothic"/>
          <w:b/>
          <w:color w:val="000000"/>
          <w:sz w:val="22"/>
          <w:szCs w:val="22"/>
        </w:rPr>
        <w:t>UNLIMITED POSSIBILITIES</w:t>
      </w:r>
      <w:r w:rsidR="00C55F02" w:rsidRPr="00F05109">
        <w:rPr>
          <w:rFonts w:ascii="Century Gothic" w:hAnsi="Century Gothic"/>
          <w:b/>
          <w:color w:val="000000"/>
          <w:sz w:val="22"/>
          <w:szCs w:val="22"/>
        </w:rPr>
        <w:tab/>
      </w:r>
      <w:r w:rsidR="00C55F02" w:rsidRPr="00F05109">
        <w:rPr>
          <w:rFonts w:ascii="Century Gothic" w:hAnsi="Century Gothic"/>
          <w:b/>
          <w:color w:val="000000"/>
          <w:sz w:val="22"/>
          <w:szCs w:val="22"/>
        </w:rPr>
        <w:tab/>
      </w:r>
      <w:r w:rsidR="00C55F02" w:rsidRPr="00F05109">
        <w:rPr>
          <w:rFonts w:ascii="Century Gothic" w:hAnsi="Century Gothic"/>
          <w:b/>
          <w:color w:val="000000"/>
          <w:sz w:val="22"/>
          <w:szCs w:val="22"/>
        </w:rPr>
        <w:tab/>
        <w:t xml:space="preserve">Alt. </w:t>
      </w:r>
    </w:p>
    <w:p w14:paraId="1DD89724" w14:textId="37569963" w:rsidR="00956FFD" w:rsidRPr="00F05109" w:rsidRDefault="008926F5" w:rsidP="008926F5">
      <w:pPr>
        <w:widowControl w:val="0"/>
        <w:jc w:val="both"/>
        <w:rPr>
          <w:rFonts w:ascii="Century Gothic" w:hAnsi="Century Gothic"/>
          <w:color w:val="000000"/>
          <w:sz w:val="22"/>
          <w:szCs w:val="22"/>
        </w:rPr>
      </w:pPr>
      <w:r w:rsidRPr="00F05109">
        <w:rPr>
          <w:rFonts w:ascii="Century Gothic" w:hAnsi="Century Gothic"/>
          <w:color w:val="000000"/>
          <w:sz w:val="22"/>
          <w:szCs w:val="22"/>
        </w:rPr>
        <w:tab/>
      </w:r>
      <w:r w:rsidRPr="00F05109">
        <w:rPr>
          <w:rFonts w:ascii="Century Gothic" w:hAnsi="Century Gothic"/>
          <w:color w:val="000000"/>
          <w:sz w:val="22"/>
          <w:szCs w:val="22"/>
        </w:rPr>
        <w:tab/>
      </w:r>
      <w:r w:rsidRPr="00F05109">
        <w:rPr>
          <w:rFonts w:ascii="Century Gothic" w:hAnsi="Century Gothic"/>
          <w:color w:val="000000"/>
          <w:sz w:val="22"/>
          <w:szCs w:val="22"/>
        </w:rPr>
        <w:tab/>
      </w:r>
      <w:r w:rsidR="00956FFD" w:rsidRPr="00F05109">
        <w:rPr>
          <w:rFonts w:ascii="Century Gothic" w:hAnsi="Century Gothic"/>
          <w:b/>
          <w:color w:val="000000"/>
          <w:sz w:val="22"/>
          <w:szCs w:val="22"/>
        </w:rPr>
        <w:tab/>
      </w:r>
    </w:p>
    <w:p w14:paraId="0AA43A52" w14:textId="77777777" w:rsidR="00D963D0" w:rsidRPr="00F05109" w:rsidRDefault="00D963D0" w:rsidP="008926F5">
      <w:pPr>
        <w:widowControl w:val="0"/>
        <w:jc w:val="both"/>
        <w:rPr>
          <w:rFonts w:ascii="Century Gothic" w:hAnsi="Century Gothic"/>
          <w:color w:val="000000"/>
          <w:sz w:val="22"/>
          <w:szCs w:val="22"/>
        </w:rPr>
      </w:pPr>
    </w:p>
    <w:p w14:paraId="3C155460" w14:textId="77777777" w:rsidR="00B754B4"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GMANA</w:t>
      </w:r>
      <w:r w:rsidR="004C29CC" w:rsidRPr="00F05109">
        <w:rPr>
          <w:rFonts w:ascii="Century Gothic" w:hAnsi="Century Gothic"/>
          <w:b/>
          <w:color w:val="000000"/>
          <w:sz w:val="22"/>
          <w:szCs w:val="22"/>
        </w:rPr>
        <w:tab/>
      </w:r>
      <w:r w:rsidR="005F07CE" w:rsidRPr="00F05109">
        <w:rPr>
          <w:rFonts w:ascii="Century Gothic" w:hAnsi="Century Gothic"/>
          <w:b/>
          <w:color w:val="000000"/>
          <w:sz w:val="22"/>
          <w:szCs w:val="22"/>
        </w:rPr>
        <w:tab/>
      </w:r>
      <w:r w:rsidR="005F07CE" w:rsidRPr="00F05109">
        <w:rPr>
          <w:rFonts w:ascii="Century Gothic" w:hAnsi="Century Gothic"/>
          <w:b/>
          <w:color w:val="000000"/>
          <w:sz w:val="22"/>
          <w:szCs w:val="22"/>
        </w:rPr>
        <w:tab/>
      </w:r>
      <w:r w:rsidR="005F07CE" w:rsidRPr="00F05109">
        <w:rPr>
          <w:rFonts w:ascii="Century Gothic" w:hAnsi="Century Gothic"/>
          <w:b/>
          <w:color w:val="000000"/>
          <w:sz w:val="22"/>
          <w:szCs w:val="22"/>
        </w:rPr>
        <w:tab/>
      </w:r>
      <w:r w:rsidR="005F07CE" w:rsidRPr="00F05109">
        <w:rPr>
          <w:rFonts w:ascii="Century Gothic" w:hAnsi="Century Gothic"/>
          <w:b/>
          <w:color w:val="000000"/>
          <w:sz w:val="22"/>
          <w:szCs w:val="22"/>
        </w:rPr>
        <w:tab/>
        <w:t>Alt</w:t>
      </w:r>
      <w:r w:rsidR="002E3713" w:rsidRPr="00F05109">
        <w:rPr>
          <w:rFonts w:ascii="Century Gothic" w:hAnsi="Century Gothic"/>
          <w:b/>
          <w:color w:val="000000"/>
          <w:sz w:val="22"/>
          <w:szCs w:val="22"/>
        </w:rPr>
        <w:t>.</w:t>
      </w:r>
      <w:r w:rsidR="006D18A1" w:rsidRPr="00F05109">
        <w:rPr>
          <w:rFonts w:ascii="Century Gothic" w:hAnsi="Century Gothic"/>
          <w:b/>
          <w:color w:val="000000"/>
          <w:sz w:val="22"/>
          <w:szCs w:val="22"/>
        </w:rPr>
        <w:t xml:space="preserve">   </w:t>
      </w:r>
    </w:p>
    <w:p w14:paraId="0BD15A67" w14:textId="77777777" w:rsidR="00326568" w:rsidRDefault="00326568" w:rsidP="006D18A1">
      <w:pPr>
        <w:widowControl w:val="0"/>
        <w:jc w:val="both"/>
        <w:rPr>
          <w:rFonts w:ascii="Century Gothic" w:hAnsi="Century Gothic"/>
          <w:bCs/>
          <w:color w:val="000000"/>
          <w:sz w:val="22"/>
          <w:szCs w:val="22"/>
        </w:rPr>
      </w:pPr>
      <w:r>
        <w:rPr>
          <w:rFonts w:ascii="Century Gothic" w:hAnsi="Century Gothic"/>
          <w:bCs/>
          <w:color w:val="000000"/>
          <w:sz w:val="22"/>
          <w:szCs w:val="22"/>
        </w:rPr>
        <w:t>Pam T</w:t>
      </w:r>
    </w:p>
    <w:p w14:paraId="3A67B26E" w14:textId="3300363F" w:rsidR="00C17BD3" w:rsidRPr="00B754B4" w:rsidRDefault="00326568" w:rsidP="006D18A1">
      <w:pPr>
        <w:widowControl w:val="0"/>
        <w:jc w:val="both"/>
        <w:rPr>
          <w:rFonts w:ascii="Century Gothic" w:hAnsi="Century Gothic"/>
          <w:bCs/>
          <w:color w:val="000000"/>
          <w:sz w:val="22"/>
          <w:szCs w:val="22"/>
        </w:rPr>
        <w:sectPr w:rsidR="00C17BD3" w:rsidRPr="00B754B4" w:rsidSect="00C17BD3">
          <w:headerReference w:type="even" r:id="rId19"/>
          <w:footerReference w:type="even" r:id="rId20"/>
          <w:footerReference w:type="default" r:id="rId21"/>
          <w:footnotePr>
            <w:numFmt w:val="lowerLetter"/>
          </w:footnotePr>
          <w:endnotePr>
            <w:numFmt w:val="lowerLetter"/>
          </w:endnotePr>
          <w:pgSz w:w="12240" w:h="15840"/>
          <w:pgMar w:top="1350" w:right="1440" w:bottom="630" w:left="1440" w:header="1350" w:footer="810" w:gutter="720"/>
          <w:cols w:space="720"/>
        </w:sectPr>
      </w:pPr>
      <w:r>
        <w:rPr>
          <w:rFonts w:ascii="Century Gothic" w:hAnsi="Century Gothic"/>
          <w:bCs/>
          <w:color w:val="000000"/>
          <w:sz w:val="22"/>
          <w:szCs w:val="22"/>
        </w:rPr>
        <w:t>Pamelaann1958@gmail.com</w:t>
      </w:r>
      <w:r w:rsidR="002B5CC8">
        <w:rPr>
          <w:rFonts w:ascii="Century Gothic" w:hAnsi="Century Gothic"/>
          <w:bCs/>
          <w:color w:val="000000"/>
          <w:sz w:val="22"/>
          <w:szCs w:val="22"/>
        </w:rPr>
        <w:t xml:space="preserve">    </w:t>
      </w:r>
      <w:r w:rsidR="002B5CC8">
        <w:rPr>
          <w:rFonts w:ascii="Century Gothic" w:hAnsi="Century Gothic"/>
          <w:bCs/>
          <w:color w:val="000000"/>
          <w:sz w:val="22"/>
          <w:szCs w:val="22"/>
        </w:rPr>
        <w:tab/>
      </w:r>
    </w:p>
    <w:p w14:paraId="1AD2FBE6" w14:textId="77777777" w:rsidR="003D24DF" w:rsidRDefault="003D24DF" w:rsidP="008926F5">
      <w:pPr>
        <w:widowControl w:val="0"/>
        <w:jc w:val="center"/>
        <w:rPr>
          <w:rFonts w:ascii="Century Gothic" w:hAnsi="Century Gothic"/>
          <w:color w:val="000000"/>
          <w:sz w:val="22"/>
          <w:szCs w:val="22"/>
        </w:rPr>
      </w:pPr>
    </w:p>
    <w:p w14:paraId="1F04F937" w14:textId="77777777" w:rsidR="003469D1" w:rsidRDefault="003469D1" w:rsidP="008926F5">
      <w:pPr>
        <w:widowControl w:val="0"/>
        <w:jc w:val="center"/>
        <w:rPr>
          <w:rFonts w:ascii="Century Gothic" w:hAnsi="Century Gothic"/>
          <w:color w:val="000000"/>
          <w:sz w:val="22"/>
          <w:szCs w:val="22"/>
        </w:rPr>
      </w:pPr>
    </w:p>
    <w:p w14:paraId="5CC076B7" w14:textId="77777777" w:rsidR="003469D1" w:rsidRDefault="003469D1" w:rsidP="008926F5">
      <w:pPr>
        <w:widowControl w:val="0"/>
        <w:jc w:val="center"/>
        <w:rPr>
          <w:rFonts w:ascii="Century Gothic" w:hAnsi="Century Gothic"/>
          <w:color w:val="000000"/>
          <w:sz w:val="22"/>
          <w:szCs w:val="22"/>
        </w:rPr>
      </w:pPr>
    </w:p>
    <w:p w14:paraId="6A24EF42" w14:textId="77777777" w:rsidR="003469D1" w:rsidRDefault="003469D1" w:rsidP="008926F5">
      <w:pPr>
        <w:widowControl w:val="0"/>
        <w:jc w:val="center"/>
        <w:rPr>
          <w:rFonts w:ascii="Century Gothic" w:hAnsi="Century Gothic"/>
          <w:color w:val="000000"/>
          <w:sz w:val="22"/>
          <w:szCs w:val="22"/>
        </w:rPr>
      </w:pPr>
    </w:p>
    <w:p w14:paraId="5764AB1F" w14:textId="77777777" w:rsidR="00BF4D39" w:rsidRDefault="00BF4D39" w:rsidP="008926F5">
      <w:pPr>
        <w:widowControl w:val="0"/>
        <w:jc w:val="center"/>
        <w:rPr>
          <w:rFonts w:ascii="Century Gothic" w:hAnsi="Century Gothic"/>
          <w:color w:val="000000"/>
          <w:sz w:val="22"/>
          <w:szCs w:val="22"/>
        </w:rPr>
      </w:pPr>
    </w:p>
    <w:p w14:paraId="3A1EF267" w14:textId="77777777" w:rsidR="009C52A1" w:rsidRDefault="009C52A1" w:rsidP="008926F5">
      <w:pPr>
        <w:widowControl w:val="0"/>
        <w:jc w:val="center"/>
        <w:rPr>
          <w:rFonts w:ascii="Century Gothic" w:hAnsi="Century Gothic"/>
          <w:color w:val="000000"/>
          <w:sz w:val="22"/>
          <w:szCs w:val="22"/>
        </w:rPr>
      </w:pPr>
    </w:p>
    <w:p w14:paraId="3735056C" w14:textId="4A5BB20C" w:rsidR="00C17BD3" w:rsidRPr="00F05109" w:rsidRDefault="00C17BD3" w:rsidP="008926F5">
      <w:pPr>
        <w:widowControl w:val="0"/>
        <w:jc w:val="center"/>
        <w:rPr>
          <w:rFonts w:ascii="Century Gothic" w:hAnsi="Century Gothic"/>
          <w:color w:val="000000"/>
          <w:sz w:val="22"/>
          <w:szCs w:val="22"/>
        </w:rPr>
        <w:sectPr w:rsidR="00C17BD3" w:rsidRPr="00F05109" w:rsidSect="00D04351">
          <w:headerReference w:type="even" r:id="rId22"/>
          <w:footerReference w:type="even" r:id="rId23"/>
          <w:footerReference w:type="default" r:id="rId24"/>
          <w:footnotePr>
            <w:numFmt w:val="lowerLetter"/>
          </w:footnotePr>
          <w:endnotePr>
            <w:numFmt w:val="lowerLetter"/>
          </w:endnotePr>
          <w:type w:val="continuous"/>
          <w:pgSz w:w="12240" w:h="15840"/>
          <w:pgMar w:top="1350" w:right="1440" w:bottom="630" w:left="1440" w:header="1350" w:footer="810" w:gutter="720"/>
          <w:cols w:space="720"/>
        </w:sectPr>
      </w:pPr>
      <w:r w:rsidRPr="00F05109">
        <w:rPr>
          <w:rFonts w:ascii="Century Gothic" w:hAnsi="Century Gothic"/>
          <w:color w:val="000000"/>
          <w:sz w:val="22"/>
          <w:szCs w:val="22"/>
        </w:rPr>
        <w:t>Those in</w:t>
      </w:r>
      <w:r w:rsidR="007048C8" w:rsidRPr="00F05109">
        <w:rPr>
          <w:rFonts w:ascii="Century Gothic" w:hAnsi="Century Gothic"/>
          <w:color w:val="000000"/>
          <w:sz w:val="22"/>
          <w:szCs w:val="22"/>
        </w:rPr>
        <w:t xml:space="preserve"> </w:t>
      </w:r>
      <w:r w:rsidRPr="00F05109">
        <w:rPr>
          <w:rFonts w:ascii="Century Gothic" w:hAnsi="Century Gothic"/>
          <w:color w:val="000000"/>
          <w:sz w:val="22"/>
          <w:szCs w:val="22"/>
        </w:rPr>
        <w:t xml:space="preserve">attendance to the MRSCNA meeting for </w:t>
      </w:r>
      <w:r w:rsidR="005572F5">
        <w:rPr>
          <w:rFonts w:ascii="Century Gothic" w:hAnsi="Century Gothic"/>
          <w:color w:val="000000"/>
          <w:sz w:val="22"/>
          <w:szCs w:val="22"/>
        </w:rPr>
        <w:t>July 16-17,</w:t>
      </w:r>
      <w:r w:rsidR="00F1036B">
        <w:rPr>
          <w:rFonts w:ascii="Century Gothic" w:hAnsi="Century Gothic"/>
          <w:color w:val="000000"/>
          <w:sz w:val="22"/>
          <w:szCs w:val="22"/>
        </w:rPr>
        <w:t xml:space="preserve"> 2022</w:t>
      </w:r>
    </w:p>
    <w:p w14:paraId="081DC373" w14:textId="77777777" w:rsidR="00C17BD3" w:rsidRPr="00F05109" w:rsidRDefault="00C17BD3" w:rsidP="00D55084">
      <w:pPr>
        <w:widowControl w:val="0"/>
        <w:rPr>
          <w:rFonts w:ascii="Century Gothic" w:hAnsi="Century Gothic"/>
          <w:color w:val="000000"/>
          <w:sz w:val="22"/>
          <w:szCs w:val="22"/>
        </w:rPr>
        <w:sectPr w:rsidR="00C17BD3" w:rsidRPr="00F05109" w:rsidSect="006016C7">
          <w:footnotePr>
            <w:numFmt w:val="lowerLetter"/>
          </w:footnotePr>
          <w:endnotePr>
            <w:numFmt w:val="lowerLetter"/>
          </w:endnotePr>
          <w:type w:val="continuous"/>
          <w:pgSz w:w="12240" w:h="15840"/>
          <w:pgMar w:top="1350" w:right="1440" w:bottom="630" w:left="1440" w:header="1350" w:footer="810" w:gutter="720"/>
          <w:cols w:num="2" w:space="720"/>
        </w:sectPr>
      </w:pPr>
    </w:p>
    <w:p w14:paraId="0595CBA6" w14:textId="2250563F" w:rsidR="00C17BD3" w:rsidRPr="00F05109" w:rsidRDefault="00326568" w:rsidP="00F657CD">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lastRenderedPageBreak/>
        <w:t>Cooper B. – Convention Chair</w:t>
      </w:r>
    </w:p>
    <w:p w14:paraId="46D75948" w14:textId="10EB7C4A" w:rsidR="00C17BD3" w:rsidRPr="00F05109" w:rsidRDefault="00E543D3" w:rsidP="00F657CD">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Daniel M. -Metro ASR</w:t>
      </w:r>
    </w:p>
    <w:p w14:paraId="5D4A2D0B" w14:textId="259DDD30" w:rsidR="005E3D4F" w:rsidRPr="00F05109" w:rsidRDefault="00326568" w:rsidP="00F657CD">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 xml:space="preserve">Chris G – GSR </w:t>
      </w:r>
    </w:p>
    <w:p w14:paraId="04A2EEFB" w14:textId="41BBD3A8" w:rsidR="005E3D4F" w:rsidRPr="00F05109" w:rsidRDefault="00326568" w:rsidP="00F657CD">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Pam T – GMANA RCM</w:t>
      </w:r>
    </w:p>
    <w:p w14:paraId="7493EBB1" w14:textId="3A1BFE20" w:rsidR="00403644" w:rsidRPr="00F05109" w:rsidRDefault="00326568" w:rsidP="00F657CD">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Krista W. – ASR Alt</w:t>
      </w:r>
    </w:p>
    <w:p w14:paraId="28441B09" w14:textId="1E10A324" w:rsidR="007A2C4A" w:rsidRPr="00F05109" w:rsidRDefault="00326568" w:rsidP="00F657CD">
      <w:pPr>
        <w:pStyle w:val="ListParagraph"/>
        <w:widowControl w:val="0"/>
        <w:numPr>
          <w:ilvl w:val="0"/>
          <w:numId w:val="5"/>
        </w:numPr>
        <w:ind w:left="360"/>
        <w:rPr>
          <w:rFonts w:ascii="Century Gothic" w:hAnsi="Century Gothic"/>
          <w:color w:val="000000"/>
          <w:sz w:val="22"/>
          <w:szCs w:val="22"/>
        </w:rPr>
      </w:pPr>
      <w:proofErr w:type="spellStart"/>
      <w:r>
        <w:rPr>
          <w:rFonts w:ascii="Century Gothic" w:hAnsi="Century Gothic"/>
          <w:color w:val="000000"/>
          <w:sz w:val="22"/>
          <w:szCs w:val="22"/>
        </w:rPr>
        <w:t>LeeLee</w:t>
      </w:r>
      <w:proofErr w:type="spellEnd"/>
      <w:r w:rsidR="00E543D3">
        <w:rPr>
          <w:rFonts w:ascii="Century Gothic" w:hAnsi="Century Gothic"/>
          <w:color w:val="000000"/>
          <w:sz w:val="22"/>
          <w:szCs w:val="22"/>
        </w:rPr>
        <w:t xml:space="preserve"> C.- FANA ASR</w:t>
      </w:r>
    </w:p>
    <w:p w14:paraId="7E1DDC3E" w14:textId="051C5186" w:rsidR="000E35D3" w:rsidRPr="00F05109" w:rsidRDefault="001E7698" w:rsidP="004D64EC">
      <w:pPr>
        <w:widowControl w:val="0"/>
        <w:rPr>
          <w:rFonts w:ascii="Century Gothic" w:hAnsi="Century Gothic"/>
          <w:color w:val="000000"/>
          <w:sz w:val="22"/>
          <w:szCs w:val="22"/>
        </w:rPr>
      </w:pPr>
      <w:r>
        <w:rPr>
          <w:rFonts w:ascii="Century Gothic" w:hAnsi="Century Gothic"/>
          <w:color w:val="000000"/>
          <w:sz w:val="22"/>
          <w:szCs w:val="22"/>
        </w:rPr>
        <w:t>7</w:t>
      </w:r>
      <w:r w:rsidR="00F13E86" w:rsidRPr="00F05109">
        <w:rPr>
          <w:rFonts w:ascii="Century Gothic" w:hAnsi="Century Gothic"/>
          <w:color w:val="000000"/>
          <w:sz w:val="22"/>
          <w:szCs w:val="22"/>
        </w:rPr>
        <w:t>.</w:t>
      </w:r>
      <w:r w:rsidR="00437AB3" w:rsidRPr="00F05109">
        <w:rPr>
          <w:rFonts w:ascii="Century Gothic" w:hAnsi="Century Gothic"/>
          <w:color w:val="000000"/>
          <w:sz w:val="22"/>
          <w:szCs w:val="22"/>
        </w:rPr>
        <w:t xml:space="preserve"> </w:t>
      </w:r>
      <w:r w:rsidR="00104CC8">
        <w:rPr>
          <w:rFonts w:ascii="Century Gothic" w:hAnsi="Century Gothic"/>
          <w:color w:val="000000"/>
          <w:sz w:val="22"/>
          <w:szCs w:val="22"/>
        </w:rPr>
        <w:t xml:space="preserve">Jess F.- </w:t>
      </w:r>
      <w:r w:rsidR="00102769">
        <w:rPr>
          <w:rFonts w:ascii="Century Gothic" w:hAnsi="Century Gothic"/>
          <w:color w:val="000000"/>
          <w:sz w:val="22"/>
          <w:szCs w:val="22"/>
        </w:rPr>
        <w:t>H&amp;I Chair</w:t>
      </w:r>
    </w:p>
    <w:p w14:paraId="7482A035" w14:textId="329A4B99" w:rsidR="00326568" w:rsidRDefault="008723CA" w:rsidP="00C04B13">
      <w:pPr>
        <w:widowControl w:val="0"/>
        <w:rPr>
          <w:rFonts w:ascii="Century Gothic" w:hAnsi="Century Gothic"/>
          <w:bCs/>
          <w:color w:val="000000"/>
          <w:sz w:val="22"/>
          <w:szCs w:val="22"/>
        </w:rPr>
      </w:pPr>
      <w:r>
        <w:rPr>
          <w:rFonts w:ascii="Century Gothic" w:hAnsi="Century Gothic"/>
          <w:bCs/>
          <w:color w:val="000000"/>
          <w:sz w:val="22"/>
          <w:szCs w:val="22"/>
        </w:rPr>
        <w:t>8</w:t>
      </w:r>
      <w:r w:rsidR="006016C7" w:rsidRPr="00F05109">
        <w:rPr>
          <w:rFonts w:ascii="Century Gothic" w:hAnsi="Century Gothic"/>
          <w:bCs/>
          <w:color w:val="000000"/>
          <w:sz w:val="22"/>
          <w:szCs w:val="22"/>
        </w:rPr>
        <w:t xml:space="preserve">. </w:t>
      </w:r>
      <w:r w:rsidR="008F357F">
        <w:rPr>
          <w:rFonts w:ascii="Century Gothic" w:hAnsi="Century Gothic"/>
          <w:bCs/>
          <w:color w:val="000000"/>
          <w:sz w:val="22"/>
          <w:szCs w:val="22"/>
        </w:rPr>
        <w:t xml:space="preserve">Greg Y. – </w:t>
      </w:r>
      <w:r w:rsidR="00326568">
        <w:rPr>
          <w:rFonts w:ascii="Century Gothic" w:hAnsi="Century Gothic"/>
          <w:bCs/>
          <w:color w:val="000000"/>
          <w:sz w:val="22"/>
          <w:szCs w:val="22"/>
        </w:rPr>
        <w:t>Vice Chair</w:t>
      </w:r>
    </w:p>
    <w:p w14:paraId="11C15B66" w14:textId="275CB8C6" w:rsidR="00D41564" w:rsidRPr="002E2835" w:rsidRDefault="008723CA" w:rsidP="00C04B13">
      <w:pPr>
        <w:widowControl w:val="0"/>
        <w:rPr>
          <w:rFonts w:ascii="Century Gothic" w:hAnsi="Century Gothic"/>
          <w:bCs/>
          <w:color w:val="000000"/>
          <w:sz w:val="22"/>
          <w:szCs w:val="22"/>
        </w:rPr>
      </w:pPr>
      <w:r>
        <w:rPr>
          <w:rFonts w:ascii="Century Gothic" w:hAnsi="Century Gothic"/>
          <w:color w:val="000000"/>
          <w:sz w:val="22"/>
          <w:szCs w:val="22"/>
        </w:rPr>
        <w:t>9</w:t>
      </w:r>
      <w:r w:rsidR="00D41564">
        <w:rPr>
          <w:rFonts w:ascii="Century Gothic" w:hAnsi="Century Gothic"/>
          <w:color w:val="000000"/>
          <w:sz w:val="22"/>
          <w:szCs w:val="22"/>
        </w:rPr>
        <w:t>. Dana S- R</w:t>
      </w:r>
      <w:r w:rsidR="00102769">
        <w:rPr>
          <w:rFonts w:ascii="Century Gothic" w:hAnsi="Century Gothic"/>
          <w:color w:val="000000"/>
          <w:sz w:val="22"/>
          <w:szCs w:val="22"/>
        </w:rPr>
        <w:t>D</w:t>
      </w:r>
    </w:p>
    <w:p w14:paraId="656AFA7E" w14:textId="51A715EC" w:rsidR="00D41564" w:rsidRDefault="00D41564" w:rsidP="00C04B13">
      <w:pPr>
        <w:widowControl w:val="0"/>
        <w:rPr>
          <w:rFonts w:ascii="Century Gothic" w:hAnsi="Century Gothic"/>
          <w:color w:val="000000"/>
          <w:sz w:val="22"/>
          <w:szCs w:val="22"/>
        </w:rPr>
      </w:pPr>
      <w:r>
        <w:rPr>
          <w:rFonts w:ascii="Century Gothic" w:hAnsi="Century Gothic"/>
          <w:color w:val="000000"/>
          <w:sz w:val="22"/>
          <w:szCs w:val="22"/>
        </w:rPr>
        <w:t>1</w:t>
      </w:r>
      <w:r w:rsidR="008723CA">
        <w:rPr>
          <w:rFonts w:ascii="Century Gothic" w:hAnsi="Century Gothic"/>
          <w:color w:val="000000"/>
          <w:sz w:val="22"/>
          <w:szCs w:val="22"/>
        </w:rPr>
        <w:t>0</w:t>
      </w:r>
      <w:r>
        <w:rPr>
          <w:rFonts w:ascii="Century Gothic" w:hAnsi="Century Gothic"/>
          <w:color w:val="000000"/>
          <w:sz w:val="22"/>
          <w:szCs w:val="22"/>
        </w:rPr>
        <w:t>. Kay M.- Web Servant, Treasurer</w:t>
      </w:r>
    </w:p>
    <w:p w14:paraId="056C48EF" w14:textId="7614FC2E" w:rsidR="002A1BBE" w:rsidRDefault="00326568" w:rsidP="00C04B13">
      <w:pPr>
        <w:widowControl w:val="0"/>
        <w:rPr>
          <w:rFonts w:ascii="Century Gothic" w:hAnsi="Century Gothic"/>
          <w:color w:val="000000"/>
          <w:sz w:val="22"/>
          <w:szCs w:val="22"/>
        </w:rPr>
      </w:pPr>
      <w:r>
        <w:rPr>
          <w:rFonts w:ascii="Century Gothic" w:hAnsi="Century Gothic"/>
          <w:color w:val="000000"/>
          <w:sz w:val="22"/>
          <w:szCs w:val="22"/>
        </w:rPr>
        <w:t>11.  RD C. – Treasurer, Phone Line</w:t>
      </w:r>
    </w:p>
    <w:p w14:paraId="03548143" w14:textId="776CD409" w:rsidR="0077555A" w:rsidRDefault="0077555A" w:rsidP="00C04B13">
      <w:pPr>
        <w:widowControl w:val="0"/>
        <w:rPr>
          <w:rFonts w:ascii="Century Gothic" w:hAnsi="Century Gothic"/>
          <w:color w:val="000000"/>
          <w:sz w:val="22"/>
          <w:szCs w:val="22"/>
        </w:rPr>
      </w:pPr>
    </w:p>
    <w:p w14:paraId="515E2B0F" w14:textId="2636A8C8" w:rsidR="002A1BBE" w:rsidRPr="00F05109" w:rsidRDefault="002A1BBE" w:rsidP="00C04B13">
      <w:pPr>
        <w:widowControl w:val="0"/>
        <w:rPr>
          <w:rFonts w:ascii="Century Gothic" w:hAnsi="Century Gothic"/>
          <w:color w:val="000000"/>
          <w:sz w:val="22"/>
          <w:szCs w:val="22"/>
        </w:rPr>
        <w:sectPr w:rsidR="002A1BBE" w:rsidRPr="00F05109" w:rsidSect="000D7611">
          <w:footnotePr>
            <w:numFmt w:val="lowerLetter"/>
          </w:footnotePr>
          <w:endnotePr>
            <w:numFmt w:val="lowerLetter"/>
          </w:endnotePr>
          <w:type w:val="continuous"/>
          <w:pgSz w:w="12240" w:h="15840"/>
          <w:pgMar w:top="1350" w:right="1440" w:bottom="630" w:left="1440" w:header="1350" w:footer="810" w:gutter="720"/>
          <w:cols w:num="2" w:space="720"/>
        </w:sectPr>
      </w:pPr>
    </w:p>
    <w:p w14:paraId="38C7BF33" w14:textId="343679D7" w:rsidR="006325BB" w:rsidRPr="00362B77" w:rsidRDefault="00BD35F3" w:rsidP="00362B77">
      <w:pPr>
        <w:widowControl w:val="0"/>
        <w:rPr>
          <w:rFonts w:ascii="Century Gothic" w:hAnsi="Century Gothic"/>
          <w:color w:val="000000"/>
          <w:sz w:val="22"/>
          <w:szCs w:val="22"/>
        </w:rPr>
      </w:pPr>
      <w:r w:rsidRPr="00362B77">
        <w:rPr>
          <w:rFonts w:ascii="Century Gothic" w:hAnsi="Century Gothic"/>
          <w:color w:val="000000"/>
          <w:sz w:val="22"/>
          <w:szCs w:val="22"/>
        </w:rPr>
        <w:tab/>
        <w:t xml:space="preserve"> </w:t>
      </w:r>
    </w:p>
    <w:p w14:paraId="46737969" w14:textId="77777777" w:rsidR="00281DFC" w:rsidRPr="00F05109" w:rsidRDefault="00281DFC" w:rsidP="00C04B13">
      <w:pPr>
        <w:widowControl w:val="0"/>
        <w:rPr>
          <w:rFonts w:ascii="Century Gothic" w:hAnsi="Century Gothic"/>
          <w:color w:val="000000"/>
          <w:sz w:val="22"/>
          <w:szCs w:val="22"/>
        </w:rPr>
      </w:pPr>
    </w:p>
    <w:p w14:paraId="2F0BFF55" w14:textId="68345AED" w:rsidR="0091485E" w:rsidRPr="00F05109" w:rsidRDefault="0091485E" w:rsidP="006D18A1">
      <w:pPr>
        <w:widowControl w:val="0"/>
        <w:jc w:val="center"/>
        <w:rPr>
          <w:rFonts w:ascii="Century Gothic" w:hAnsi="Century Gothic"/>
          <w:b/>
          <w:color w:val="000000"/>
          <w:szCs w:val="24"/>
          <w:u w:val="single"/>
        </w:rPr>
      </w:pPr>
      <w:r w:rsidRPr="00F05109">
        <w:rPr>
          <w:rFonts w:ascii="Century Gothic" w:hAnsi="Century Gothic"/>
          <w:b/>
          <w:color w:val="000000"/>
          <w:szCs w:val="24"/>
          <w:u w:val="single"/>
        </w:rPr>
        <w:t>MRSCNA Minutes</w:t>
      </w:r>
      <w:r w:rsidR="007048C8" w:rsidRPr="00F05109">
        <w:rPr>
          <w:rFonts w:ascii="Century Gothic" w:hAnsi="Century Gothic"/>
          <w:b/>
          <w:color w:val="000000"/>
          <w:szCs w:val="24"/>
          <w:u w:val="single"/>
        </w:rPr>
        <w:t xml:space="preserve"> </w:t>
      </w:r>
    </w:p>
    <w:p w14:paraId="7A4F3691" w14:textId="3B013BAC" w:rsidR="0091485E" w:rsidRPr="00F05109" w:rsidRDefault="00731F37" w:rsidP="006D18A1">
      <w:pPr>
        <w:widowControl w:val="0"/>
        <w:jc w:val="center"/>
        <w:rPr>
          <w:rFonts w:ascii="Century Gothic" w:hAnsi="Century Gothic"/>
          <w:b/>
          <w:color w:val="000000"/>
          <w:sz w:val="22"/>
          <w:szCs w:val="22"/>
        </w:rPr>
      </w:pPr>
      <w:r>
        <w:rPr>
          <w:rFonts w:ascii="Century Gothic" w:hAnsi="Century Gothic"/>
          <w:b/>
          <w:color w:val="000000"/>
          <w:sz w:val="22"/>
          <w:szCs w:val="22"/>
        </w:rPr>
        <w:t xml:space="preserve"> </w:t>
      </w:r>
      <w:r w:rsidR="00463B58">
        <w:rPr>
          <w:rFonts w:ascii="Century Gothic" w:hAnsi="Century Gothic"/>
          <w:b/>
          <w:color w:val="000000"/>
          <w:sz w:val="22"/>
          <w:szCs w:val="22"/>
        </w:rPr>
        <w:t>Oct 1-2</w:t>
      </w:r>
      <w:r>
        <w:rPr>
          <w:rFonts w:ascii="Century Gothic" w:hAnsi="Century Gothic"/>
          <w:b/>
          <w:color w:val="000000"/>
          <w:sz w:val="22"/>
          <w:szCs w:val="22"/>
        </w:rPr>
        <w:t>, 2022</w:t>
      </w:r>
    </w:p>
    <w:p w14:paraId="4BED5EF2" w14:textId="77777777" w:rsidR="0091485E" w:rsidRPr="00F05109" w:rsidRDefault="00403644" w:rsidP="006D18A1">
      <w:pPr>
        <w:widowControl w:val="0"/>
        <w:rPr>
          <w:rFonts w:ascii="Century Gothic" w:hAnsi="Century Gothic"/>
          <w:b/>
          <w:color w:val="000000"/>
          <w:sz w:val="22"/>
          <w:szCs w:val="22"/>
          <w:u w:val="single"/>
        </w:rPr>
      </w:pPr>
      <w:r w:rsidRPr="00F05109">
        <w:rPr>
          <w:rFonts w:ascii="Century Gothic" w:hAnsi="Century Gothic"/>
          <w:b/>
          <w:color w:val="000000"/>
          <w:sz w:val="22"/>
          <w:szCs w:val="22"/>
          <w:u w:val="single"/>
        </w:rPr>
        <w:t xml:space="preserve"> </w:t>
      </w:r>
    </w:p>
    <w:p w14:paraId="1A95B5BD" w14:textId="77777777" w:rsidR="0073495F" w:rsidRPr="00F05109" w:rsidRDefault="0073495F" w:rsidP="0073495F">
      <w:pPr>
        <w:pStyle w:val="ListParagraph"/>
        <w:widowControl w:val="0"/>
        <w:numPr>
          <w:ilvl w:val="0"/>
          <w:numId w:val="1"/>
        </w:numPr>
        <w:rPr>
          <w:rFonts w:ascii="Century Gothic" w:hAnsi="Century Gothic"/>
          <w:b/>
          <w:color w:val="000000"/>
          <w:sz w:val="22"/>
          <w:szCs w:val="22"/>
          <w:u w:val="single"/>
        </w:rPr>
      </w:pPr>
      <w:r w:rsidRPr="00F05109">
        <w:rPr>
          <w:rFonts w:ascii="Century Gothic" w:hAnsi="Century Gothic"/>
          <w:color w:val="000000"/>
          <w:sz w:val="22"/>
          <w:szCs w:val="22"/>
        </w:rPr>
        <w:t>Opened with Prayer</w:t>
      </w:r>
    </w:p>
    <w:p w14:paraId="7C69DFB6" w14:textId="77777777" w:rsidR="0073495F" w:rsidRPr="00F05109" w:rsidRDefault="0073495F" w:rsidP="0073495F">
      <w:pPr>
        <w:pStyle w:val="ListParagraph"/>
        <w:widowControl w:val="0"/>
        <w:numPr>
          <w:ilvl w:val="0"/>
          <w:numId w:val="1"/>
        </w:numPr>
        <w:rPr>
          <w:rFonts w:ascii="Century Gothic" w:hAnsi="Century Gothic"/>
          <w:b/>
          <w:color w:val="000000"/>
          <w:sz w:val="22"/>
          <w:szCs w:val="22"/>
          <w:u w:val="single"/>
        </w:rPr>
      </w:pPr>
      <w:r w:rsidRPr="00F05109">
        <w:rPr>
          <w:rFonts w:ascii="Century Gothic" w:hAnsi="Century Gothic"/>
          <w:color w:val="000000"/>
          <w:sz w:val="22"/>
          <w:szCs w:val="22"/>
        </w:rPr>
        <w:t xml:space="preserve">Twelve Traditions read </w:t>
      </w:r>
    </w:p>
    <w:p w14:paraId="04B830F9" w14:textId="42E9E7B0" w:rsidR="0073495F" w:rsidRPr="001E244C" w:rsidRDefault="0073495F" w:rsidP="0073495F">
      <w:pPr>
        <w:pStyle w:val="ListParagraph"/>
        <w:widowControl w:val="0"/>
        <w:numPr>
          <w:ilvl w:val="0"/>
          <w:numId w:val="1"/>
        </w:numPr>
        <w:rPr>
          <w:rFonts w:ascii="Century Gothic" w:hAnsi="Century Gothic"/>
          <w:b/>
          <w:color w:val="000000"/>
          <w:sz w:val="22"/>
          <w:szCs w:val="22"/>
          <w:u w:val="single"/>
        </w:rPr>
      </w:pPr>
      <w:r w:rsidRPr="00F05109">
        <w:rPr>
          <w:rFonts w:ascii="Century Gothic" w:hAnsi="Century Gothic"/>
          <w:color w:val="000000"/>
          <w:sz w:val="22"/>
          <w:szCs w:val="22"/>
        </w:rPr>
        <w:t xml:space="preserve">Twelve Concepts read </w:t>
      </w:r>
    </w:p>
    <w:p w14:paraId="6776F988" w14:textId="58A0D566" w:rsidR="0073495F" w:rsidRPr="001E244C" w:rsidRDefault="009F79F0" w:rsidP="001E244C">
      <w:pPr>
        <w:pStyle w:val="ListParagraph"/>
        <w:widowControl w:val="0"/>
        <w:numPr>
          <w:ilvl w:val="0"/>
          <w:numId w:val="1"/>
        </w:numPr>
        <w:rPr>
          <w:rFonts w:ascii="Century Gothic" w:hAnsi="Century Gothic"/>
          <w:b/>
          <w:color w:val="000000"/>
          <w:sz w:val="22"/>
          <w:szCs w:val="22"/>
          <w:u w:val="single"/>
        </w:rPr>
      </w:pPr>
      <w:r>
        <w:rPr>
          <w:rFonts w:ascii="Century Gothic" w:hAnsi="Century Gothic"/>
          <w:color w:val="000000"/>
          <w:sz w:val="22"/>
          <w:szCs w:val="22"/>
        </w:rPr>
        <w:t>5</w:t>
      </w:r>
      <w:r w:rsidR="001E244C">
        <w:rPr>
          <w:rFonts w:ascii="Century Gothic" w:hAnsi="Century Gothic"/>
          <w:color w:val="000000"/>
          <w:sz w:val="22"/>
          <w:szCs w:val="22"/>
        </w:rPr>
        <w:t xml:space="preserve"> </w:t>
      </w:r>
      <w:r w:rsidR="00B10338" w:rsidRPr="001E244C">
        <w:rPr>
          <w:rFonts w:ascii="Century Gothic" w:hAnsi="Century Gothic"/>
          <w:color w:val="000000"/>
          <w:sz w:val="22"/>
          <w:szCs w:val="22"/>
        </w:rPr>
        <w:t xml:space="preserve">of </w:t>
      </w:r>
      <w:r w:rsidR="0036747F" w:rsidRPr="001E244C">
        <w:rPr>
          <w:rFonts w:ascii="Century Gothic" w:hAnsi="Century Gothic"/>
          <w:color w:val="000000"/>
          <w:sz w:val="22"/>
          <w:szCs w:val="22"/>
        </w:rPr>
        <w:t>9</w:t>
      </w:r>
      <w:r w:rsidR="0073495F" w:rsidRPr="001E244C">
        <w:rPr>
          <w:rFonts w:ascii="Century Gothic" w:hAnsi="Century Gothic"/>
          <w:color w:val="000000"/>
          <w:sz w:val="22"/>
          <w:szCs w:val="22"/>
        </w:rPr>
        <w:t xml:space="preserve"> RCM’s/ASR’s attended</w:t>
      </w:r>
    </w:p>
    <w:p w14:paraId="2AC197B5" w14:textId="77777777" w:rsidR="001E244C" w:rsidRPr="001E244C" w:rsidRDefault="001E244C" w:rsidP="001E244C">
      <w:pPr>
        <w:pStyle w:val="ListParagraph"/>
        <w:widowControl w:val="0"/>
        <w:rPr>
          <w:rFonts w:ascii="Century Gothic" w:hAnsi="Century Gothic"/>
          <w:b/>
          <w:color w:val="000000"/>
          <w:sz w:val="22"/>
          <w:szCs w:val="22"/>
          <w:u w:val="single"/>
        </w:rPr>
      </w:pPr>
    </w:p>
    <w:p w14:paraId="3FEF5E20" w14:textId="54AF2974" w:rsidR="0073495F" w:rsidRDefault="00547896" w:rsidP="0073495F">
      <w:pPr>
        <w:widowControl w:val="0"/>
        <w:rPr>
          <w:rFonts w:ascii="Century Gothic" w:hAnsi="Century Gothic"/>
          <w:b/>
          <w:bCs/>
          <w:color w:val="000000"/>
          <w:sz w:val="22"/>
          <w:szCs w:val="22"/>
          <w:u w:val="single"/>
        </w:rPr>
      </w:pPr>
      <w:r>
        <w:rPr>
          <w:rFonts w:ascii="Century Gothic" w:hAnsi="Century Gothic"/>
          <w:b/>
          <w:bCs/>
          <w:color w:val="000000"/>
          <w:sz w:val="22"/>
          <w:szCs w:val="22"/>
          <w:u w:val="single"/>
        </w:rPr>
        <w:t>Introductions</w:t>
      </w:r>
    </w:p>
    <w:p w14:paraId="5ED61F68" w14:textId="77777777" w:rsidR="00D03D78" w:rsidRPr="00547896" w:rsidRDefault="00D03D78" w:rsidP="0073495F">
      <w:pPr>
        <w:widowControl w:val="0"/>
        <w:rPr>
          <w:rFonts w:ascii="Century Gothic" w:hAnsi="Century Gothic"/>
          <w:b/>
          <w:bCs/>
          <w:color w:val="000000"/>
          <w:sz w:val="22"/>
          <w:szCs w:val="22"/>
          <w:u w:val="single"/>
        </w:rPr>
      </w:pPr>
    </w:p>
    <w:p w14:paraId="72F54AD4" w14:textId="47448F2A" w:rsidR="00527BAA" w:rsidRPr="00527BAA" w:rsidRDefault="0073495F" w:rsidP="0073495F">
      <w:pPr>
        <w:widowControl w:val="0"/>
        <w:rPr>
          <w:rFonts w:ascii="Century Gothic" w:hAnsi="Century Gothic"/>
          <w:b/>
          <w:color w:val="000000"/>
          <w:szCs w:val="24"/>
          <w:u w:val="single"/>
        </w:rPr>
      </w:pPr>
      <w:r w:rsidRPr="00F05109">
        <w:rPr>
          <w:rFonts w:ascii="Century Gothic" w:hAnsi="Century Gothic"/>
          <w:b/>
          <w:color w:val="000000"/>
          <w:szCs w:val="24"/>
          <w:u w:val="single"/>
        </w:rPr>
        <w:t>Secretary’s Report:</w:t>
      </w:r>
    </w:p>
    <w:p w14:paraId="11F17770" w14:textId="6545B320" w:rsidR="0073495F" w:rsidRPr="00F05109" w:rsidRDefault="00463B58" w:rsidP="0073495F">
      <w:pPr>
        <w:widowControl w:val="0"/>
        <w:rPr>
          <w:rFonts w:ascii="Century Gothic" w:hAnsi="Century Gothic"/>
          <w:color w:val="000000"/>
          <w:sz w:val="22"/>
          <w:szCs w:val="22"/>
        </w:rPr>
      </w:pPr>
      <w:r>
        <w:rPr>
          <w:rFonts w:ascii="Century Gothic" w:hAnsi="Century Gothic"/>
          <w:color w:val="000000"/>
          <w:sz w:val="22"/>
          <w:szCs w:val="22"/>
        </w:rPr>
        <w:t>July</w:t>
      </w:r>
      <w:r w:rsidR="0077555A">
        <w:rPr>
          <w:rFonts w:ascii="Century Gothic" w:hAnsi="Century Gothic"/>
          <w:color w:val="000000"/>
          <w:sz w:val="22"/>
          <w:szCs w:val="22"/>
        </w:rPr>
        <w:t xml:space="preserve"> 2022</w:t>
      </w:r>
      <w:r w:rsidR="0073495F" w:rsidRPr="00F05109">
        <w:rPr>
          <w:rFonts w:ascii="Century Gothic" w:hAnsi="Century Gothic"/>
          <w:color w:val="000000"/>
          <w:sz w:val="22"/>
          <w:szCs w:val="22"/>
        </w:rPr>
        <w:t xml:space="preserve"> RSC minutes were read and accepted by the body.</w:t>
      </w:r>
    </w:p>
    <w:p w14:paraId="780919D1" w14:textId="77777777" w:rsidR="00CA08D8" w:rsidRPr="00D20ABA" w:rsidRDefault="00CA08D8" w:rsidP="00F404CB">
      <w:pPr>
        <w:spacing w:line="259" w:lineRule="auto"/>
      </w:pPr>
    </w:p>
    <w:p w14:paraId="3E9DB586" w14:textId="77777777" w:rsidR="00CA08D8" w:rsidRDefault="00CA08D8" w:rsidP="00CA08D8">
      <w:pPr>
        <w:spacing w:line="259" w:lineRule="auto"/>
        <w:rPr>
          <w:rFonts w:ascii="Century Gothic" w:hAnsi="Century Gothic"/>
          <w:b/>
          <w:szCs w:val="24"/>
          <w:u w:val="single"/>
        </w:rPr>
      </w:pPr>
      <w:r w:rsidRPr="00F05109">
        <w:rPr>
          <w:rFonts w:ascii="Century Gothic" w:hAnsi="Century Gothic"/>
          <w:b/>
          <w:szCs w:val="24"/>
          <w:u w:val="single"/>
        </w:rPr>
        <w:t>Old Business:</w:t>
      </w:r>
    </w:p>
    <w:p w14:paraId="4349B9B6" w14:textId="77777777" w:rsidR="00CA08D8" w:rsidRDefault="00CA08D8" w:rsidP="00CA08D8">
      <w:pPr>
        <w:spacing w:line="259" w:lineRule="auto"/>
        <w:rPr>
          <w:rFonts w:ascii="Century Gothic" w:hAnsi="Century Gothic"/>
          <w:szCs w:val="24"/>
        </w:rPr>
      </w:pPr>
      <w:r w:rsidRPr="00F05109">
        <w:rPr>
          <w:rFonts w:ascii="Century Gothic" w:hAnsi="Century Gothic"/>
          <w:szCs w:val="24"/>
        </w:rPr>
        <w:t xml:space="preserve">  </w:t>
      </w:r>
    </w:p>
    <w:p w14:paraId="7E664165" w14:textId="77777777" w:rsidR="00CA08D8" w:rsidRDefault="00CA08D8" w:rsidP="00CA08D8">
      <w:pPr>
        <w:spacing w:line="259" w:lineRule="auto"/>
        <w:rPr>
          <w:rFonts w:ascii="Century Gothic" w:hAnsi="Century Gothic"/>
          <w:szCs w:val="24"/>
        </w:rPr>
      </w:pPr>
      <w:r>
        <w:rPr>
          <w:rFonts w:ascii="Century Gothic" w:hAnsi="Century Gothic"/>
          <w:szCs w:val="24"/>
        </w:rPr>
        <w:t>Nominations/Electrics</w:t>
      </w:r>
    </w:p>
    <w:p w14:paraId="33E7CE6E" w14:textId="77777777" w:rsidR="00CA08D8" w:rsidRPr="00D20ABA" w:rsidRDefault="00CA08D8" w:rsidP="00CA08D8">
      <w:pPr>
        <w:spacing w:line="259" w:lineRule="auto"/>
        <w:rPr>
          <w:rFonts w:ascii="Century Gothic" w:hAnsi="Century Gothic"/>
          <w:szCs w:val="24"/>
        </w:rPr>
      </w:pPr>
    </w:p>
    <w:p w14:paraId="5EE72CD9" w14:textId="77777777" w:rsidR="00CA08D8" w:rsidRPr="00D20ABA" w:rsidRDefault="00CA08D8" w:rsidP="00CA08D8">
      <w:pPr>
        <w:pStyle w:val="ListParagraph"/>
        <w:numPr>
          <w:ilvl w:val="0"/>
          <w:numId w:val="28"/>
        </w:numPr>
        <w:spacing w:line="259" w:lineRule="auto"/>
        <w:rPr>
          <w:rFonts w:ascii="Century Gothic" w:hAnsi="Century Gothic"/>
          <w:szCs w:val="24"/>
        </w:rPr>
      </w:pPr>
      <w:r>
        <w:rPr>
          <w:rFonts w:ascii="Century Gothic" w:hAnsi="Century Gothic"/>
          <w:szCs w:val="24"/>
        </w:rPr>
        <w:t>Vice Chair:  Greg Y elected</w:t>
      </w:r>
    </w:p>
    <w:p w14:paraId="65B06755" w14:textId="77777777" w:rsidR="00CA08D8" w:rsidRPr="00D20ABA" w:rsidRDefault="00CA08D8" w:rsidP="00CA08D8">
      <w:pPr>
        <w:pStyle w:val="ListParagraph"/>
        <w:numPr>
          <w:ilvl w:val="0"/>
          <w:numId w:val="28"/>
        </w:numPr>
        <w:spacing w:line="259" w:lineRule="auto"/>
        <w:rPr>
          <w:rFonts w:ascii="Century Gothic" w:hAnsi="Century Gothic"/>
          <w:szCs w:val="24"/>
        </w:rPr>
      </w:pPr>
      <w:r>
        <w:rPr>
          <w:rFonts w:ascii="Century Gothic" w:hAnsi="Century Gothic"/>
          <w:szCs w:val="24"/>
        </w:rPr>
        <w:t>Treasurer:  RD C elected</w:t>
      </w:r>
    </w:p>
    <w:p w14:paraId="3B79144D" w14:textId="77777777" w:rsidR="00CA08D8" w:rsidRDefault="00CA08D8" w:rsidP="00CA08D8">
      <w:pPr>
        <w:rPr>
          <w:rFonts w:ascii="Century Gothic" w:eastAsiaTheme="minorHAnsi" w:hAnsi="Century Gothic" w:cs="CenturyGothic-Bold"/>
          <w:b/>
          <w:bCs/>
          <w:sz w:val="22"/>
          <w:szCs w:val="22"/>
        </w:rPr>
      </w:pPr>
    </w:p>
    <w:p w14:paraId="052293D8" w14:textId="77777777" w:rsidR="00CA08D8" w:rsidRPr="001D26A5" w:rsidRDefault="00CA08D8" w:rsidP="00CA08D8">
      <w:pPr>
        <w:rPr>
          <w:rFonts w:ascii="Century Gothic" w:eastAsiaTheme="minorHAnsi" w:hAnsi="Century Gothic" w:cs="CenturyGothic-Bold"/>
          <w:sz w:val="22"/>
          <w:szCs w:val="22"/>
        </w:rPr>
      </w:pPr>
      <w:r w:rsidRPr="004358E7">
        <w:rPr>
          <w:rFonts w:ascii="Century Gothic" w:eastAsiaTheme="minorHAnsi" w:hAnsi="Century Gothic" w:cs="CenturyGothic-Bold"/>
          <w:b/>
          <w:bCs/>
          <w:sz w:val="22"/>
          <w:szCs w:val="22"/>
        </w:rPr>
        <w:t xml:space="preserve">PROPOSAL#: </w:t>
      </w:r>
      <w:r w:rsidRPr="001D26A5">
        <w:rPr>
          <w:rFonts w:ascii="Century Gothic" w:eastAsiaTheme="minorHAnsi" w:hAnsi="Century Gothic" w:cs="CenturyGothic-Bold"/>
          <w:sz w:val="22"/>
          <w:szCs w:val="22"/>
        </w:rPr>
        <w:t>0</w:t>
      </w:r>
      <w:r>
        <w:rPr>
          <w:rFonts w:ascii="Century Gothic" w:eastAsiaTheme="minorHAnsi" w:hAnsi="Century Gothic" w:cs="CenturyGothic-Bold"/>
          <w:sz w:val="22"/>
          <w:szCs w:val="22"/>
        </w:rPr>
        <w:t>7-22-</w:t>
      </w:r>
      <w:r w:rsidRPr="001D26A5">
        <w:rPr>
          <w:rFonts w:ascii="Century Gothic" w:eastAsiaTheme="minorHAnsi" w:hAnsi="Century Gothic" w:cs="CenturyGothic-Bold"/>
          <w:sz w:val="22"/>
          <w:szCs w:val="22"/>
        </w:rPr>
        <w:t>P</w:t>
      </w:r>
      <w:r>
        <w:rPr>
          <w:rFonts w:ascii="Century Gothic" w:eastAsiaTheme="minorHAnsi" w:hAnsi="Century Gothic" w:cs="CenturyGothic-Bold"/>
          <w:sz w:val="22"/>
          <w:szCs w:val="22"/>
        </w:rPr>
        <w:t>8</w:t>
      </w:r>
    </w:p>
    <w:p w14:paraId="1A8E7161" w14:textId="77777777" w:rsidR="00CA08D8" w:rsidRPr="004358E7" w:rsidRDefault="00CA08D8" w:rsidP="00CA08D8">
      <w:pPr>
        <w:rPr>
          <w:rFonts w:ascii="Century Gothic" w:eastAsiaTheme="minorHAnsi" w:hAnsi="Century Gothic" w:cs="CenturyGothic-Bold"/>
          <w:b/>
          <w:bCs/>
          <w:sz w:val="22"/>
          <w:szCs w:val="22"/>
        </w:rPr>
      </w:pPr>
      <w:r w:rsidRPr="004358E7">
        <w:rPr>
          <w:rFonts w:ascii="Century Gothic" w:eastAsiaTheme="minorHAnsi" w:hAnsi="Century Gothic" w:cs="CenturyGothic-Bold"/>
          <w:b/>
          <w:bCs/>
          <w:sz w:val="22"/>
          <w:szCs w:val="22"/>
        </w:rPr>
        <w:t xml:space="preserve">MAKER: </w:t>
      </w:r>
      <w:r>
        <w:rPr>
          <w:rFonts w:ascii="Century Gothic" w:eastAsiaTheme="minorHAnsi" w:hAnsi="Century Gothic" w:cs="CenturyGothic-Bold"/>
          <w:sz w:val="22"/>
          <w:szCs w:val="22"/>
        </w:rPr>
        <w:t>P&amp;A</w:t>
      </w:r>
    </w:p>
    <w:p w14:paraId="65A05AA5" w14:textId="77777777" w:rsidR="00CA08D8" w:rsidRPr="00B266C0" w:rsidRDefault="00CA08D8" w:rsidP="00CA08D8">
      <w:pPr>
        <w:rPr>
          <w:rFonts w:ascii="Century Gothic" w:eastAsiaTheme="minorHAnsi" w:hAnsi="Century Gothic" w:cs="CenturyGothic-Bold"/>
          <w:sz w:val="22"/>
          <w:szCs w:val="22"/>
        </w:rPr>
      </w:pPr>
      <w:r w:rsidRPr="004358E7">
        <w:rPr>
          <w:rFonts w:ascii="Century Gothic" w:eastAsiaTheme="minorHAnsi" w:hAnsi="Century Gothic" w:cs="CenturyGothic-Bold"/>
          <w:b/>
          <w:bCs/>
          <w:sz w:val="22"/>
          <w:szCs w:val="22"/>
        </w:rPr>
        <w:t>PROPOSAL</w:t>
      </w:r>
      <w:r>
        <w:rPr>
          <w:rFonts w:ascii="Century Gothic" w:eastAsiaTheme="minorHAnsi" w:hAnsi="Century Gothic" w:cs="CenturyGothic-Bold"/>
          <w:b/>
          <w:bCs/>
          <w:sz w:val="22"/>
          <w:szCs w:val="22"/>
        </w:rPr>
        <w:t xml:space="preserve">: </w:t>
      </w:r>
      <w:r>
        <w:rPr>
          <w:rFonts w:ascii="Century Gothic" w:eastAsiaTheme="minorHAnsi" w:hAnsi="Century Gothic" w:cs="CenturyGothic-Bold"/>
          <w:sz w:val="22"/>
          <w:szCs w:val="22"/>
        </w:rPr>
        <w:t>Streamline the way regional service committee meets. Saturday regional service would remain in person in the normal location.  The Sunday regional service meeting could relocate to Zoom only so that individuals that travel do not need to stay overnight and incur additional expenses.</w:t>
      </w:r>
    </w:p>
    <w:p w14:paraId="53C265EC" w14:textId="77777777" w:rsidR="00CA08D8" w:rsidRPr="00635808" w:rsidRDefault="00CA08D8" w:rsidP="00CA08D8">
      <w:pPr>
        <w:rPr>
          <w:rFonts w:ascii="Century Gothic" w:eastAsiaTheme="minorHAnsi" w:hAnsi="Century Gothic" w:cs="CenturyGothic-Bold"/>
          <w:sz w:val="22"/>
          <w:szCs w:val="22"/>
        </w:rPr>
      </w:pPr>
      <w:r w:rsidRPr="004358E7">
        <w:rPr>
          <w:rFonts w:ascii="Century Gothic" w:eastAsiaTheme="minorHAnsi" w:hAnsi="Century Gothic" w:cs="CenturyGothic-Bold"/>
          <w:b/>
          <w:bCs/>
          <w:sz w:val="22"/>
          <w:szCs w:val="22"/>
        </w:rPr>
        <w:t xml:space="preserve">INTENT: </w:t>
      </w:r>
      <w:r>
        <w:rPr>
          <w:rFonts w:ascii="Century Gothic" w:eastAsiaTheme="minorHAnsi" w:hAnsi="Century Gothic" w:cs="CenturyGothic-Bold"/>
          <w:sz w:val="22"/>
          <w:szCs w:val="22"/>
        </w:rPr>
        <w:t>To make regional service more inclusive and accessible to all the areas as well as to reduce expenses incurred by areas and individuals – consolidated -proposals 7-22-P1 &amp; 7-22-P2</w:t>
      </w:r>
    </w:p>
    <w:p w14:paraId="63CD03D8" w14:textId="77777777" w:rsidR="00CA08D8" w:rsidRPr="004358E7" w:rsidRDefault="00CA08D8" w:rsidP="00CA08D8">
      <w:pPr>
        <w:rPr>
          <w:rFonts w:ascii="Century Gothic" w:eastAsiaTheme="minorHAnsi" w:hAnsi="Century Gothic" w:cs="CenturyGothic-Bold"/>
          <w:b/>
          <w:bCs/>
          <w:sz w:val="22"/>
          <w:szCs w:val="22"/>
        </w:rPr>
      </w:pPr>
      <w:r w:rsidRPr="004358E7">
        <w:rPr>
          <w:rFonts w:ascii="Century Gothic" w:eastAsiaTheme="minorHAnsi" w:hAnsi="Century Gothic" w:cs="CenturyGothic-Bold"/>
          <w:b/>
          <w:bCs/>
          <w:sz w:val="22"/>
          <w:szCs w:val="22"/>
        </w:rPr>
        <w:t xml:space="preserve">RATIONALE: </w:t>
      </w:r>
      <w:r>
        <w:rPr>
          <w:rFonts w:ascii="Century Gothic" w:eastAsiaTheme="minorHAnsi" w:hAnsi="Century Gothic" w:cs="CenturyGothic-Bold"/>
          <w:sz w:val="22"/>
          <w:szCs w:val="22"/>
        </w:rPr>
        <w:t>We need to be more efficient, economical and do something different</w:t>
      </w:r>
    </w:p>
    <w:p w14:paraId="0740889C" w14:textId="79B35973" w:rsidR="00CA08D8" w:rsidRPr="00CA08D8" w:rsidRDefault="00CA08D8" w:rsidP="00CA08D8">
      <w:pPr>
        <w:rPr>
          <w:rFonts w:ascii="Century Gothic" w:eastAsiaTheme="minorHAnsi" w:hAnsi="Century Gothic" w:cs="CenturyGothic-Bold"/>
          <w:b/>
          <w:bCs/>
          <w:sz w:val="22"/>
          <w:szCs w:val="22"/>
        </w:rPr>
      </w:pPr>
      <w:r w:rsidRPr="00D77CB5">
        <w:rPr>
          <w:rFonts w:ascii="Century Gothic" w:eastAsiaTheme="minorHAnsi" w:hAnsi="Century Gothic" w:cs="CenturyGothic-Bold"/>
          <w:b/>
          <w:bCs/>
          <w:sz w:val="22"/>
          <w:szCs w:val="22"/>
          <w:highlight w:val="yellow"/>
        </w:rPr>
        <w:t>RESULT:</w:t>
      </w:r>
      <w:r w:rsidRPr="00D77CB5">
        <w:rPr>
          <w:rFonts w:ascii="Century Gothic" w:eastAsiaTheme="minorHAnsi" w:hAnsi="Century Gothic" w:cs="CenturyGothic-Bold"/>
          <w:sz w:val="22"/>
          <w:szCs w:val="22"/>
          <w:highlight w:val="yellow"/>
        </w:rPr>
        <w:t xml:space="preserve"> </w:t>
      </w:r>
      <w:r>
        <w:rPr>
          <w:rFonts w:ascii="Century Gothic" w:eastAsiaTheme="minorHAnsi" w:hAnsi="Century Gothic" w:cs="CenturyGothic-Bold"/>
          <w:sz w:val="22"/>
          <w:szCs w:val="22"/>
        </w:rPr>
        <w:t>Had been tabled to Areas.  It was replaced by consensus and with permission from the original proposer.  Replacement Proposal 10-1-P1</w:t>
      </w:r>
      <w:r w:rsidR="003E04EA">
        <w:rPr>
          <w:rFonts w:ascii="Century Gothic" w:eastAsiaTheme="minorHAnsi" w:hAnsi="Century Gothic" w:cs="CenturyGothic-Bold"/>
          <w:sz w:val="22"/>
          <w:szCs w:val="22"/>
        </w:rPr>
        <w:t xml:space="preserve"> (New Business)</w:t>
      </w:r>
      <w:r>
        <w:rPr>
          <w:rFonts w:ascii="Century Gothic" w:eastAsiaTheme="minorHAnsi" w:hAnsi="Century Gothic" w:cs="CenturyGothic-Bold"/>
          <w:sz w:val="22"/>
          <w:szCs w:val="22"/>
        </w:rPr>
        <w:t xml:space="preserve"> passed by consensus.</w:t>
      </w:r>
    </w:p>
    <w:p w14:paraId="76B1C833" w14:textId="1D5A355B" w:rsidR="00873C0D" w:rsidRDefault="00873C0D" w:rsidP="00F404CB">
      <w:pPr>
        <w:spacing w:line="259" w:lineRule="auto"/>
        <w:rPr>
          <w:rFonts w:ascii="Century Gothic" w:hAnsi="Century Gothic"/>
          <w:b/>
          <w:szCs w:val="24"/>
          <w:u w:val="single"/>
        </w:rPr>
      </w:pPr>
    </w:p>
    <w:p w14:paraId="0D17ACAF" w14:textId="77777777" w:rsidR="00873C0D" w:rsidRDefault="00873C0D" w:rsidP="00873C0D">
      <w:pPr>
        <w:spacing w:line="259" w:lineRule="auto"/>
        <w:rPr>
          <w:rFonts w:ascii="Century Gothic" w:hAnsi="Century Gothic"/>
          <w:b/>
          <w:bCs/>
          <w:szCs w:val="24"/>
          <w:u w:val="single"/>
        </w:rPr>
      </w:pPr>
      <w:r>
        <w:rPr>
          <w:rFonts w:ascii="Century Gothic" w:hAnsi="Century Gothic"/>
          <w:b/>
          <w:bCs/>
          <w:szCs w:val="24"/>
          <w:u w:val="single"/>
        </w:rPr>
        <w:t>Treasurer Report:</w:t>
      </w:r>
    </w:p>
    <w:p w14:paraId="60487DE1" w14:textId="77777777" w:rsidR="00873C0D" w:rsidRDefault="00873C0D" w:rsidP="00873C0D">
      <w:pPr>
        <w:spacing w:line="259" w:lineRule="auto"/>
        <w:rPr>
          <w:b/>
          <w:bCs/>
        </w:rPr>
      </w:pPr>
    </w:p>
    <w:p w14:paraId="58120571" w14:textId="77777777" w:rsidR="00873C0D" w:rsidRPr="00D20ABA" w:rsidRDefault="00873C0D" w:rsidP="00873C0D">
      <w:pPr>
        <w:spacing w:line="259" w:lineRule="auto"/>
      </w:pPr>
      <w:r w:rsidRPr="00D20ABA">
        <w:t>See Appendix:</w:t>
      </w:r>
    </w:p>
    <w:p w14:paraId="46679EAF" w14:textId="77777777" w:rsidR="00873C0D" w:rsidRDefault="00873C0D" w:rsidP="00873C0D">
      <w:pPr>
        <w:spacing w:line="259" w:lineRule="auto"/>
      </w:pPr>
      <w:r w:rsidRPr="00D20ABA">
        <w:t>Treasurer Report, YTD report</w:t>
      </w:r>
    </w:p>
    <w:p w14:paraId="28BD9C08" w14:textId="77777777" w:rsidR="00873C0D" w:rsidRDefault="00873C0D" w:rsidP="00F404CB">
      <w:pPr>
        <w:spacing w:line="259" w:lineRule="auto"/>
        <w:rPr>
          <w:rFonts w:ascii="Century Gothic" w:hAnsi="Century Gothic"/>
          <w:b/>
          <w:szCs w:val="24"/>
          <w:u w:val="single"/>
        </w:rPr>
      </w:pPr>
    </w:p>
    <w:p w14:paraId="6F391AD8" w14:textId="77777777" w:rsidR="00D20ABA" w:rsidRPr="00527BAA" w:rsidRDefault="00D20ABA" w:rsidP="00D20ABA">
      <w:pPr>
        <w:shd w:val="clear" w:color="auto" w:fill="FFFFFF"/>
        <w:rPr>
          <w:rFonts w:ascii="Century Gothic" w:hAnsi="Century Gothic"/>
          <w:sz w:val="22"/>
          <w:szCs w:val="22"/>
        </w:rPr>
      </w:pPr>
      <w:r w:rsidRPr="00F05109">
        <w:rPr>
          <w:rFonts w:ascii="Century Gothic" w:hAnsi="Century Gothic"/>
          <w:b/>
          <w:szCs w:val="24"/>
          <w:u w:val="single"/>
        </w:rPr>
        <w:t>Area Reports:</w:t>
      </w:r>
    </w:p>
    <w:p w14:paraId="38446BDC" w14:textId="77777777" w:rsidR="00D20ABA" w:rsidRDefault="00D20ABA" w:rsidP="00D20ABA">
      <w:pPr>
        <w:spacing w:line="259" w:lineRule="auto"/>
        <w:rPr>
          <w:rFonts w:ascii="Century Gothic" w:hAnsi="Century Gothic"/>
          <w:b/>
          <w:sz w:val="22"/>
          <w:szCs w:val="22"/>
        </w:rPr>
      </w:pPr>
    </w:p>
    <w:p w14:paraId="7CC7CF2B" w14:textId="5F361159" w:rsidR="00D20ABA" w:rsidRDefault="00D20ABA" w:rsidP="00D20ABA">
      <w:pPr>
        <w:spacing w:line="259" w:lineRule="auto"/>
        <w:rPr>
          <w:rFonts w:ascii="Century Gothic" w:hAnsi="Century Gothic"/>
          <w:b/>
          <w:sz w:val="22"/>
          <w:szCs w:val="22"/>
        </w:rPr>
      </w:pPr>
      <w:r w:rsidRPr="00F05109">
        <w:rPr>
          <w:rFonts w:ascii="Century Gothic" w:hAnsi="Century Gothic"/>
          <w:b/>
          <w:sz w:val="22"/>
          <w:szCs w:val="22"/>
        </w:rPr>
        <w:t>NANA:</w:t>
      </w:r>
    </w:p>
    <w:p w14:paraId="4A0842FE" w14:textId="77777777" w:rsidR="00D20ABA" w:rsidRDefault="00D20ABA" w:rsidP="00D20ABA">
      <w:pPr>
        <w:spacing w:line="259" w:lineRule="auto"/>
        <w:rPr>
          <w:rFonts w:ascii="Century Gothic" w:hAnsi="Century Gothic"/>
          <w:bCs/>
          <w:sz w:val="22"/>
          <w:szCs w:val="22"/>
        </w:rPr>
      </w:pPr>
    </w:p>
    <w:p w14:paraId="1863AAD2" w14:textId="33EA994F" w:rsidR="00D20ABA" w:rsidRPr="005453AC" w:rsidRDefault="00D20ABA" w:rsidP="00D20ABA">
      <w:pPr>
        <w:spacing w:line="259" w:lineRule="auto"/>
        <w:rPr>
          <w:rFonts w:ascii="Century Gothic" w:hAnsi="Century Gothic"/>
          <w:bCs/>
          <w:sz w:val="22"/>
          <w:szCs w:val="22"/>
        </w:rPr>
      </w:pPr>
      <w:r w:rsidRPr="005453AC">
        <w:rPr>
          <w:rFonts w:ascii="Century Gothic" w:hAnsi="Century Gothic"/>
          <w:bCs/>
          <w:sz w:val="22"/>
          <w:szCs w:val="22"/>
        </w:rPr>
        <w:t>NANA Area Report 7-22</w:t>
      </w:r>
    </w:p>
    <w:p w14:paraId="2E903E57" w14:textId="77777777" w:rsidR="00D20ABA" w:rsidRDefault="00D20ABA" w:rsidP="00D20ABA">
      <w:pPr>
        <w:spacing w:line="259" w:lineRule="auto"/>
        <w:rPr>
          <w:rFonts w:ascii="Century Gothic" w:hAnsi="Century Gothic"/>
          <w:bCs/>
          <w:sz w:val="22"/>
          <w:szCs w:val="22"/>
        </w:rPr>
      </w:pPr>
      <w:r>
        <w:rPr>
          <w:rFonts w:ascii="Century Gothic" w:hAnsi="Century Gothic"/>
          <w:bCs/>
          <w:sz w:val="22"/>
          <w:szCs w:val="22"/>
        </w:rPr>
        <w:t>We currently have 5 HG’s, all meeting in person.  Our Area is well.  The NANA Area Picnic was held on Sunday, 8-14-22.  Our 1</w:t>
      </w:r>
      <w:r w:rsidRPr="00D20ABA">
        <w:rPr>
          <w:rFonts w:ascii="Century Gothic" w:hAnsi="Century Gothic"/>
          <w:bCs/>
          <w:sz w:val="22"/>
          <w:szCs w:val="22"/>
          <w:vertAlign w:val="superscript"/>
        </w:rPr>
        <w:t>st</w:t>
      </w:r>
      <w:r>
        <w:rPr>
          <w:rFonts w:ascii="Century Gothic" w:hAnsi="Century Gothic"/>
          <w:bCs/>
          <w:sz w:val="22"/>
          <w:szCs w:val="22"/>
        </w:rPr>
        <w:t xml:space="preserve"> function since TGIA 2019.  Around 40 people attended, not bad since it rained.  Sadly, there will be no TGIA 2022.  Maybe next year.  We have a nomination for RSC Vice Chair. </w:t>
      </w:r>
    </w:p>
    <w:p w14:paraId="7D8EC2F6" w14:textId="77777777" w:rsidR="00D20ABA" w:rsidRDefault="00D20ABA" w:rsidP="00D20ABA">
      <w:pPr>
        <w:spacing w:line="259" w:lineRule="auto"/>
        <w:rPr>
          <w:rFonts w:ascii="Century Gothic" w:hAnsi="Century Gothic"/>
          <w:bCs/>
          <w:sz w:val="22"/>
          <w:szCs w:val="22"/>
        </w:rPr>
      </w:pPr>
    </w:p>
    <w:p w14:paraId="1B474ED3" w14:textId="1F3A7CC7" w:rsidR="00D20ABA" w:rsidRDefault="00E62276" w:rsidP="00D20ABA">
      <w:pPr>
        <w:spacing w:line="259" w:lineRule="auto"/>
        <w:rPr>
          <w:rFonts w:ascii="Century Gothic" w:hAnsi="Century Gothic"/>
          <w:bCs/>
          <w:sz w:val="22"/>
          <w:szCs w:val="22"/>
        </w:rPr>
      </w:pPr>
      <w:r>
        <w:rPr>
          <w:rFonts w:ascii="Century Gothic" w:hAnsi="Century Gothic"/>
          <w:bCs/>
          <w:sz w:val="22"/>
          <w:szCs w:val="22"/>
        </w:rPr>
        <w:t>We have a $200.00 donation to the RSC.</w:t>
      </w:r>
    </w:p>
    <w:p w14:paraId="21D19152" w14:textId="77777777" w:rsidR="00E62276" w:rsidRDefault="00E62276" w:rsidP="00D20ABA">
      <w:pPr>
        <w:spacing w:line="259" w:lineRule="auto"/>
        <w:rPr>
          <w:rFonts w:ascii="Century Gothic" w:hAnsi="Century Gothic"/>
          <w:bCs/>
          <w:sz w:val="22"/>
          <w:szCs w:val="22"/>
        </w:rPr>
      </w:pPr>
    </w:p>
    <w:p w14:paraId="7A71DFF7" w14:textId="68DA56F8" w:rsidR="00D20ABA" w:rsidRPr="005453AC" w:rsidRDefault="00D20ABA" w:rsidP="00D20ABA">
      <w:pPr>
        <w:spacing w:line="259" w:lineRule="auto"/>
        <w:rPr>
          <w:rFonts w:ascii="Century Gothic" w:hAnsi="Century Gothic"/>
          <w:bCs/>
          <w:sz w:val="22"/>
          <w:szCs w:val="22"/>
        </w:rPr>
      </w:pPr>
      <w:r w:rsidRPr="005453AC">
        <w:rPr>
          <w:rFonts w:ascii="Century Gothic" w:hAnsi="Century Gothic"/>
          <w:bCs/>
          <w:sz w:val="22"/>
          <w:szCs w:val="22"/>
        </w:rPr>
        <w:t>Grateful to Serve,</w:t>
      </w:r>
    </w:p>
    <w:p w14:paraId="7DA9F998" w14:textId="72A9906F" w:rsidR="00D20ABA" w:rsidRDefault="00D20ABA" w:rsidP="00D20ABA">
      <w:pPr>
        <w:spacing w:line="259" w:lineRule="auto"/>
        <w:rPr>
          <w:rFonts w:ascii="Century Gothic" w:hAnsi="Century Gothic"/>
          <w:bCs/>
          <w:sz w:val="22"/>
          <w:szCs w:val="22"/>
        </w:rPr>
      </w:pPr>
      <w:r>
        <w:rPr>
          <w:rFonts w:ascii="Century Gothic" w:hAnsi="Century Gothic"/>
          <w:bCs/>
          <w:sz w:val="22"/>
          <w:szCs w:val="22"/>
        </w:rPr>
        <w:t>Jess F.</w:t>
      </w:r>
    </w:p>
    <w:p w14:paraId="7CD92796" w14:textId="77777777" w:rsidR="00D20ABA" w:rsidRPr="00467B83" w:rsidRDefault="00D20ABA" w:rsidP="00D20ABA">
      <w:pPr>
        <w:spacing w:line="259" w:lineRule="auto"/>
        <w:rPr>
          <w:rFonts w:ascii="Century Gothic" w:hAnsi="Century Gothic"/>
          <w:bCs/>
          <w:sz w:val="22"/>
          <w:szCs w:val="22"/>
        </w:rPr>
      </w:pPr>
    </w:p>
    <w:p w14:paraId="31D0B0EF" w14:textId="77777777" w:rsidR="00D20ABA" w:rsidRPr="00F05109" w:rsidRDefault="00D20ABA" w:rsidP="00D20ABA">
      <w:pPr>
        <w:spacing w:line="259" w:lineRule="auto"/>
        <w:rPr>
          <w:rFonts w:ascii="Century Gothic" w:hAnsi="Century Gothic"/>
          <w:sz w:val="22"/>
          <w:szCs w:val="22"/>
        </w:rPr>
      </w:pPr>
      <w:r w:rsidRPr="00F05109">
        <w:rPr>
          <w:rFonts w:ascii="Century Gothic" w:hAnsi="Century Gothic"/>
          <w:b/>
          <w:sz w:val="22"/>
          <w:szCs w:val="22"/>
        </w:rPr>
        <w:t>NCWVASCNA:</w:t>
      </w:r>
      <w:r w:rsidRPr="00F05109">
        <w:rPr>
          <w:rFonts w:ascii="Century Gothic" w:hAnsi="Century Gothic"/>
          <w:sz w:val="22"/>
          <w:szCs w:val="22"/>
        </w:rPr>
        <w:t xml:space="preserve"> </w:t>
      </w:r>
    </w:p>
    <w:p w14:paraId="2E209C03" w14:textId="77777777" w:rsidR="00D20ABA" w:rsidRPr="00F05109" w:rsidRDefault="00D20ABA" w:rsidP="00D20ABA">
      <w:pPr>
        <w:rPr>
          <w:rFonts w:ascii="Century Gothic" w:hAnsi="Century Gothic"/>
          <w:sz w:val="22"/>
          <w:szCs w:val="22"/>
        </w:rPr>
      </w:pPr>
      <w:r w:rsidRPr="00F05109">
        <w:rPr>
          <w:rFonts w:ascii="Century Gothic" w:hAnsi="Century Gothic"/>
          <w:sz w:val="22"/>
          <w:szCs w:val="22"/>
        </w:rPr>
        <w:t>No Report Submitted</w:t>
      </w:r>
    </w:p>
    <w:p w14:paraId="340DFB1A" w14:textId="77777777" w:rsidR="00D20ABA" w:rsidRPr="00F05109" w:rsidRDefault="00D20ABA" w:rsidP="00D20ABA">
      <w:pPr>
        <w:rPr>
          <w:rFonts w:ascii="Century Gothic" w:hAnsi="Century Gothic"/>
          <w:sz w:val="22"/>
          <w:szCs w:val="22"/>
        </w:rPr>
      </w:pPr>
    </w:p>
    <w:p w14:paraId="1766F063" w14:textId="77777777" w:rsidR="00D20ABA" w:rsidRPr="00F05109" w:rsidRDefault="00D20ABA" w:rsidP="00D20ABA">
      <w:pPr>
        <w:rPr>
          <w:rFonts w:ascii="Century Gothic" w:hAnsi="Century Gothic"/>
          <w:b/>
          <w:sz w:val="22"/>
          <w:szCs w:val="22"/>
        </w:rPr>
      </w:pPr>
      <w:r w:rsidRPr="00F05109">
        <w:rPr>
          <w:rFonts w:ascii="Century Gothic" w:hAnsi="Century Gothic"/>
          <w:b/>
          <w:sz w:val="22"/>
          <w:szCs w:val="22"/>
        </w:rPr>
        <w:t>GTO:</w:t>
      </w:r>
    </w:p>
    <w:p w14:paraId="6320B492" w14:textId="77777777" w:rsidR="00D20ABA" w:rsidRDefault="00D20ABA" w:rsidP="00D20ABA">
      <w:pPr>
        <w:rPr>
          <w:rFonts w:ascii="Century Gothic" w:hAnsi="Century Gothic"/>
          <w:sz w:val="22"/>
          <w:szCs w:val="22"/>
        </w:rPr>
      </w:pPr>
      <w:r>
        <w:rPr>
          <w:rFonts w:ascii="Century Gothic" w:hAnsi="Century Gothic"/>
          <w:sz w:val="22"/>
          <w:szCs w:val="22"/>
        </w:rPr>
        <w:t>No Report Submitted</w:t>
      </w:r>
    </w:p>
    <w:p w14:paraId="78BC1E20" w14:textId="77777777" w:rsidR="00D20ABA" w:rsidRPr="00F05109" w:rsidRDefault="00D20ABA" w:rsidP="00D20ABA">
      <w:pPr>
        <w:rPr>
          <w:rFonts w:ascii="Century Gothic" w:hAnsi="Century Gothic"/>
          <w:b/>
          <w:sz w:val="22"/>
          <w:szCs w:val="22"/>
        </w:rPr>
      </w:pPr>
    </w:p>
    <w:p w14:paraId="63DCB0B4" w14:textId="77777777" w:rsidR="00D20ABA" w:rsidRPr="00F05109" w:rsidRDefault="00D20ABA" w:rsidP="00D20ABA">
      <w:pPr>
        <w:rPr>
          <w:rFonts w:ascii="Century Gothic" w:hAnsi="Century Gothic"/>
          <w:sz w:val="22"/>
          <w:szCs w:val="22"/>
        </w:rPr>
      </w:pPr>
      <w:r w:rsidRPr="00F05109">
        <w:rPr>
          <w:rFonts w:ascii="Century Gothic" w:hAnsi="Century Gothic"/>
          <w:b/>
          <w:sz w:val="22"/>
          <w:szCs w:val="22"/>
        </w:rPr>
        <w:t>METRO:</w:t>
      </w:r>
    </w:p>
    <w:p w14:paraId="2473C5A1" w14:textId="77777777" w:rsidR="00D20ABA" w:rsidRDefault="00D20ABA" w:rsidP="00D20ABA">
      <w:pPr>
        <w:rPr>
          <w:rFonts w:ascii="Century Gothic" w:hAnsi="Century Gothic"/>
          <w:sz w:val="22"/>
          <w:szCs w:val="22"/>
        </w:rPr>
      </w:pPr>
    </w:p>
    <w:p w14:paraId="08717BF9" w14:textId="533CEDA3" w:rsidR="00D20ABA" w:rsidRDefault="00D20ABA" w:rsidP="00D20ABA">
      <w:pPr>
        <w:rPr>
          <w:rFonts w:ascii="Century Gothic" w:hAnsi="Century Gothic"/>
          <w:sz w:val="22"/>
          <w:szCs w:val="22"/>
        </w:rPr>
      </w:pPr>
      <w:r>
        <w:rPr>
          <w:rFonts w:ascii="Century Gothic" w:hAnsi="Century Gothic"/>
          <w:sz w:val="22"/>
          <w:szCs w:val="22"/>
        </w:rPr>
        <w:t>The Metro Valley Area has 11 active home groups</w:t>
      </w:r>
      <w:r w:rsidR="00E62276">
        <w:rPr>
          <w:rFonts w:ascii="Century Gothic" w:hAnsi="Century Gothic"/>
          <w:sz w:val="22"/>
          <w:szCs w:val="22"/>
        </w:rPr>
        <w:t>.  Our Service Committee meets the 4</w:t>
      </w:r>
      <w:r w:rsidR="00E62276" w:rsidRPr="00E62276">
        <w:rPr>
          <w:rFonts w:ascii="Century Gothic" w:hAnsi="Century Gothic"/>
          <w:sz w:val="22"/>
          <w:szCs w:val="22"/>
          <w:vertAlign w:val="superscript"/>
        </w:rPr>
        <w:t>th</w:t>
      </w:r>
      <w:r w:rsidR="00E62276">
        <w:rPr>
          <w:rFonts w:ascii="Century Gothic" w:hAnsi="Century Gothic"/>
          <w:sz w:val="22"/>
          <w:szCs w:val="22"/>
        </w:rPr>
        <w:t xml:space="preserve"> Sunday of each month.  We have 2 H&amp;I commitments.  We will be having our annual New Years Celebration on December 31</w:t>
      </w:r>
      <w:r w:rsidR="00E62276" w:rsidRPr="00E62276">
        <w:rPr>
          <w:rFonts w:ascii="Century Gothic" w:hAnsi="Century Gothic"/>
          <w:sz w:val="22"/>
          <w:szCs w:val="22"/>
          <w:vertAlign w:val="superscript"/>
        </w:rPr>
        <w:t>st</w:t>
      </w:r>
      <w:r w:rsidR="00E62276">
        <w:rPr>
          <w:rFonts w:ascii="Century Gothic" w:hAnsi="Century Gothic"/>
          <w:sz w:val="22"/>
          <w:szCs w:val="22"/>
        </w:rPr>
        <w:t xml:space="preserve"> at Bream Memorial Presbyterian Church in Charleston.  We will send a flyer to Web Servant when it is created.  We have no needs from </w:t>
      </w:r>
      <w:proofErr w:type="gramStart"/>
      <w:r w:rsidR="00E62276">
        <w:rPr>
          <w:rFonts w:ascii="Century Gothic" w:hAnsi="Century Gothic"/>
          <w:sz w:val="22"/>
          <w:szCs w:val="22"/>
        </w:rPr>
        <w:t>Region</w:t>
      </w:r>
      <w:proofErr w:type="gramEnd"/>
      <w:r w:rsidR="00E62276">
        <w:rPr>
          <w:rFonts w:ascii="Century Gothic" w:hAnsi="Century Gothic"/>
          <w:sz w:val="22"/>
          <w:szCs w:val="22"/>
        </w:rPr>
        <w:t xml:space="preserve"> at this time.  We have a humble donation.</w:t>
      </w:r>
    </w:p>
    <w:p w14:paraId="04ADA1B4" w14:textId="77777777" w:rsidR="00D20ABA" w:rsidRDefault="00D20ABA" w:rsidP="00D20ABA">
      <w:pPr>
        <w:rPr>
          <w:rFonts w:ascii="Century Gothic" w:hAnsi="Century Gothic"/>
          <w:sz w:val="22"/>
          <w:szCs w:val="22"/>
        </w:rPr>
      </w:pPr>
    </w:p>
    <w:p w14:paraId="14212A3E" w14:textId="77777777" w:rsidR="00D20ABA" w:rsidRDefault="00D20ABA" w:rsidP="00D20ABA">
      <w:pPr>
        <w:rPr>
          <w:rFonts w:ascii="Century Gothic" w:hAnsi="Century Gothic"/>
          <w:sz w:val="22"/>
          <w:szCs w:val="22"/>
        </w:rPr>
      </w:pPr>
      <w:r>
        <w:rPr>
          <w:rFonts w:ascii="Century Gothic" w:hAnsi="Century Gothic"/>
          <w:sz w:val="22"/>
          <w:szCs w:val="22"/>
        </w:rPr>
        <w:t>In loving service,</w:t>
      </w:r>
    </w:p>
    <w:p w14:paraId="575E5AAC" w14:textId="77777777" w:rsidR="00D20ABA" w:rsidRDefault="00D20ABA" w:rsidP="00D20ABA">
      <w:pPr>
        <w:rPr>
          <w:rFonts w:ascii="Century Gothic" w:hAnsi="Century Gothic"/>
          <w:sz w:val="22"/>
          <w:szCs w:val="22"/>
        </w:rPr>
      </w:pPr>
      <w:r>
        <w:rPr>
          <w:rFonts w:ascii="Century Gothic" w:hAnsi="Century Gothic"/>
          <w:sz w:val="22"/>
          <w:szCs w:val="22"/>
        </w:rPr>
        <w:t>Daniel M.  ASR</w:t>
      </w:r>
    </w:p>
    <w:p w14:paraId="59C963A1" w14:textId="77777777" w:rsidR="00D20ABA" w:rsidRPr="00F05109" w:rsidRDefault="00D20ABA" w:rsidP="00D20ABA">
      <w:pPr>
        <w:rPr>
          <w:rFonts w:ascii="Century Gothic" w:hAnsi="Century Gothic"/>
          <w:sz w:val="22"/>
          <w:szCs w:val="22"/>
        </w:rPr>
      </w:pPr>
    </w:p>
    <w:p w14:paraId="1E000DF4" w14:textId="77777777" w:rsidR="00D20ABA" w:rsidRPr="00F05109" w:rsidRDefault="00D20ABA" w:rsidP="00D20ABA">
      <w:pPr>
        <w:rPr>
          <w:rFonts w:ascii="Century Gothic" w:hAnsi="Century Gothic"/>
          <w:sz w:val="22"/>
          <w:szCs w:val="22"/>
        </w:rPr>
      </w:pPr>
      <w:r w:rsidRPr="00F05109">
        <w:rPr>
          <w:rFonts w:ascii="Century Gothic" w:hAnsi="Century Gothic"/>
          <w:b/>
          <w:sz w:val="22"/>
          <w:szCs w:val="22"/>
        </w:rPr>
        <w:t>UPANA:</w:t>
      </w:r>
    </w:p>
    <w:p w14:paraId="032403CA" w14:textId="77777777" w:rsidR="00D20ABA" w:rsidRPr="00F05109" w:rsidRDefault="00D20ABA" w:rsidP="00D20ABA">
      <w:pPr>
        <w:rPr>
          <w:rFonts w:ascii="Century Gothic" w:hAnsi="Century Gothic"/>
          <w:sz w:val="22"/>
          <w:szCs w:val="22"/>
        </w:rPr>
      </w:pPr>
      <w:r w:rsidRPr="00F05109">
        <w:rPr>
          <w:rFonts w:ascii="Century Gothic" w:hAnsi="Century Gothic"/>
          <w:sz w:val="22"/>
          <w:szCs w:val="22"/>
        </w:rPr>
        <w:t>No Report Submitted</w:t>
      </w:r>
    </w:p>
    <w:p w14:paraId="17B20E10" w14:textId="77777777" w:rsidR="00D20ABA" w:rsidRPr="00F05109" w:rsidRDefault="00D20ABA" w:rsidP="00D20ABA">
      <w:pPr>
        <w:pStyle w:val="NormalWeb"/>
        <w:spacing w:before="0" w:beforeAutospacing="0" w:after="0" w:afterAutospacing="0"/>
        <w:rPr>
          <w:rFonts w:ascii="Century Gothic" w:hAnsi="Century Gothic"/>
          <w:color w:val="000000"/>
          <w:sz w:val="22"/>
          <w:szCs w:val="22"/>
        </w:rPr>
      </w:pPr>
    </w:p>
    <w:p w14:paraId="24D23FB4" w14:textId="77777777" w:rsidR="00D20ABA" w:rsidRPr="00D140A4" w:rsidRDefault="00D20ABA" w:rsidP="00D20ABA">
      <w:pPr>
        <w:pStyle w:val="NormalWeb"/>
        <w:spacing w:before="0" w:beforeAutospacing="0" w:after="0" w:afterAutospacing="0"/>
        <w:rPr>
          <w:rFonts w:ascii="Century Gothic" w:hAnsi="Century Gothic" w:cs="Calibri"/>
          <w:sz w:val="22"/>
          <w:szCs w:val="22"/>
          <w:lang w:val="en"/>
        </w:rPr>
      </w:pPr>
      <w:r w:rsidRPr="00F05109">
        <w:rPr>
          <w:rFonts w:ascii="Century Gothic" w:hAnsi="Century Gothic"/>
          <w:b/>
          <w:color w:val="000000"/>
          <w:sz w:val="22"/>
          <w:szCs w:val="22"/>
        </w:rPr>
        <w:t>FANA:</w:t>
      </w:r>
      <w:r w:rsidRPr="00D140A4">
        <w:rPr>
          <w:rFonts w:ascii="Century Gothic" w:hAnsi="Century Gothic" w:cs="Calibri"/>
          <w:sz w:val="22"/>
          <w:szCs w:val="22"/>
          <w:lang w:val="en"/>
        </w:rPr>
        <w:t xml:space="preserve"> </w:t>
      </w:r>
    </w:p>
    <w:p w14:paraId="30E2963D" w14:textId="77777777" w:rsidR="00D20ABA" w:rsidRDefault="00D20ABA" w:rsidP="00D20ABA">
      <w:pPr>
        <w:pStyle w:val="NormalWeb"/>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Homegroups/Meetings:  currently 9 Homegroups and 15 meetings</w:t>
      </w:r>
    </w:p>
    <w:p w14:paraId="7FAA5E53" w14:textId="6375745C" w:rsidR="00D20ABA" w:rsidRDefault="00D20ABA" w:rsidP="00D20ABA">
      <w:pPr>
        <w:pStyle w:val="NormalWeb"/>
        <w:numPr>
          <w:ilvl w:val="0"/>
          <w:numId w:val="23"/>
        </w:numPr>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Addict to Addict</w:t>
      </w:r>
      <w:r>
        <w:rPr>
          <w:rFonts w:ascii="Century Gothic" w:hAnsi="Century Gothic" w:cs="Calibri"/>
          <w:sz w:val="22"/>
          <w:szCs w:val="22"/>
          <w:lang w:val="en"/>
        </w:rPr>
        <w:tab/>
      </w:r>
      <w:r>
        <w:rPr>
          <w:rFonts w:ascii="Century Gothic" w:hAnsi="Century Gothic" w:cs="Calibri"/>
          <w:sz w:val="22"/>
          <w:szCs w:val="22"/>
          <w:lang w:val="en"/>
        </w:rPr>
        <w:tab/>
        <w:t>Oak Hill</w:t>
      </w:r>
      <w:r>
        <w:rPr>
          <w:rFonts w:ascii="Century Gothic" w:hAnsi="Century Gothic" w:cs="Calibri"/>
          <w:sz w:val="22"/>
          <w:szCs w:val="22"/>
          <w:lang w:val="en"/>
        </w:rPr>
        <w:tab/>
        <w:t>1</w:t>
      </w:r>
    </w:p>
    <w:p w14:paraId="5F501C52" w14:textId="3F01EECA" w:rsidR="00D20ABA" w:rsidRPr="00E62276" w:rsidRDefault="00D20ABA" w:rsidP="00E62276">
      <w:pPr>
        <w:pStyle w:val="NormalWeb"/>
        <w:numPr>
          <w:ilvl w:val="0"/>
          <w:numId w:val="23"/>
        </w:numPr>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 xml:space="preserve">DRC </w:t>
      </w:r>
      <w:r>
        <w:rPr>
          <w:rFonts w:ascii="Century Gothic" w:hAnsi="Century Gothic" w:cs="Calibri"/>
          <w:sz w:val="22"/>
          <w:szCs w:val="22"/>
          <w:lang w:val="en"/>
        </w:rPr>
        <w:tab/>
      </w:r>
      <w:r>
        <w:rPr>
          <w:rFonts w:ascii="Century Gothic" w:hAnsi="Century Gothic" w:cs="Calibri"/>
          <w:sz w:val="22"/>
          <w:szCs w:val="22"/>
          <w:lang w:val="en"/>
        </w:rPr>
        <w:tab/>
      </w:r>
      <w:r>
        <w:rPr>
          <w:rFonts w:ascii="Century Gothic" w:hAnsi="Century Gothic" w:cs="Calibri"/>
          <w:sz w:val="22"/>
          <w:szCs w:val="22"/>
          <w:lang w:val="en"/>
        </w:rPr>
        <w:tab/>
      </w:r>
      <w:r>
        <w:rPr>
          <w:rFonts w:ascii="Century Gothic" w:hAnsi="Century Gothic" w:cs="Calibri"/>
          <w:sz w:val="22"/>
          <w:szCs w:val="22"/>
          <w:lang w:val="en"/>
        </w:rPr>
        <w:tab/>
        <w:t>Beckley</w:t>
      </w:r>
      <w:r>
        <w:rPr>
          <w:rFonts w:ascii="Century Gothic" w:hAnsi="Century Gothic" w:cs="Calibri"/>
          <w:sz w:val="22"/>
          <w:szCs w:val="22"/>
          <w:lang w:val="en"/>
        </w:rPr>
        <w:tab/>
        <w:t>1</w:t>
      </w:r>
    </w:p>
    <w:p w14:paraId="1F5B570C" w14:textId="41E3663C" w:rsidR="00D20ABA" w:rsidRDefault="00D20ABA" w:rsidP="00D20ABA">
      <w:pPr>
        <w:pStyle w:val="NormalWeb"/>
        <w:numPr>
          <w:ilvl w:val="0"/>
          <w:numId w:val="23"/>
        </w:numPr>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High On Life</w:t>
      </w:r>
      <w:r>
        <w:rPr>
          <w:rFonts w:ascii="Century Gothic" w:hAnsi="Century Gothic" w:cs="Calibri"/>
          <w:sz w:val="22"/>
          <w:szCs w:val="22"/>
          <w:lang w:val="en"/>
        </w:rPr>
        <w:tab/>
      </w:r>
      <w:r>
        <w:rPr>
          <w:rFonts w:ascii="Century Gothic" w:hAnsi="Century Gothic" w:cs="Calibri"/>
          <w:sz w:val="22"/>
          <w:szCs w:val="22"/>
          <w:lang w:val="en"/>
        </w:rPr>
        <w:tab/>
      </w:r>
      <w:r>
        <w:rPr>
          <w:rFonts w:ascii="Century Gothic" w:hAnsi="Century Gothic" w:cs="Calibri"/>
          <w:sz w:val="22"/>
          <w:szCs w:val="22"/>
          <w:lang w:val="en"/>
        </w:rPr>
        <w:tab/>
        <w:t>Beckley</w:t>
      </w:r>
      <w:r>
        <w:rPr>
          <w:rFonts w:ascii="Century Gothic" w:hAnsi="Century Gothic" w:cs="Calibri"/>
          <w:sz w:val="22"/>
          <w:szCs w:val="22"/>
          <w:lang w:val="en"/>
        </w:rPr>
        <w:tab/>
      </w:r>
      <w:r w:rsidR="00E62276">
        <w:rPr>
          <w:rFonts w:ascii="Century Gothic" w:hAnsi="Century Gothic" w:cs="Calibri"/>
          <w:sz w:val="22"/>
          <w:szCs w:val="22"/>
          <w:lang w:val="en"/>
        </w:rPr>
        <w:t>4</w:t>
      </w:r>
    </w:p>
    <w:p w14:paraId="57150311" w14:textId="45F0C88F" w:rsidR="00E62276" w:rsidRDefault="00E62276" w:rsidP="00D20ABA">
      <w:pPr>
        <w:pStyle w:val="NormalWeb"/>
        <w:numPr>
          <w:ilvl w:val="0"/>
          <w:numId w:val="23"/>
        </w:numPr>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 xml:space="preserve">Hope Dealers </w:t>
      </w:r>
      <w:r>
        <w:rPr>
          <w:rFonts w:ascii="Century Gothic" w:hAnsi="Century Gothic" w:cs="Calibri"/>
          <w:sz w:val="22"/>
          <w:szCs w:val="22"/>
          <w:lang w:val="en"/>
        </w:rPr>
        <w:tab/>
      </w:r>
      <w:r>
        <w:rPr>
          <w:rFonts w:ascii="Century Gothic" w:hAnsi="Century Gothic" w:cs="Calibri"/>
          <w:sz w:val="22"/>
          <w:szCs w:val="22"/>
          <w:lang w:val="en"/>
        </w:rPr>
        <w:tab/>
        <w:t>Rainelle</w:t>
      </w:r>
      <w:r>
        <w:rPr>
          <w:rFonts w:ascii="Century Gothic" w:hAnsi="Century Gothic" w:cs="Calibri"/>
          <w:sz w:val="22"/>
          <w:szCs w:val="22"/>
          <w:lang w:val="en"/>
        </w:rPr>
        <w:tab/>
        <w:t>1</w:t>
      </w:r>
    </w:p>
    <w:p w14:paraId="7358C8CA" w14:textId="0DE134F0" w:rsidR="00D20ABA" w:rsidRDefault="00E62276" w:rsidP="00E62276">
      <w:pPr>
        <w:pStyle w:val="NormalWeb"/>
        <w:numPr>
          <w:ilvl w:val="0"/>
          <w:numId w:val="23"/>
        </w:numPr>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Gratefully Dedicated</w:t>
      </w:r>
      <w:r>
        <w:rPr>
          <w:rFonts w:ascii="Century Gothic" w:hAnsi="Century Gothic" w:cs="Calibri"/>
          <w:sz w:val="22"/>
          <w:szCs w:val="22"/>
          <w:lang w:val="en"/>
        </w:rPr>
        <w:tab/>
        <w:t>Fayetteville</w:t>
      </w:r>
      <w:r>
        <w:rPr>
          <w:rFonts w:ascii="Century Gothic" w:hAnsi="Century Gothic" w:cs="Calibri"/>
          <w:sz w:val="22"/>
          <w:szCs w:val="22"/>
          <w:lang w:val="en"/>
        </w:rPr>
        <w:tab/>
        <w:t>1</w:t>
      </w:r>
    </w:p>
    <w:p w14:paraId="13B893B0" w14:textId="0EBC0ACD" w:rsidR="00E62276" w:rsidRDefault="00E62276" w:rsidP="00E62276">
      <w:pPr>
        <w:pStyle w:val="NormalWeb"/>
        <w:numPr>
          <w:ilvl w:val="0"/>
          <w:numId w:val="23"/>
        </w:numPr>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Other Homegroup</w:t>
      </w:r>
      <w:r>
        <w:rPr>
          <w:rFonts w:ascii="Century Gothic" w:hAnsi="Century Gothic" w:cs="Calibri"/>
          <w:sz w:val="22"/>
          <w:szCs w:val="22"/>
          <w:lang w:val="en"/>
        </w:rPr>
        <w:tab/>
      </w:r>
      <w:r>
        <w:rPr>
          <w:rFonts w:ascii="Century Gothic" w:hAnsi="Century Gothic" w:cs="Calibri"/>
          <w:sz w:val="22"/>
          <w:szCs w:val="22"/>
          <w:lang w:val="en"/>
        </w:rPr>
        <w:tab/>
        <w:t>Beckley</w:t>
      </w:r>
      <w:r>
        <w:rPr>
          <w:rFonts w:ascii="Century Gothic" w:hAnsi="Century Gothic" w:cs="Calibri"/>
          <w:sz w:val="22"/>
          <w:szCs w:val="22"/>
          <w:lang w:val="en"/>
        </w:rPr>
        <w:tab/>
      </w:r>
      <w:r w:rsidR="00FD3FE7">
        <w:rPr>
          <w:rFonts w:ascii="Century Gothic" w:hAnsi="Century Gothic" w:cs="Calibri"/>
          <w:sz w:val="22"/>
          <w:szCs w:val="22"/>
          <w:lang w:val="en"/>
        </w:rPr>
        <w:t>1</w:t>
      </w:r>
    </w:p>
    <w:p w14:paraId="5EF7251A" w14:textId="1DBEB3A8" w:rsidR="00FD3FE7" w:rsidRDefault="00FD3FE7" w:rsidP="00E62276">
      <w:pPr>
        <w:pStyle w:val="NormalWeb"/>
        <w:numPr>
          <w:ilvl w:val="0"/>
          <w:numId w:val="23"/>
        </w:numPr>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 xml:space="preserve">Primary Purpose </w:t>
      </w:r>
      <w:r>
        <w:rPr>
          <w:rFonts w:ascii="Century Gothic" w:hAnsi="Century Gothic" w:cs="Calibri"/>
          <w:sz w:val="22"/>
          <w:szCs w:val="22"/>
          <w:lang w:val="en"/>
        </w:rPr>
        <w:tab/>
      </w:r>
      <w:r>
        <w:rPr>
          <w:rFonts w:ascii="Century Gothic" w:hAnsi="Century Gothic" w:cs="Calibri"/>
          <w:sz w:val="22"/>
          <w:szCs w:val="22"/>
          <w:lang w:val="en"/>
        </w:rPr>
        <w:tab/>
        <w:t>Beckley</w:t>
      </w:r>
      <w:r>
        <w:rPr>
          <w:rFonts w:ascii="Century Gothic" w:hAnsi="Century Gothic" w:cs="Calibri"/>
          <w:sz w:val="22"/>
          <w:szCs w:val="22"/>
          <w:lang w:val="en"/>
        </w:rPr>
        <w:tab/>
        <w:t>3</w:t>
      </w:r>
    </w:p>
    <w:p w14:paraId="2F8BA16C" w14:textId="5312651B" w:rsidR="00FD3FE7" w:rsidRPr="00E62276" w:rsidRDefault="00FD3FE7" w:rsidP="00E62276">
      <w:pPr>
        <w:pStyle w:val="NormalWeb"/>
        <w:numPr>
          <w:ilvl w:val="0"/>
          <w:numId w:val="23"/>
        </w:numPr>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Uphill Journey</w:t>
      </w:r>
      <w:r>
        <w:rPr>
          <w:rFonts w:ascii="Century Gothic" w:hAnsi="Century Gothic" w:cs="Calibri"/>
          <w:sz w:val="22"/>
          <w:szCs w:val="22"/>
          <w:lang w:val="en"/>
        </w:rPr>
        <w:tab/>
      </w:r>
      <w:r>
        <w:rPr>
          <w:rFonts w:ascii="Century Gothic" w:hAnsi="Century Gothic" w:cs="Calibri"/>
          <w:sz w:val="22"/>
          <w:szCs w:val="22"/>
          <w:lang w:val="en"/>
        </w:rPr>
        <w:tab/>
        <w:t>Bluefield</w:t>
      </w:r>
      <w:r>
        <w:rPr>
          <w:rFonts w:ascii="Century Gothic" w:hAnsi="Century Gothic" w:cs="Calibri"/>
          <w:sz w:val="22"/>
          <w:szCs w:val="22"/>
          <w:lang w:val="en"/>
        </w:rPr>
        <w:tab/>
        <w:t>3</w:t>
      </w:r>
    </w:p>
    <w:p w14:paraId="301BEE43" w14:textId="77777777" w:rsidR="00D20ABA" w:rsidRDefault="00D20ABA" w:rsidP="00D20ABA">
      <w:pPr>
        <w:pStyle w:val="NormalWeb"/>
        <w:spacing w:before="0" w:beforeAutospacing="0" w:after="0" w:afterAutospacing="0"/>
        <w:ind w:left="3600"/>
        <w:rPr>
          <w:rFonts w:ascii="Century Gothic" w:hAnsi="Century Gothic" w:cs="Calibri"/>
          <w:sz w:val="22"/>
          <w:szCs w:val="22"/>
          <w:lang w:val="en"/>
        </w:rPr>
      </w:pPr>
    </w:p>
    <w:p w14:paraId="3A904400" w14:textId="16A5E012" w:rsidR="00D20ABA" w:rsidRDefault="00D20ABA" w:rsidP="00D20ABA">
      <w:pPr>
        <w:pStyle w:val="NormalWeb"/>
        <w:spacing w:before="0" w:beforeAutospacing="0" w:after="0" w:afterAutospacing="0"/>
        <w:ind w:left="3600"/>
        <w:rPr>
          <w:rFonts w:ascii="Century Gothic" w:hAnsi="Century Gothic" w:cs="Calibri"/>
          <w:sz w:val="22"/>
          <w:szCs w:val="22"/>
          <w:lang w:val="en"/>
        </w:rPr>
      </w:pPr>
      <w:r>
        <w:rPr>
          <w:rFonts w:ascii="Century Gothic" w:hAnsi="Century Gothic" w:cs="Calibri"/>
          <w:sz w:val="22"/>
          <w:szCs w:val="22"/>
          <w:lang w:val="en"/>
        </w:rPr>
        <w:t>1</w:t>
      </w:r>
      <w:r w:rsidR="00FD3FE7">
        <w:rPr>
          <w:rFonts w:ascii="Century Gothic" w:hAnsi="Century Gothic" w:cs="Calibri"/>
          <w:sz w:val="22"/>
          <w:szCs w:val="22"/>
          <w:lang w:val="en"/>
        </w:rPr>
        <w:t>6</w:t>
      </w:r>
      <w:r>
        <w:rPr>
          <w:rFonts w:ascii="Century Gothic" w:hAnsi="Century Gothic" w:cs="Calibri"/>
          <w:sz w:val="22"/>
          <w:szCs w:val="22"/>
          <w:lang w:val="en"/>
        </w:rPr>
        <w:t xml:space="preserve"> TOTAL MEETINGS </w:t>
      </w:r>
    </w:p>
    <w:p w14:paraId="073D6B09" w14:textId="22338FB8" w:rsidR="00D20ABA" w:rsidRDefault="00FD3FE7" w:rsidP="00D20ABA">
      <w:pPr>
        <w:pStyle w:val="NormalWeb"/>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Lit Fundraiser – results TBA</w:t>
      </w:r>
    </w:p>
    <w:p w14:paraId="2F1D5C16" w14:textId="36460A3D" w:rsidR="00FD3FE7" w:rsidRDefault="00FD3FE7" w:rsidP="00D20ABA">
      <w:pPr>
        <w:pStyle w:val="NormalWeb"/>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Xmas dinner – TBR</w:t>
      </w:r>
    </w:p>
    <w:p w14:paraId="5F1BE8E3" w14:textId="77777777" w:rsidR="00D20ABA" w:rsidRDefault="00D20ABA" w:rsidP="00D20ABA">
      <w:pPr>
        <w:pStyle w:val="NormalWeb"/>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 xml:space="preserve">No Donation </w:t>
      </w:r>
      <w:proofErr w:type="gramStart"/>
      <w:r>
        <w:rPr>
          <w:rFonts w:ascii="Century Gothic" w:hAnsi="Century Gothic" w:cs="Calibri"/>
          <w:sz w:val="22"/>
          <w:szCs w:val="22"/>
          <w:lang w:val="en"/>
        </w:rPr>
        <w:t>at this time</w:t>
      </w:r>
      <w:proofErr w:type="gramEnd"/>
      <w:r>
        <w:rPr>
          <w:rFonts w:ascii="Century Gothic" w:hAnsi="Century Gothic" w:cs="Calibri"/>
          <w:sz w:val="22"/>
          <w:szCs w:val="22"/>
          <w:lang w:val="en"/>
        </w:rPr>
        <w:t>.</w:t>
      </w:r>
    </w:p>
    <w:p w14:paraId="4CC23DD5" w14:textId="1882EC53" w:rsidR="00D20ABA" w:rsidRDefault="00D20ABA" w:rsidP="00D20ABA">
      <w:pPr>
        <w:pStyle w:val="NormalWeb"/>
        <w:spacing w:before="0" w:beforeAutospacing="0" w:after="0" w:afterAutospacing="0"/>
        <w:rPr>
          <w:rFonts w:ascii="Century Gothic" w:hAnsi="Century Gothic" w:cs="Calibri"/>
          <w:sz w:val="22"/>
          <w:szCs w:val="22"/>
          <w:lang w:val="en"/>
        </w:rPr>
      </w:pPr>
    </w:p>
    <w:p w14:paraId="52CAE766" w14:textId="590AA392" w:rsidR="00D20ABA" w:rsidRDefault="00FD3FE7" w:rsidP="00D20ABA">
      <w:pPr>
        <w:pStyle w:val="NormalWeb"/>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In Service,</w:t>
      </w:r>
    </w:p>
    <w:p w14:paraId="0831FC5F" w14:textId="3E843D86" w:rsidR="00FD3FE7" w:rsidRPr="00F05109" w:rsidRDefault="00FD3FE7" w:rsidP="00D20ABA">
      <w:pPr>
        <w:pStyle w:val="NormalWeb"/>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 xml:space="preserve">Lee </w:t>
      </w:r>
      <w:proofErr w:type="spellStart"/>
      <w:r>
        <w:rPr>
          <w:rFonts w:ascii="Century Gothic" w:hAnsi="Century Gothic" w:cs="Calibri"/>
          <w:sz w:val="22"/>
          <w:szCs w:val="22"/>
          <w:lang w:val="en"/>
        </w:rPr>
        <w:t>Lee</w:t>
      </w:r>
      <w:proofErr w:type="spellEnd"/>
      <w:r>
        <w:rPr>
          <w:rFonts w:ascii="Century Gothic" w:hAnsi="Century Gothic" w:cs="Calibri"/>
          <w:sz w:val="22"/>
          <w:szCs w:val="22"/>
          <w:lang w:val="en"/>
        </w:rPr>
        <w:t xml:space="preserve"> C. </w:t>
      </w:r>
    </w:p>
    <w:p w14:paraId="7CAB225A" w14:textId="77777777" w:rsidR="00FD3FE7" w:rsidRDefault="00FD3FE7" w:rsidP="00D20ABA">
      <w:pPr>
        <w:rPr>
          <w:rFonts w:ascii="Century Gothic" w:hAnsi="Century Gothic"/>
          <w:b/>
          <w:sz w:val="22"/>
          <w:szCs w:val="22"/>
        </w:rPr>
      </w:pPr>
    </w:p>
    <w:p w14:paraId="4D1C17C9" w14:textId="38039656" w:rsidR="00D20ABA" w:rsidRPr="00F05109" w:rsidRDefault="00D20ABA" w:rsidP="00D20ABA">
      <w:pPr>
        <w:rPr>
          <w:rFonts w:ascii="Century Gothic" w:hAnsi="Century Gothic"/>
          <w:b/>
          <w:sz w:val="22"/>
          <w:szCs w:val="22"/>
        </w:rPr>
      </w:pPr>
      <w:r w:rsidRPr="00F05109">
        <w:rPr>
          <w:rFonts w:ascii="Century Gothic" w:hAnsi="Century Gothic"/>
          <w:b/>
          <w:sz w:val="22"/>
          <w:szCs w:val="22"/>
        </w:rPr>
        <w:t>GMANA:</w:t>
      </w:r>
    </w:p>
    <w:p w14:paraId="79CAF171" w14:textId="2919830C" w:rsidR="00FD3FE7" w:rsidRDefault="00FD3FE7" w:rsidP="00D20ABA">
      <w:pPr>
        <w:pStyle w:val="NormalWeb"/>
        <w:spacing w:before="0" w:beforeAutospacing="0" w:after="0" w:afterAutospacing="0"/>
        <w:rPr>
          <w:rFonts w:ascii="Century Gothic" w:hAnsi="Century Gothic"/>
          <w:b/>
          <w:color w:val="000000"/>
          <w:sz w:val="22"/>
          <w:szCs w:val="22"/>
          <w:u w:val="single"/>
        </w:rPr>
      </w:pPr>
    </w:p>
    <w:p w14:paraId="52C52632" w14:textId="7812DD9B" w:rsidR="00FD3FE7" w:rsidRPr="00FD3FE7" w:rsidRDefault="00FD3FE7" w:rsidP="00D20ABA">
      <w:pPr>
        <w:pStyle w:val="NormalWeb"/>
        <w:spacing w:before="0" w:beforeAutospacing="0" w:after="0" w:afterAutospacing="0"/>
        <w:rPr>
          <w:rFonts w:ascii="Century Gothic" w:hAnsi="Century Gothic"/>
          <w:bCs/>
          <w:color w:val="000000"/>
          <w:sz w:val="22"/>
          <w:szCs w:val="22"/>
        </w:rPr>
      </w:pPr>
      <w:r>
        <w:rPr>
          <w:rFonts w:ascii="Century Gothic" w:hAnsi="Century Gothic"/>
          <w:bCs/>
          <w:color w:val="000000"/>
          <w:sz w:val="22"/>
          <w:szCs w:val="22"/>
        </w:rPr>
        <w:t>No report submitted</w:t>
      </w:r>
    </w:p>
    <w:p w14:paraId="1A45DDFB" w14:textId="77777777" w:rsidR="00FD3FE7" w:rsidRPr="00F05109" w:rsidRDefault="00FD3FE7" w:rsidP="00D20ABA">
      <w:pPr>
        <w:pStyle w:val="NormalWeb"/>
        <w:spacing w:before="0" w:beforeAutospacing="0" w:after="0" w:afterAutospacing="0"/>
        <w:rPr>
          <w:rFonts w:ascii="Century Gothic" w:hAnsi="Century Gothic"/>
          <w:b/>
          <w:color w:val="000000"/>
          <w:sz w:val="22"/>
          <w:szCs w:val="22"/>
          <w:u w:val="single"/>
        </w:rPr>
      </w:pPr>
    </w:p>
    <w:p w14:paraId="663EC6A5" w14:textId="77777777" w:rsidR="00D20ABA" w:rsidRDefault="00D20ABA" w:rsidP="00D20ABA">
      <w:pPr>
        <w:pStyle w:val="NormalWeb"/>
        <w:spacing w:before="0" w:beforeAutospacing="0" w:after="0" w:afterAutospacing="0"/>
        <w:rPr>
          <w:rFonts w:ascii="Century Gothic" w:hAnsi="Century Gothic"/>
          <w:b/>
          <w:color w:val="000000"/>
          <w:sz w:val="22"/>
          <w:szCs w:val="22"/>
        </w:rPr>
      </w:pPr>
      <w:r w:rsidRPr="00F05109">
        <w:rPr>
          <w:rFonts w:ascii="Century Gothic" w:hAnsi="Century Gothic"/>
          <w:b/>
          <w:color w:val="000000"/>
          <w:sz w:val="22"/>
          <w:szCs w:val="22"/>
        </w:rPr>
        <w:t>MANA:</w:t>
      </w:r>
    </w:p>
    <w:p w14:paraId="1157A29A" w14:textId="77777777" w:rsidR="00D20ABA" w:rsidRDefault="00D20ABA" w:rsidP="00D20ABA">
      <w:pPr>
        <w:rPr>
          <w:rFonts w:ascii="Century Gothic" w:hAnsi="Century Gothic"/>
          <w:bCs/>
          <w:sz w:val="22"/>
          <w:szCs w:val="22"/>
        </w:rPr>
      </w:pPr>
    </w:p>
    <w:p w14:paraId="3EE85D38" w14:textId="77777777" w:rsidR="00FD3FE7" w:rsidRDefault="00FD3FE7" w:rsidP="00D20ABA">
      <w:pPr>
        <w:rPr>
          <w:rFonts w:ascii="Arial" w:hAnsi="Arial" w:cs="Arial"/>
          <w:color w:val="222222"/>
          <w:shd w:val="clear" w:color="auto" w:fill="FFFFFF"/>
        </w:rPr>
      </w:pPr>
      <w:r>
        <w:rPr>
          <w:rFonts w:ascii="Arial" w:hAnsi="Arial" w:cs="Arial"/>
          <w:color w:val="222222"/>
          <w:shd w:val="clear" w:color="auto" w:fill="FFFFFF"/>
        </w:rPr>
        <w:t xml:space="preserve">The MANA service committee continues to meet on the 4th Saturday every month. We currently have two active groups and 3 meetings per week. Although small we continue to do PR and have activities. We attended the WVAADC conference at WVSOM in Lewisburg and had contact with the many professionals in attendance. We have meeting schedules and literature placed in </w:t>
      </w:r>
      <w:proofErr w:type="gramStart"/>
      <w:r>
        <w:rPr>
          <w:rFonts w:ascii="Arial" w:hAnsi="Arial" w:cs="Arial"/>
          <w:color w:val="222222"/>
          <w:shd w:val="clear" w:color="auto" w:fill="FFFFFF"/>
        </w:rPr>
        <w:t>a number of</w:t>
      </w:r>
      <w:proofErr w:type="gramEnd"/>
      <w:r>
        <w:rPr>
          <w:rFonts w:ascii="Arial" w:hAnsi="Arial" w:cs="Arial"/>
          <w:color w:val="222222"/>
          <w:shd w:val="clear" w:color="auto" w:fill="FFFFFF"/>
        </w:rPr>
        <w:t xml:space="preserve"> locations across our part of the county. We held the 31st annual Fellowship in the Forest camp out August 3-7 at Lake Sherwood. It was a smaller than </w:t>
      </w:r>
      <w:proofErr w:type="gramStart"/>
      <w:r>
        <w:rPr>
          <w:rFonts w:ascii="Arial" w:hAnsi="Arial" w:cs="Arial"/>
          <w:color w:val="222222"/>
          <w:shd w:val="clear" w:color="auto" w:fill="FFFFFF"/>
        </w:rPr>
        <w:t>usual</w:t>
      </w:r>
      <w:proofErr w:type="gramEnd"/>
      <w:r>
        <w:rPr>
          <w:rFonts w:ascii="Arial" w:hAnsi="Arial" w:cs="Arial"/>
          <w:color w:val="222222"/>
          <w:shd w:val="clear" w:color="auto" w:fill="FFFFFF"/>
        </w:rPr>
        <w:t xml:space="preserve"> but it seems many things are post Covid. We had a great time. We are planning are annual trip to the top of Kate’s Mountain to view the fall foliage on October 15th at 4 pm. We have a $600 donation.</w:t>
      </w:r>
    </w:p>
    <w:p w14:paraId="415D1A80" w14:textId="77777777" w:rsidR="00FD3FE7" w:rsidRDefault="00FD3FE7" w:rsidP="00D20ABA">
      <w:pPr>
        <w:rPr>
          <w:rFonts w:ascii="Arial" w:hAnsi="Arial" w:cs="Arial"/>
          <w:color w:val="222222"/>
          <w:shd w:val="clear" w:color="auto" w:fill="FFFFFF"/>
        </w:rPr>
      </w:pPr>
    </w:p>
    <w:p w14:paraId="28F94725" w14:textId="77777777" w:rsidR="00FD3FE7" w:rsidRDefault="00FD3FE7" w:rsidP="00D20ABA">
      <w:pPr>
        <w:rPr>
          <w:rFonts w:ascii="Arial" w:hAnsi="Arial" w:cs="Arial"/>
          <w:color w:val="222222"/>
          <w:shd w:val="clear" w:color="auto" w:fill="FFFFFF"/>
        </w:rPr>
      </w:pPr>
      <w:r>
        <w:rPr>
          <w:rFonts w:ascii="Arial" w:hAnsi="Arial" w:cs="Arial"/>
          <w:color w:val="222222"/>
          <w:shd w:val="clear" w:color="auto" w:fill="FFFFFF"/>
        </w:rPr>
        <w:t xml:space="preserve">In service, </w:t>
      </w:r>
    </w:p>
    <w:p w14:paraId="2695078A" w14:textId="2BCE6B5B" w:rsidR="00D20ABA" w:rsidRPr="00FB5F26" w:rsidRDefault="00FD3FE7" w:rsidP="00D20ABA">
      <w:pPr>
        <w:rPr>
          <w:rFonts w:ascii="Century Gothic" w:hAnsi="Century Gothic"/>
          <w:bCs/>
          <w:sz w:val="22"/>
          <w:szCs w:val="22"/>
        </w:rPr>
      </w:pPr>
      <w:r>
        <w:rPr>
          <w:rFonts w:ascii="Arial" w:hAnsi="Arial" w:cs="Arial"/>
          <w:color w:val="222222"/>
          <w:shd w:val="clear" w:color="auto" w:fill="FFFFFF"/>
        </w:rPr>
        <w:t>Cooper</w:t>
      </w:r>
    </w:p>
    <w:p w14:paraId="56DFEEBF" w14:textId="77777777" w:rsidR="00FD3FE7" w:rsidRDefault="00FD3FE7" w:rsidP="00D20ABA">
      <w:pPr>
        <w:rPr>
          <w:rFonts w:ascii="Century Gothic" w:hAnsi="Century Gothic"/>
          <w:b/>
          <w:sz w:val="22"/>
          <w:szCs w:val="22"/>
        </w:rPr>
      </w:pPr>
    </w:p>
    <w:p w14:paraId="3E4EFD65" w14:textId="7E2B1C0C" w:rsidR="00D20ABA" w:rsidRDefault="00D20ABA" w:rsidP="00D20ABA">
      <w:pPr>
        <w:rPr>
          <w:rFonts w:ascii="Century Gothic" w:hAnsi="Century Gothic"/>
          <w:b/>
          <w:sz w:val="22"/>
          <w:szCs w:val="22"/>
        </w:rPr>
      </w:pPr>
      <w:r w:rsidRPr="00F05109">
        <w:rPr>
          <w:rFonts w:ascii="Century Gothic" w:hAnsi="Century Gothic"/>
          <w:b/>
          <w:sz w:val="22"/>
          <w:szCs w:val="22"/>
        </w:rPr>
        <w:t xml:space="preserve">AFASCNA:  </w:t>
      </w:r>
    </w:p>
    <w:p w14:paraId="37F8865C" w14:textId="65C690B5" w:rsidR="00D20ABA" w:rsidRDefault="00D20ABA" w:rsidP="00D20ABA"/>
    <w:p w14:paraId="0DAA622C" w14:textId="02C19BC9" w:rsidR="00CA08D8" w:rsidRDefault="00CA08D8" w:rsidP="00D20ABA">
      <w:r>
        <w:t>No report Submitted</w:t>
      </w:r>
    </w:p>
    <w:p w14:paraId="58822C0F" w14:textId="77777777" w:rsidR="00CA08D8" w:rsidRPr="00467B83" w:rsidRDefault="00CA08D8" w:rsidP="00D20ABA"/>
    <w:p w14:paraId="54475648" w14:textId="77777777" w:rsidR="00D20ABA" w:rsidRPr="00F05109" w:rsidRDefault="00D20ABA" w:rsidP="00D20ABA">
      <w:pPr>
        <w:pStyle w:val="NormalWeb"/>
        <w:spacing w:before="0" w:beforeAutospacing="0" w:after="0" w:afterAutospacing="0"/>
        <w:rPr>
          <w:rFonts w:ascii="Century Gothic" w:hAnsi="Century Gothic"/>
          <w:b/>
          <w:color w:val="000000"/>
          <w:sz w:val="22"/>
          <w:szCs w:val="22"/>
        </w:rPr>
      </w:pPr>
      <w:r w:rsidRPr="00F05109">
        <w:rPr>
          <w:rFonts w:ascii="Century Gothic" w:hAnsi="Century Gothic"/>
          <w:b/>
          <w:color w:val="000000"/>
          <w:sz w:val="22"/>
          <w:szCs w:val="22"/>
        </w:rPr>
        <w:t>JAFASC:</w:t>
      </w:r>
    </w:p>
    <w:p w14:paraId="4FC5E059" w14:textId="77777777" w:rsidR="00D20ABA" w:rsidRDefault="00D20ABA" w:rsidP="00D20ABA">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Inactive</w:t>
      </w:r>
    </w:p>
    <w:p w14:paraId="2C085B89" w14:textId="57AC5868" w:rsidR="00D20ABA" w:rsidRDefault="00D20ABA" w:rsidP="00F404CB">
      <w:pPr>
        <w:spacing w:line="259" w:lineRule="auto"/>
        <w:rPr>
          <w:rFonts w:ascii="Century Gothic" w:hAnsi="Century Gothic"/>
          <w:b/>
          <w:szCs w:val="24"/>
          <w:u w:val="single"/>
        </w:rPr>
      </w:pPr>
    </w:p>
    <w:p w14:paraId="4FFEE83D" w14:textId="7D7C17D7" w:rsidR="00CE5558" w:rsidRPr="009141C2" w:rsidRDefault="005F670D" w:rsidP="006C6115">
      <w:pPr>
        <w:pStyle w:val="NormalWeb"/>
        <w:spacing w:before="0" w:beforeAutospacing="0" w:after="0" w:afterAutospacing="0"/>
        <w:rPr>
          <w:rFonts w:ascii="Century Gothic" w:hAnsi="Century Gothic"/>
          <w:b/>
          <w:color w:val="000000"/>
          <w:u w:val="single"/>
        </w:rPr>
      </w:pPr>
      <w:r w:rsidRPr="00F05109">
        <w:rPr>
          <w:rFonts w:ascii="Century Gothic" w:hAnsi="Century Gothic"/>
          <w:b/>
          <w:color w:val="000000"/>
          <w:u w:val="single"/>
        </w:rPr>
        <w:t>Open Sharing</w:t>
      </w:r>
    </w:p>
    <w:p w14:paraId="307660A6" w14:textId="77777777" w:rsidR="00527BAA" w:rsidRPr="00F05109" w:rsidRDefault="00527BAA" w:rsidP="006C6115">
      <w:pPr>
        <w:pStyle w:val="NormalWeb"/>
        <w:spacing w:before="0" w:beforeAutospacing="0" w:after="0" w:afterAutospacing="0"/>
        <w:rPr>
          <w:rFonts w:ascii="Century Gothic" w:hAnsi="Century Gothic"/>
          <w:color w:val="000000"/>
          <w:sz w:val="22"/>
          <w:szCs w:val="22"/>
        </w:rPr>
      </w:pPr>
    </w:p>
    <w:p w14:paraId="16327D02" w14:textId="1B8EF59D" w:rsidR="009141C2" w:rsidRDefault="009141C2" w:rsidP="003B4025">
      <w:pPr>
        <w:rPr>
          <w:rFonts w:ascii="Century Gothic" w:eastAsiaTheme="minorHAnsi" w:hAnsi="Century Gothic" w:cs="CenturyGothic-Bold"/>
          <w:sz w:val="22"/>
          <w:szCs w:val="22"/>
        </w:rPr>
      </w:pPr>
    </w:p>
    <w:p w14:paraId="1EE4A73D" w14:textId="75EF037B" w:rsidR="001F1FFA" w:rsidRDefault="00CF098F" w:rsidP="008D31B8">
      <w:pPr>
        <w:spacing w:line="259" w:lineRule="auto"/>
        <w:rPr>
          <w:rFonts w:ascii="Century Gothic" w:hAnsi="Century Gothic"/>
          <w:b/>
          <w:szCs w:val="24"/>
          <w:u w:val="single"/>
        </w:rPr>
      </w:pPr>
      <w:r w:rsidRPr="00F05109">
        <w:rPr>
          <w:rFonts w:ascii="Century Gothic" w:hAnsi="Century Gothic"/>
          <w:b/>
          <w:szCs w:val="24"/>
          <w:u w:val="single"/>
        </w:rPr>
        <w:t>Subcommittee Reports:</w:t>
      </w:r>
    </w:p>
    <w:p w14:paraId="6D656F2E" w14:textId="77777777" w:rsidR="001E244C" w:rsidRPr="00F05109" w:rsidRDefault="001E244C" w:rsidP="008D31B8">
      <w:pPr>
        <w:spacing w:line="259" w:lineRule="auto"/>
        <w:rPr>
          <w:rFonts w:ascii="Century Gothic" w:hAnsi="Century Gothic"/>
          <w:b/>
          <w:szCs w:val="24"/>
          <w:u w:val="single"/>
        </w:rPr>
      </w:pPr>
    </w:p>
    <w:p w14:paraId="4DAD64E7" w14:textId="67672E52" w:rsidR="00B27047" w:rsidRDefault="00B27047" w:rsidP="00B27047">
      <w:pPr>
        <w:shd w:val="clear" w:color="auto" w:fill="FFFFFF"/>
        <w:rPr>
          <w:rFonts w:ascii="Century Gothic" w:hAnsi="Century Gothic" w:cs="Helvetica"/>
          <w:b/>
          <w:color w:val="26282A"/>
          <w:sz w:val="22"/>
          <w:szCs w:val="22"/>
          <w:u w:val="single"/>
        </w:rPr>
      </w:pPr>
      <w:r w:rsidRPr="00F05109">
        <w:rPr>
          <w:rFonts w:ascii="Century Gothic" w:hAnsi="Century Gothic" w:cs="Helvetica"/>
          <w:b/>
          <w:color w:val="26282A"/>
          <w:sz w:val="22"/>
          <w:szCs w:val="22"/>
          <w:u w:val="single"/>
        </w:rPr>
        <w:t>PR UMBRELLA:</w:t>
      </w:r>
    </w:p>
    <w:p w14:paraId="7C68EE4E" w14:textId="77777777" w:rsidR="001E244C" w:rsidRPr="00F05109" w:rsidRDefault="001E244C" w:rsidP="00B27047">
      <w:pPr>
        <w:shd w:val="clear" w:color="auto" w:fill="FFFFFF"/>
        <w:rPr>
          <w:rFonts w:ascii="Century Gothic" w:hAnsi="Century Gothic" w:cs="Helvetica"/>
          <w:b/>
          <w:color w:val="26282A"/>
          <w:sz w:val="22"/>
          <w:szCs w:val="22"/>
        </w:rPr>
      </w:pPr>
    </w:p>
    <w:p w14:paraId="00625DF5" w14:textId="4178AA29" w:rsidR="007322F6" w:rsidRPr="007322F6" w:rsidRDefault="009141C2" w:rsidP="007322F6">
      <w:pPr>
        <w:rPr>
          <w:rFonts w:ascii="Century Gothic" w:hAnsi="Century Gothic"/>
          <w:sz w:val="22"/>
          <w:szCs w:val="22"/>
        </w:rPr>
      </w:pPr>
      <w:r>
        <w:rPr>
          <w:rFonts w:ascii="Century Gothic" w:hAnsi="Century Gothic"/>
          <w:sz w:val="22"/>
          <w:szCs w:val="22"/>
        </w:rPr>
        <w:t>MRSCNA PR OCT</w:t>
      </w:r>
      <w:r w:rsidR="007322F6" w:rsidRPr="007322F6">
        <w:rPr>
          <w:rFonts w:ascii="Century Gothic" w:hAnsi="Century Gothic"/>
          <w:sz w:val="22"/>
          <w:szCs w:val="22"/>
        </w:rPr>
        <w:t xml:space="preserve"> 2022</w:t>
      </w:r>
    </w:p>
    <w:p w14:paraId="58BB2398" w14:textId="54FEAA60" w:rsidR="007322F6" w:rsidRDefault="009141C2" w:rsidP="007322F6">
      <w:pPr>
        <w:rPr>
          <w:rFonts w:ascii="Century Gothic" w:hAnsi="Century Gothic"/>
          <w:sz w:val="22"/>
          <w:szCs w:val="22"/>
        </w:rPr>
      </w:pPr>
      <w:r>
        <w:rPr>
          <w:rFonts w:ascii="Century Gothic" w:hAnsi="Century Gothic"/>
          <w:sz w:val="22"/>
          <w:szCs w:val="22"/>
        </w:rPr>
        <w:t>PR Chair vacant, Greg Y – acting Chair</w:t>
      </w:r>
    </w:p>
    <w:p w14:paraId="29890FCE" w14:textId="77777777" w:rsidR="001208F8" w:rsidRPr="007322F6" w:rsidRDefault="001208F8" w:rsidP="007322F6">
      <w:pPr>
        <w:rPr>
          <w:rFonts w:ascii="Century Gothic" w:hAnsi="Century Gothic"/>
          <w:sz w:val="22"/>
          <w:szCs w:val="22"/>
        </w:rPr>
      </w:pPr>
    </w:p>
    <w:p w14:paraId="5D379816" w14:textId="4D13CE95" w:rsidR="007322F6" w:rsidRDefault="009141C2" w:rsidP="009141C2">
      <w:pPr>
        <w:ind w:left="720"/>
        <w:rPr>
          <w:rFonts w:ascii="Century Gothic" w:hAnsi="Century Gothic"/>
          <w:sz w:val="22"/>
          <w:szCs w:val="22"/>
        </w:rPr>
      </w:pPr>
      <w:r>
        <w:rPr>
          <w:rFonts w:ascii="Century Gothic" w:hAnsi="Century Gothic"/>
          <w:sz w:val="22"/>
          <w:szCs w:val="22"/>
        </w:rPr>
        <w:t>Family Medicine Annual Conference @ Hilton Double Tree Huntington WV on 11/11-11/13 will be attended by Jess F.</w:t>
      </w:r>
    </w:p>
    <w:p w14:paraId="6D707484" w14:textId="77777777" w:rsidR="00E8561D" w:rsidRDefault="00E8561D" w:rsidP="009141C2">
      <w:pPr>
        <w:ind w:left="720"/>
        <w:rPr>
          <w:rFonts w:ascii="Century Gothic" w:hAnsi="Century Gothic"/>
          <w:sz w:val="22"/>
          <w:szCs w:val="22"/>
        </w:rPr>
      </w:pPr>
    </w:p>
    <w:p w14:paraId="0BE91B20" w14:textId="2086C641" w:rsidR="00E8561D" w:rsidRDefault="00E8561D" w:rsidP="009141C2">
      <w:pPr>
        <w:ind w:left="720"/>
        <w:rPr>
          <w:rFonts w:ascii="Century Gothic" w:hAnsi="Century Gothic"/>
          <w:sz w:val="22"/>
          <w:szCs w:val="22"/>
        </w:rPr>
      </w:pPr>
      <w:r>
        <w:rPr>
          <w:rFonts w:ascii="Century Gothic" w:hAnsi="Century Gothic"/>
          <w:sz w:val="22"/>
          <w:szCs w:val="22"/>
        </w:rPr>
        <w:t>Meeting schedules will be forthcoming</w:t>
      </w:r>
    </w:p>
    <w:p w14:paraId="51167DA9" w14:textId="77777777" w:rsidR="00E8561D" w:rsidRDefault="00E8561D" w:rsidP="009141C2">
      <w:pPr>
        <w:ind w:left="720"/>
        <w:rPr>
          <w:rFonts w:ascii="Century Gothic" w:hAnsi="Century Gothic"/>
          <w:sz w:val="22"/>
          <w:szCs w:val="22"/>
        </w:rPr>
      </w:pPr>
    </w:p>
    <w:p w14:paraId="729B02F0" w14:textId="0E32E20B" w:rsidR="00E8561D" w:rsidRDefault="00E8561D" w:rsidP="009141C2">
      <w:pPr>
        <w:ind w:left="720"/>
        <w:rPr>
          <w:rFonts w:ascii="Century Gothic" w:hAnsi="Century Gothic"/>
          <w:sz w:val="22"/>
          <w:szCs w:val="22"/>
        </w:rPr>
      </w:pPr>
      <w:r>
        <w:rPr>
          <w:rFonts w:ascii="Century Gothic" w:hAnsi="Century Gothic"/>
          <w:sz w:val="22"/>
          <w:szCs w:val="22"/>
        </w:rPr>
        <w:t>Phoneline YAP conversion is ongoing.  Cost so far is $6.00</w:t>
      </w:r>
    </w:p>
    <w:p w14:paraId="2D64CD02" w14:textId="77777777" w:rsidR="00E8561D" w:rsidRDefault="00E8561D" w:rsidP="009141C2">
      <w:pPr>
        <w:ind w:left="720"/>
        <w:rPr>
          <w:rFonts w:ascii="Century Gothic" w:hAnsi="Century Gothic"/>
          <w:sz w:val="22"/>
          <w:szCs w:val="22"/>
        </w:rPr>
      </w:pPr>
    </w:p>
    <w:p w14:paraId="39A7AAC3" w14:textId="13FCE5EF" w:rsidR="00E8561D" w:rsidRDefault="00E8561D" w:rsidP="009141C2">
      <w:pPr>
        <w:ind w:left="720"/>
        <w:rPr>
          <w:rFonts w:ascii="Century Gothic" w:hAnsi="Century Gothic"/>
          <w:sz w:val="22"/>
          <w:szCs w:val="22"/>
        </w:rPr>
      </w:pPr>
      <w:r>
        <w:rPr>
          <w:rFonts w:ascii="Century Gothic" w:hAnsi="Century Gothic"/>
          <w:sz w:val="22"/>
          <w:szCs w:val="22"/>
        </w:rPr>
        <w:t xml:space="preserve">H &amp; I – The Areas are all functioning and need no help </w:t>
      </w:r>
      <w:proofErr w:type="gramStart"/>
      <w:r>
        <w:rPr>
          <w:rFonts w:ascii="Century Gothic" w:hAnsi="Century Gothic"/>
          <w:sz w:val="22"/>
          <w:szCs w:val="22"/>
        </w:rPr>
        <w:t>at this time</w:t>
      </w:r>
      <w:proofErr w:type="gramEnd"/>
    </w:p>
    <w:p w14:paraId="680DCA21" w14:textId="741038B0" w:rsidR="00E8561D" w:rsidRDefault="00E8561D" w:rsidP="009141C2">
      <w:pPr>
        <w:ind w:left="720"/>
        <w:rPr>
          <w:rFonts w:ascii="Century Gothic" w:hAnsi="Century Gothic"/>
          <w:sz w:val="22"/>
          <w:szCs w:val="22"/>
        </w:rPr>
      </w:pPr>
    </w:p>
    <w:p w14:paraId="2D5BBCF0" w14:textId="34ED87D2" w:rsidR="00E8561D" w:rsidRDefault="00E8561D" w:rsidP="009141C2">
      <w:pPr>
        <w:ind w:left="720"/>
        <w:rPr>
          <w:rFonts w:ascii="Century Gothic" w:hAnsi="Century Gothic"/>
          <w:b/>
          <w:bCs/>
          <w:sz w:val="22"/>
          <w:szCs w:val="22"/>
          <w:u w:val="single"/>
        </w:rPr>
      </w:pPr>
      <w:r>
        <w:rPr>
          <w:rFonts w:ascii="Century Gothic" w:hAnsi="Century Gothic"/>
          <w:sz w:val="22"/>
          <w:szCs w:val="22"/>
        </w:rPr>
        <w:t xml:space="preserve">Webmaster needs specific requests for meeting schedule updates by </w:t>
      </w:r>
      <w:r>
        <w:rPr>
          <w:rFonts w:ascii="Century Gothic" w:hAnsi="Century Gothic"/>
          <w:b/>
          <w:bCs/>
          <w:sz w:val="22"/>
          <w:szCs w:val="22"/>
          <w:u w:val="single"/>
        </w:rPr>
        <w:t>EMAIL.</w:t>
      </w:r>
    </w:p>
    <w:p w14:paraId="567D3758" w14:textId="1CC10915" w:rsidR="00E8561D" w:rsidRDefault="00E8561D" w:rsidP="00E8561D">
      <w:pPr>
        <w:rPr>
          <w:rFonts w:ascii="Century Gothic" w:hAnsi="Century Gothic"/>
          <w:b/>
          <w:bCs/>
          <w:sz w:val="22"/>
          <w:szCs w:val="22"/>
          <w:u w:val="single"/>
        </w:rPr>
      </w:pPr>
    </w:p>
    <w:p w14:paraId="6CB9452D" w14:textId="7993C586" w:rsidR="00873C0D" w:rsidRDefault="00873C0D" w:rsidP="00E8561D">
      <w:pPr>
        <w:rPr>
          <w:rFonts w:ascii="Century Gothic" w:hAnsi="Century Gothic"/>
          <w:b/>
          <w:bCs/>
          <w:sz w:val="22"/>
          <w:szCs w:val="22"/>
        </w:rPr>
      </w:pPr>
      <w:r>
        <w:rPr>
          <w:rFonts w:ascii="Century Gothic" w:hAnsi="Century Gothic"/>
          <w:b/>
          <w:bCs/>
          <w:sz w:val="22"/>
          <w:szCs w:val="22"/>
        </w:rPr>
        <w:t>Web Page:</w:t>
      </w:r>
    </w:p>
    <w:p w14:paraId="350DAEE0" w14:textId="77777777" w:rsidR="00873C0D" w:rsidRDefault="00873C0D" w:rsidP="00E8561D">
      <w:pPr>
        <w:rPr>
          <w:rFonts w:ascii="Century Gothic" w:hAnsi="Century Gothic"/>
          <w:b/>
          <w:bCs/>
          <w:sz w:val="22"/>
          <w:szCs w:val="22"/>
        </w:rPr>
      </w:pPr>
    </w:p>
    <w:p w14:paraId="7E9CB4F8" w14:textId="77777777" w:rsidR="00873C0D" w:rsidRDefault="00873C0D" w:rsidP="00E8561D">
      <w:pPr>
        <w:rPr>
          <w:rFonts w:ascii="Century Gothic" w:hAnsi="Century Gothic"/>
          <w:b/>
          <w:bCs/>
          <w:sz w:val="22"/>
          <w:szCs w:val="22"/>
        </w:rPr>
      </w:pPr>
    </w:p>
    <w:p w14:paraId="34862380" w14:textId="3AF9A613" w:rsidR="00E8561D" w:rsidRDefault="00E8561D" w:rsidP="00E8561D">
      <w:pPr>
        <w:rPr>
          <w:rFonts w:ascii="Century Gothic" w:hAnsi="Century Gothic"/>
          <w:b/>
          <w:bCs/>
          <w:sz w:val="22"/>
          <w:szCs w:val="22"/>
        </w:rPr>
      </w:pPr>
      <w:r w:rsidRPr="008D2D92">
        <w:rPr>
          <w:rFonts w:ascii="Century Gothic" w:hAnsi="Century Gothic"/>
          <w:b/>
          <w:bCs/>
          <w:sz w:val="22"/>
          <w:szCs w:val="22"/>
        </w:rPr>
        <w:t>Convention:</w:t>
      </w:r>
    </w:p>
    <w:p w14:paraId="16650397" w14:textId="3C4785C8" w:rsidR="00FF1FC0" w:rsidRDefault="00FF1FC0" w:rsidP="00E8561D">
      <w:pPr>
        <w:rPr>
          <w:rFonts w:ascii="Century Gothic" w:hAnsi="Century Gothic"/>
          <w:b/>
          <w:bCs/>
          <w:sz w:val="22"/>
          <w:szCs w:val="22"/>
        </w:rPr>
      </w:pPr>
    </w:p>
    <w:p w14:paraId="1EE41FE7" w14:textId="52F8576E" w:rsidR="00FF1FC0" w:rsidRDefault="00FF1FC0" w:rsidP="00E8561D">
      <w:pPr>
        <w:rPr>
          <w:rFonts w:ascii="Century Gothic" w:hAnsi="Century Gothic"/>
          <w:sz w:val="22"/>
          <w:szCs w:val="22"/>
        </w:rPr>
      </w:pPr>
      <w:r>
        <w:rPr>
          <w:rFonts w:ascii="Century Gothic" w:hAnsi="Century Gothic"/>
          <w:sz w:val="22"/>
          <w:szCs w:val="22"/>
        </w:rPr>
        <w:t>Future Convention Dates:</w:t>
      </w:r>
    </w:p>
    <w:p w14:paraId="3CE77FF0" w14:textId="0E150BEA" w:rsidR="00FF1FC0" w:rsidRDefault="00FF1FC0" w:rsidP="00E8561D">
      <w:pPr>
        <w:rPr>
          <w:rFonts w:ascii="Century Gothic" w:hAnsi="Century Gothic"/>
          <w:sz w:val="22"/>
          <w:szCs w:val="22"/>
        </w:rPr>
      </w:pPr>
      <w:r>
        <w:rPr>
          <w:rFonts w:ascii="Century Gothic" w:hAnsi="Century Gothic"/>
          <w:sz w:val="22"/>
          <w:szCs w:val="22"/>
        </w:rPr>
        <w:t>Fall 2022 - Oct. 28-30 RESTORATION TO SANITY</w:t>
      </w:r>
    </w:p>
    <w:p w14:paraId="1C3F0AA8" w14:textId="32CA185A" w:rsidR="00FF1FC0" w:rsidRPr="00FF1FC0" w:rsidRDefault="00FF1FC0" w:rsidP="00E8561D">
      <w:pPr>
        <w:rPr>
          <w:rFonts w:ascii="Century Gothic" w:hAnsi="Century Gothic"/>
          <w:sz w:val="22"/>
          <w:szCs w:val="22"/>
        </w:rPr>
      </w:pPr>
      <w:r>
        <w:rPr>
          <w:rFonts w:ascii="Century Gothic" w:hAnsi="Century Gothic"/>
          <w:sz w:val="22"/>
          <w:szCs w:val="22"/>
        </w:rPr>
        <w:t>Spring 2023 - June 2-4 Lifeboat in a Sea of Isolation</w:t>
      </w:r>
    </w:p>
    <w:p w14:paraId="4F0AB62C" w14:textId="1767A4DC" w:rsidR="00B03B68" w:rsidRDefault="00B03B68" w:rsidP="00E8561D">
      <w:pPr>
        <w:rPr>
          <w:rFonts w:ascii="Century Gothic" w:hAnsi="Century Gothic"/>
          <w:sz w:val="22"/>
          <w:szCs w:val="22"/>
        </w:rPr>
      </w:pPr>
    </w:p>
    <w:p w14:paraId="7E2C3FB2" w14:textId="71583258" w:rsidR="008D2D92" w:rsidRPr="008D2D92" w:rsidRDefault="008D2D92" w:rsidP="00E8561D">
      <w:pPr>
        <w:rPr>
          <w:rFonts w:ascii="Century Gothic" w:hAnsi="Century Gothic"/>
          <w:b/>
          <w:bCs/>
          <w:sz w:val="22"/>
          <w:szCs w:val="22"/>
        </w:rPr>
      </w:pPr>
      <w:r w:rsidRPr="008D2D92">
        <w:rPr>
          <w:rFonts w:ascii="Century Gothic" w:hAnsi="Century Gothic"/>
          <w:b/>
          <w:bCs/>
          <w:sz w:val="22"/>
          <w:szCs w:val="22"/>
        </w:rPr>
        <w:t>Registration Spring 2022:</w:t>
      </w:r>
    </w:p>
    <w:p w14:paraId="5F90547A" w14:textId="77777777" w:rsidR="008D2D92" w:rsidRDefault="008D2D92" w:rsidP="00E8561D">
      <w:pPr>
        <w:rPr>
          <w:rFonts w:ascii="Century Gothic" w:hAnsi="Century Gothic"/>
          <w:sz w:val="22"/>
          <w:szCs w:val="22"/>
        </w:rPr>
      </w:pPr>
    </w:p>
    <w:p w14:paraId="140337C3" w14:textId="28E43E13" w:rsidR="00B03B68" w:rsidRDefault="00A96E55" w:rsidP="00E8561D">
      <w:pPr>
        <w:rPr>
          <w:rFonts w:ascii="Century Gothic" w:hAnsi="Century Gothic"/>
          <w:sz w:val="22"/>
          <w:szCs w:val="22"/>
        </w:rPr>
      </w:pPr>
      <w:r>
        <w:rPr>
          <w:rFonts w:ascii="Century Gothic" w:hAnsi="Century Gothic"/>
          <w:sz w:val="22"/>
          <w:szCs w:val="22"/>
        </w:rPr>
        <w:t xml:space="preserve">Thanks to everyone for pitching in and showing up!  We had a very successful convention, and everything went smoothly.  Thank you to the committee for the opportunity to be of service.  We did have an issue with one of the card readers not working.  An easy solution would be to order two more, for back up.  We had 737 registered for this convention.  </w:t>
      </w:r>
      <w:r w:rsidR="008D2D92">
        <w:rPr>
          <w:rFonts w:ascii="Century Gothic" w:hAnsi="Century Gothic"/>
          <w:sz w:val="22"/>
          <w:szCs w:val="22"/>
        </w:rPr>
        <w:t xml:space="preserve">We had plenty of lanyards left over from the fall convention.  Looking forward to future conventions!  </w:t>
      </w:r>
    </w:p>
    <w:p w14:paraId="572E2D34" w14:textId="4128F31B" w:rsidR="008D2D92" w:rsidRDefault="008D2D92" w:rsidP="00E8561D">
      <w:pPr>
        <w:rPr>
          <w:rFonts w:ascii="Century Gothic" w:hAnsi="Century Gothic"/>
          <w:sz w:val="22"/>
          <w:szCs w:val="22"/>
        </w:rPr>
      </w:pPr>
      <w:r>
        <w:rPr>
          <w:rFonts w:ascii="Century Gothic" w:hAnsi="Century Gothic"/>
          <w:sz w:val="22"/>
          <w:szCs w:val="22"/>
        </w:rPr>
        <w:t>Grateful to Serve,</w:t>
      </w:r>
    </w:p>
    <w:p w14:paraId="66285C26" w14:textId="44B96515" w:rsidR="00A96E55" w:rsidRDefault="008D2D92" w:rsidP="00E8561D">
      <w:pPr>
        <w:rPr>
          <w:rFonts w:ascii="Century Gothic" w:hAnsi="Century Gothic"/>
          <w:sz w:val="22"/>
          <w:szCs w:val="22"/>
        </w:rPr>
      </w:pPr>
      <w:r>
        <w:rPr>
          <w:rFonts w:ascii="Century Gothic" w:hAnsi="Century Gothic"/>
          <w:sz w:val="22"/>
          <w:szCs w:val="22"/>
        </w:rPr>
        <w:t>Donna C</w:t>
      </w:r>
      <w:r w:rsidR="00A96E55">
        <w:rPr>
          <w:rFonts w:ascii="Century Gothic" w:hAnsi="Century Gothic"/>
          <w:sz w:val="22"/>
          <w:szCs w:val="22"/>
        </w:rPr>
        <w:tab/>
      </w:r>
      <w:r w:rsidR="00A96E55">
        <w:rPr>
          <w:rFonts w:ascii="Century Gothic" w:hAnsi="Century Gothic"/>
          <w:sz w:val="22"/>
          <w:szCs w:val="22"/>
        </w:rPr>
        <w:tab/>
      </w:r>
      <w:r w:rsidR="00A96E55">
        <w:rPr>
          <w:rFonts w:ascii="Century Gothic" w:hAnsi="Century Gothic"/>
          <w:sz w:val="22"/>
          <w:szCs w:val="22"/>
        </w:rPr>
        <w:tab/>
      </w:r>
      <w:r w:rsidR="00A96E55">
        <w:rPr>
          <w:rFonts w:ascii="Century Gothic" w:hAnsi="Century Gothic"/>
          <w:sz w:val="22"/>
          <w:szCs w:val="22"/>
        </w:rPr>
        <w:tab/>
      </w:r>
    </w:p>
    <w:p w14:paraId="5FEDCD9F" w14:textId="71B3C3A6" w:rsidR="00E8561D" w:rsidRDefault="00B03B68" w:rsidP="00E8561D">
      <w:pPr>
        <w:rPr>
          <w:rFonts w:ascii="Century Gothic" w:hAnsi="Century Gothic"/>
          <w:sz w:val="22"/>
          <w:szCs w:val="22"/>
        </w:rPr>
      </w:pPr>
      <w:r>
        <w:rPr>
          <w:rFonts w:ascii="Century Gothic" w:hAnsi="Century Gothic"/>
          <w:sz w:val="22"/>
          <w:szCs w:val="22"/>
        </w:rPr>
        <w:tab/>
      </w:r>
    </w:p>
    <w:p w14:paraId="40C598BE" w14:textId="56AD459A" w:rsidR="00B03B68" w:rsidRDefault="00B03B68" w:rsidP="00E8561D">
      <w:pPr>
        <w:rPr>
          <w:rFonts w:ascii="Century Gothic" w:hAnsi="Century Gothic"/>
          <w:sz w:val="22"/>
          <w:szCs w:val="22"/>
        </w:rPr>
      </w:pPr>
      <w:r>
        <w:rPr>
          <w:rFonts w:ascii="Century Gothic" w:hAnsi="Century Gothic"/>
          <w:sz w:val="22"/>
          <w:szCs w:val="22"/>
        </w:rPr>
        <w:tab/>
        <w:t>Stickers</w:t>
      </w:r>
      <w:r>
        <w:rPr>
          <w:rFonts w:ascii="Century Gothic" w:hAnsi="Century Gothic"/>
          <w:sz w:val="22"/>
          <w:szCs w:val="22"/>
        </w:rPr>
        <w:tab/>
      </w:r>
      <w:r w:rsidR="008D2D92">
        <w:rPr>
          <w:rFonts w:ascii="Century Gothic" w:hAnsi="Century Gothic"/>
          <w:sz w:val="22"/>
          <w:szCs w:val="22"/>
        </w:rPr>
        <w:t>(</w:t>
      </w:r>
      <w:r>
        <w:rPr>
          <w:rFonts w:ascii="Century Gothic" w:hAnsi="Century Gothic"/>
          <w:sz w:val="22"/>
          <w:szCs w:val="22"/>
        </w:rPr>
        <w:t>8.99 x 15</w:t>
      </w:r>
      <w:r w:rsidR="008D2D92">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t>134.85</w:t>
      </w:r>
    </w:p>
    <w:p w14:paraId="40DB2C07" w14:textId="3FDC3A1E" w:rsidR="00B03B68" w:rsidRDefault="00B03B68" w:rsidP="00E8561D">
      <w:pPr>
        <w:rPr>
          <w:rFonts w:ascii="Century Gothic" w:hAnsi="Century Gothic"/>
          <w:sz w:val="22"/>
          <w:szCs w:val="22"/>
        </w:rPr>
      </w:pPr>
      <w:r>
        <w:rPr>
          <w:rFonts w:ascii="Century Gothic" w:hAnsi="Century Gothic"/>
          <w:sz w:val="22"/>
          <w:szCs w:val="22"/>
        </w:rPr>
        <w:tab/>
        <w:t>Markers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roofErr w:type="gramStart"/>
      <w:r>
        <w:rPr>
          <w:rFonts w:ascii="Century Gothic" w:hAnsi="Century Gothic"/>
          <w:sz w:val="22"/>
          <w:szCs w:val="22"/>
        </w:rPr>
        <w:tab/>
        <w:t xml:space="preserve">  38.99</w:t>
      </w:r>
      <w:proofErr w:type="gramEnd"/>
    </w:p>
    <w:p w14:paraId="656E9DA2" w14:textId="77777777" w:rsidR="00B03B68" w:rsidRDefault="00B03B68" w:rsidP="00E8561D">
      <w:pPr>
        <w:rPr>
          <w:rFonts w:ascii="Century Gothic" w:hAnsi="Century Gothic"/>
          <w:sz w:val="22"/>
          <w:szCs w:val="22"/>
        </w:rPr>
      </w:pPr>
      <w:r>
        <w:rPr>
          <w:rFonts w:ascii="Century Gothic" w:hAnsi="Century Gothic"/>
          <w:sz w:val="22"/>
          <w:szCs w:val="22"/>
        </w:rPr>
        <w:tab/>
        <w:t>Lanyards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roofErr w:type="gramStart"/>
      <w:r>
        <w:rPr>
          <w:rFonts w:ascii="Century Gothic" w:hAnsi="Century Gothic"/>
          <w:sz w:val="22"/>
          <w:szCs w:val="22"/>
        </w:rPr>
        <w:tab/>
        <w:t xml:space="preserve">  95.96</w:t>
      </w:r>
      <w:proofErr w:type="gramEnd"/>
    </w:p>
    <w:p w14:paraId="61333A5E" w14:textId="77777777" w:rsidR="00B03B68" w:rsidRDefault="00B03B68" w:rsidP="00E8561D">
      <w:pPr>
        <w:rPr>
          <w:rFonts w:ascii="Century Gothic" w:hAnsi="Century Gothic"/>
          <w:sz w:val="22"/>
          <w:szCs w:val="22"/>
        </w:rPr>
      </w:pPr>
      <w:r>
        <w:rPr>
          <w:rFonts w:ascii="Century Gothic" w:hAnsi="Century Gothic"/>
          <w:sz w:val="22"/>
          <w:szCs w:val="22"/>
        </w:rPr>
        <w:tab/>
        <w:t>Tax</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roofErr w:type="gramStart"/>
      <w:r>
        <w:rPr>
          <w:rFonts w:ascii="Century Gothic" w:hAnsi="Century Gothic"/>
          <w:sz w:val="22"/>
          <w:szCs w:val="22"/>
        </w:rPr>
        <w:tab/>
        <w:t xml:space="preserve">  18.90</w:t>
      </w:r>
      <w:proofErr w:type="gramEnd"/>
    </w:p>
    <w:p w14:paraId="5DDD4909" w14:textId="69CE8FCF" w:rsidR="00B03B68" w:rsidRDefault="00B03B68" w:rsidP="00E8561D">
      <w:pPr>
        <w:rPr>
          <w:rFonts w:ascii="Century Gothic" w:hAnsi="Century Gothic"/>
          <w:b/>
          <w:bCs/>
          <w:sz w:val="22"/>
          <w:szCs w:val="22"/>
        </w:rPr>
      </w:pPr>
      <w:r>
        <w:rPr>
          <w:rFonts w:ascii="Century Gothic" w:hAnsi="Century Gothic"/>
          <w:sz w:val="22"/>
          <w:szCs w:val="22"/>
        </w:rPr>
        <w:tab/>
      </w:r>
      <w:r>
        <w:rPr>
          <w:rFonts w:ascii="Century Gothic" w:hAnsi="Century Gothic"/>
          <w:b/>
          <w:bCs/>
          <w:sz w:val="22"/>
          <w:szCs w:val="22"/>
        </w:rPr>
        <w:t>SUBTOTAL</w:t>
      </w: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288.70</w:t>
      </w:r>
    </w:p>
    <w:p w14:paraId="17710DAD" w14:textId="497F1140" w:rsidR="00B03B68" w:rsidRDefault="00B03B68" w:rsidP="00E8561D">
      <w:pPr>
        <w:rPr>
          <w:rFonts w:ascii="Century Gothic" w:hAnsi="Century Gothic"/>
          <w:b/>
          <w:bCs/>
          <w:sz w:val="22"/>
          <w:szCs w:val="22"/>
        </w:rPr>
      </w:pPr>
      <w:r>
        <w:rPr>
          <w:rFonts w:ascii="Century Gothic" w:hAnsi="Century Gothic"/>
          <w:b/>
          <w:bCs/>
          <w:sz w:val="22"/>
          <w:szCs w:val="22"/>
        </w:rPr>
        <w:tab/>
      </w:r>
    </w:p>
    <w:p w14:paraId="2AC5A3DC" w14:textId="44F5A9DB" w:rsidR="00B03B68" w:rsidRPr="00B03B68" w:rsidRDefault="00B03B68" w:rsidP="00E8561D">
      <w:pPr>
        <w:rPr>
          <w:rFonts w:ascii="Century Gothic" w:hAnsi="Century Gothic"/>
          <w:sz w:val="22"/>
          <w:szCs w:val="22"/>
        </w:rPr>
      </w:pPr>
      <w:r>
        <w:rPr>
          <w:rFonts w:ascii="Century Gothic" w:hAnsi="Century Gothic"/>
          <w:b/>
          <w:bCs/>
          <w:sz w:val="22"/>
          <w:szCs w:val="22"/>
        </w:rPr>
        <w:tab/>
        <w:t xml:space="preserve">10 </w:t>
      </w:r>
      <w:r>
        <w:rPr>
          <w:rFonts w:ascii="Century Gothic" w:hAnsi="Century Gothic"/>
          <w:sz w:val="22"/>
          <w:szCs w:val="22"/>
        </w:rPr>
        <w:t>Basic Text (+6.50 card fee)</w:t>
      </w:r>
      <w:r>
        <w:rPr>
          <w:rFonts w:ascii="Century Gothic" w:hAnsi="Century Gothic"/>
          <w:sz w:val="22"/>
          <w:szCs w:val="22"/>
        </w:rPr>
        <w:tab/>
        <w:t>136.50</w:t>
      </w:r>
      <w:r w:rsidR="00D8533A">
        <w:rPr>
          <w:rFonts w:ascii="Century Gothic" w:hAnsi="Century Gothic"/>
          <w:sz w:val="22"/>
          <w:szCs w:val="22"/>
        </w:rPr>
        <w:tab/>
      </w:r>
      <w:r w:rsidR="00D8533A">
        <w:rPr>
          <w:rFonts w:ascii="Century Gothic" w:hAnsi="Century Gothic"/>
          <w:sz w:val="22"/>
          <w:szCs w:val="22"/>
        </w:rPr>
        <w:tab/>
      </w:r>
      <w:r w:rsidR="00D8533A">
        <w:rPr>
          <w:rFonts w:ascii="Century Gothic" w:hAnsi="Century Gothic"/>
          <w:sz w:val="22"/>
          <w:szCs w:val="22"/>
        </w:rPr>
        <w:tab/>
        <w:t>630.</w:t>
      </w:r>
      <w:proofErr w:type="gramStart"/>
      <w:r w:rsidR="00D8533A">
        <w:rPr>
          <w:rFonts w:ascii="Century Gothic" w:hAnsi="Century Gothic"/>
          <w:sz w:val="22"/>
          <w:szCs w:val="22"/>
        </w:rPr>
        <w:t>00  reg.</w:t>
      </w:r>
      <w:proofErr w:type="gramEnd"/>
      <w:r w:rsidR="00D8533A">
        <w:rPr>
          <w:rFonts w:ascii="Century Gothic" w:hAnsi="Century Gothic"/>
          <w:sz w:val="22"/>
          <w:szCs w:val="22"/>
        </w:rPr>
        <w:t xml:space="preserve"> budget</w:t>
      </w:r>
    </w:p>
    <w:p w14:paraId="3ED1CC81" w14:textId="593E1121" w:rsidR="00E8561D" w:rsidRPr="00D8533A" w:rsidRDefault="00B03B68" w:rsidP="00E8561D">
      <w:pPr>
        <w:rPr>
          <w:rFonts w:ascii="Century Gothic" w:hAnsi="Century Gothic"/>
          <w:sz w:val="22"/>
          <w:szCs w:val="22"/>
        </w:rPr>
      </w:pPr>
      <w:r>
        <w:rPr>
          <w:rFonts w:ascii="Century Gothic" w:hAnsi="Century Gothic"/>
          <w:b/>
          <w:bCs/>
          <w:sz w:val="22"/>
          <w:szCs w:val="22"/>
        </w:rPr>
        <w:tab/>
      </w:r>
      <w:r>
        <w:rPr>
          <w:rFonts w:ascii="Century Gothic" w:hAnsi="Century Gothic"/>
          <w:sz w:val="22"/>
          <w:szCs w:val="22"/>
        </w:rPr>
        <w:t>Printing</w:t>
      </w:r>
      <w:r>
        <w:rPr>
          <w:rFonts w:ascii="Century Gothic" w:hAnsi="Century Gothic"/>
          <w:sz w:val="22"/>
          <w:szCs w:val="22"/>
        </w:rPr>
        <w:tab/>
        <w:t>(printed twice)</w:t>
      </w:r>
      <w:r>
        <w:rPr>
          <w:rFonts w:ascii="Century Gothic" w:hAnsi="Century Gothic"/>
          <w:sz w:val="22"/>
          <w:szCs w:val="22"/>
        </w:rPr>
        <w:tab/>
      </w:r>
      <w:r w:rsidRPr="00B03B68">
        <w:rPr>
          <w:rFonts w:ascii="Century Gothic" w:hAnsi="Century Gothic"/>
          <w:sz w:val="22"/>
          <w:szCs w:val="22"/>
          <w:u w:val="single"/>
        </w:rPr>
        <w:t>158.40</w:t>
      </w:r>
      <w:r w:rsidRPr="00B03B68">
        <w:rPr>
          <w:rFonts w:ascii="Century Gothic" w:hAnsi="Century Gothic"/>
          <w:sz w:val="22"/>
          <w:szCs w:val="22"/>
          <w:u w:val="single"/>
        </w:rPr>
        <w:tab/>
      </w:r>
      <w:r w:rsidR="00D8533A">
        <w:rPr>
          <w:rFonts w:ascii="Century Gothic" w:hAnsi="Century Gothic"/>
          <w:sz w:val="22"/>
          <w:szCs w:val="22"/>
        </w:rPr>
        <w:tab/>
        <w:t xml:space="preserve">          </w:t>
      </w:r>
      <w:r w:rsidR="00D8533A" w:rsidRPr="00D8533A">
        <w:rPr>
          <w:rFonts w:ascii="Century Gothic" w:hAnsi="Century Gothic"/>
          <w:sz w:val="22"/>
          <w:szCs w:val="22"/>
          <w:u w:val="single"/>
        </w:rPr>
        <w:t>-</w:t>
      </w:r>
      <w:r w:rsidR="00D8533A">
        <w:rPr>
          <w:rFonts w:ascii="Century Gothic" w:hAnsi="Century Gothic"/>
          <w:sz w:val="22"/>
          <w:szCs w:val="22"/>
          <w:u w:val="single"/>
        </w:rPr>
        <w:t xml:space="preserve"> </w:t>
      </w:r>
      <w:r w:rsidR="00D8533A" w:rsidRPr="00D8533A">
        <w:rPr>
          <w:rFonts w:ascii="Century Gothic" w:hAnsi="Century Gothic"/>
          <w:sz w:val="22"/>
          <w:szCs w:val="22"/>
          <w:u w:val="single"/>
        </w:rPr>
        <w:t>583.40</w:t>
      </w:r>
      <w:r w:rsidR="00D8533A" w:rsidRPr="00D8533A">
        <w:rPr>
          <w:rFonts w:ascii="Century Gothic" w:hAnsi="Century Gothic"/>
          <w:sz w:val="22"/>
          <w:szCs w:val="22"/>
          <w:u w:val="single"/>
        </w:rPr>
        <w:tab/>
      </w:r>
      <w:r w:rsidR="00D8533A">
        <w:rPr>
          <w:rFonts w:ascii="Century Gothic" w:hAnsi="Century Gothic"/>
          <w:sz w:val="22"/>
          <w:szCs w:val="22"/>
          <w:u w:val="single"/>
        </w:rPr>
        <w:t xml:space="preserve"> reg. costs</w:t>
      </w:r>
    </w:p>
    <w:p w14:paraId="7CBFDBBB" w14:textId="3A346AF1" w:rsidR="00B03B68" w:rsidRDefault="00B03B68" w:rsidP="00E8561D">
      <w:pPr>
        <w:rPr>
          <w:rFonts w:ascii="Century Gothic" w:hAnsi="Century Gothic"/>
          <w:b/>
          <w:bCs/>
          <w:sz w:val="22"/>
          <w:szCs w:val="22"/>
        </w:rPr>
      </w:pPr>
      <w:r>
        <w:rPr>
          <w:rFonts w:ascii="Century Gothic" w:hAnsi="Century Gothic"/>
          <w:sz w:val="22"/>
          <w:szCs w:val="22"/>
        </w:rPr>
        <w:tab/>
      </w:r>
      <w:r>
        <w:rPr>
          <w:rFonts w:ascii="Century Gothic" w:hAnsi="Century Gothic"/>
          <w:b/>
          <w:bCs/>
          <w:sz w:val="22"/>
          <w:szCs w:val="22"/>
        </w:rPr>
        <w:t>TOTAL:</w:t>
      </w: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t>583.40</w:t>
      </w:r>
      <w:r w:rsidR="00D8533A">
        <w:rPr>
          <w:rFonts w:ascii="Century Gothic" w:hAnsi="Century Gothic"/>
          <w:b/>
          <w:bCs/>
          <w:sz w:val="22"/>
          <w:szCs w:val="22"/>
        </w:rPr>
        <w:tab/>
      </w:r>
      <w:r w:rsidR="00D8533A">
        <w:rPr>
          <w:rFonts w:ascii="Century Gothic" w:hAnsi="Century Gothic"/>
          <w:b/>
          <w:bCs/>
          <w:sz w:val="22"/>
          <w:szCs w:val="22"/>
        </w:rPr>
        <w:tab/>
      </w:r>
      <w:proofErr w:type="gramStart"/>
      <w:r w:rsidR="00D8533A">
        <w:rPr>
          <w:rFonts w:ascii="Century Gothic" w:hAnsi="Century Gothic"/>
          <w:b/>
          <w:bCs/>
          <w:sz w:val="22"/>
          <w:szCs w:val="22"/>
        </w:rPr>
        <w:tab/>
        <w:t xml:space="preserve">  46.60</w:t>
      </w:r>
      <w:proofErr w:type="gramEnd"/>
      <w:r w:rsidR="00D8533A">
        <w:rPr>
          <w:rFonts w:ascii="Century Gothic" w:hAnsi="Century Gothic"/>
          <w:b/>
          <w:bCs/>
          <w:sz w:val="22"/>
          <w:szCs w:val="22"/>
        </w:rPr>
        <w:t xml:space="preserve">  OWED BACK</w:t>
      </w:r>
    </w:p>
    <w:p w14:paraId="489FC3F1" w14:textId="342CC972" w:rsidR="00B03B68" w:rsidRDefault="00B03B68" w:rsidP="00E8561D">
      <w:pPr>
        <w:rPr>
          <w:rFonts w:ascii="Century Gothic" w:hAnsi="Century Gothic"/>
          <w:b/>
          <w:bCs/>
          <w:sz w:val="22"/>
          <w:szCs w:val="22"/>
        </w:rPr>
      </w:pPr>
    </w:p>
    <w:p w14:paraId="6885B654" w14:textId="77777777" w:rsidR="008D2D92" w:rsidRDefault="008D2D92" w:rsidP="008D2D92">
      <w:pPr>
        <w:rPr>
          <w:rFonts w:ascii="Century Gothic" w:hAnsi="Century Gothic"/>
          <w:sz w:val="22"/>
          <w:szCs w:val="22"/>
        </w:rPr>
      </w:pPr>
      <w:r>
        <w:rPr>
          <w:rFonts w:ascii="Century Gothic" w:hAnsi="Century Gothic"/>
          <w:sz w:val="22"/>
          <w:szCs w:val="22"/>
        </w:rPr>
        <w:tab/>
        <w:t>Income from Registration</w:t>
      </w:r>
      <w:r>
        <w:rPr>
          <w:rFonts w:ascii="Century Gothic" w:hAnsi="Century Gothic"/>
          <w:sz w:val="22"/>
          <w:szCs w:val="22"/>
        </w:rPr>
        <w:tab/>
        <w:t xml:space="preserve">       12,997.52</w:t>
      </w:r>
    </w:p>
    <w:p w14:paraId="6CB0B457" w14:textId="77777777" w:rsidR="008D2D92" w:rsidRPr="00A96E55" w:rsidRDefault="008D2D92" w:rsidP="008D2D92">
      <w:pPr>
        <w:rPr>
          <w:rFonts w:ascii="Century Gothic" w:hAnsi="Century Gothic"/>
          <w:sz w:val="22"/>
          <w:szCs w:val="22"/>
          <w:u w:val="single"/>
        </w:rPr>
      </w:pPr>
      <w:r>
        <w:rPr>
          <w:rFonts w:ascii="Century Gothic" w:hAnsi="Century Gothic"/>
          <w:sz w:val="22"/>
          <w:szCs w:val="22"/>
        </w:rPr>
        <w:tab/>
        <w:t>Minus Total Expenses</w:t>
      </w:r>
      <w:r>
        <w:rPr>
          <w:rFonts w:ascii="Century Gothic" w:hAnsi="Century Gothic"/>
          <w:sz w:val="22"/>
          <w:szCs w:val="22"/>
        </w:rPr>
        <w:tab/>
      </w:r>
      <w:r>
        <w:rPr>
          <w:rFonts w:ascii="Century Gothic" w:hAnsi="Century Gothic"/>
          <w:sz w:val="22"/>
          <w:szCs w:val="22"/>
        </w:rPr>
        <w:tab/>
      </w:r>
      <w:r w:rsidRPr="00A96E55">
        <w:rPr>
          <w:rFonts w:ascii="Century Gothic" w:hAnsi="Century Gothic"/>
          <w:sz w:val="22"/>
          <w:szCs w:val="22"/>
          <w:u w:val="single"/>
        </w:rPr>
        <w:t>583.40</w:t>
      </w:r>
    </w:p>
    <w:p w14:paraId="52036929" w14:textId="1657EE55" w:rsidR="008D2D92" w:rsidRDefault="008D2D92" w:rsidP="008D2D92">
      <w:pPr>
        <w:rPr>
          <w:rFonts w:ascii="Century Gothic" w:hAnsi="Century Gothic"/>
          <w:b/>
          <w:bCs/>
          <w:sz w:val="22"/>
          <w:szCs w:val="22"/>
        </w:rPr>
      </w:pPr>
      <w:r>
        <w:rPr>
          <w:rFonts w:ascii="Century Gothic" w:hAnsi="Century Gothic"/>
          <w:sz w:val="22"/>
          <w:szCs w:val="22"/>
        </w:rPr>
        <w:tab/>
      </w:r>
      <w:r>
        <w:rPr>
          <w:rFonts w:ascii="Century Gothic" w:hAnsi="Century Gothic"/>
          <w:b/>
          <w:bCs/>
          <w:sz w:val="22"/>
          <w:szCs w:val="22"/>
        </w:rPr>
        <w:t>TOTAL NET INCOME</w:t>
      </w:r>
      <w:r>
        <w:rPr>
          <w:rFonts w:ascii="Century Gothic" w:hAnsi="Century Gothic"/>
          <w:b/>
          <w:bCs/>
          <w:sz w:val="22"/>
          <w:szCs w:val="22"/>
        </w:rPr>
        <w:tab/>
      </w:r>
      <w:r>
        <w:rPr>
          <w:rFonts w:ascii="Century Gothic" w:hAnsi="Century Gothic"/>
          <w:b/>
          <w:bCs/>
          <w:sz w:val="22"/>
          <w:szCs w:val="22"/>
        </w:rPr>
        <w:tab/>
        <w:t xml:space="preserve">      12, 414.12</w:t>
      </w:r>
    </w:p>
    <w:p w14:paraId="465EF1BE" w14:textId="6BDD6E7A" w:rsidR="008D2D92" w:rsidRPr="008D2D92" w:rsidRDefault="008D2D92" w:rsidP="008D2D92">
      <w:pPr>
        <w:rPr>
          <w:rFonts w:ascii="Century Gothic" w:hAnsi="Century Gothic"/>
          <w:sz w:val="22"/>
          <w:szCs w:val="22"/>
        </w:rPr>
      </w:pPr>
    </w:p>
    <w:p w14:paraId="3538EC89" w14:textId="5053F8F0" w:rsidR="00B03B68" w:rsidRDefault="00B03B68" w:rsidP="00E8561D">
      <w:pPr>
        <w:rPr>
          <w:rFonts w:ascii="Century Gothic" w:hAnsi="Century Gothic"/>
          <w:sz w:val="22"/>
          <w:szCs w:val="22"/>
        </w:rPr>
      </w:pPr>
    </w:p>
    <w:p w14:paraId="408200C7" w14:textId="5664BA38" w:rsidR="008D2D92" w:rsidRDefault="008D2D92" w:rsidP="00E8561D">
      <w:pPr>
        <w:rPr>
          <w:rFonts w:ascii="Century Gothic" w:hAnsi="Century Gothic"/>
          <w:sz w:val="22"/>
          <w:szCs w:val="22"/>
        </w:rPr>
      </w:pPr>
    </w:p>
    <w:p w14:paraId="1D7720BF" w14:textId="77777777" w:rsidR="008669F1" w:rsidRDefault="008669F1" w:rsidP="00E8561D">
      <w:pPr>
        <w:rPr>
          <w:rFonts w:ascii="Century Gothic" w:hAnsi="Century Gothic"/>
          <w:b/>
          <w:bCs/>
          <w:sz w:val="22"/>
          <w:szCs w:val="22"/>
        </w:rPr>
      </w:pPr>
    </w:p>
    <w:p w14:paraId="11FD6905" w14:textId="77777777" w:rsidR="008669F1" w:rsidRDefault="008669F1" w:rsidP="00E8561D">
      <w:pPr>
        <w:rPr>
          <w:rFonts w:ascii="Century Gothic" w:hAnsi="Century Gothic"/>
          <w:b/>
          <w:bCs/>
          <w:sz w:val="22"/>
          <w:szCs w:val="22"/>
        </w:rPr>
      </w:pPr>
    </w:p>
    <w:p w14:paraId="7B108C59" w14:textId="77777777" w:rsidR="008669F1" w:rsidRDefault="008669F1" w:rsidP="00E8561D">
      <w:pPr>
        <w:rPr>
          <w:rFonts w:ascii="Century Gothic" w:hAnsi="Century Gothic"/>
          <w:b/>
          <w:bCs/>
          <w:sz w:val="22"/>
          <w:szCs w:val="22"/>
        </w:rPr>
      </w:pPr>
    </w:p>
    <w:p w14:paraId="7148CDB5" w14:textId="41B29525" w:rsidR="008D2D92" w:rsidRDefault="008D2D92" w:rsidP="00E8561D">
      <w:pPr>
        <w:rPr>
          <w:rFonts w:ascii="Century Gothic" w:hAnsi="Century Gothic"/>
          <w:b/>
          <w:bCs/>
          <w:sz w:val="22"/>
          <w:szCs w:val="22"/>
        </w:rPr>
      </w:pPr>
      <w:r>
        <w:rPr>
          <w:rFonts w:ascii="Century Gothic" w:hAnsi="Century Gothic"/>
          <w:b/>
          <w:bCs/>
          <w:sz w:val="22"/>
          <w:szCs w:val="22"/>
        </w:rPr>
        <w:lastRenderedPageBreak/>
        <w:t>Merchandise Spring 2022:</w:t>
      </w:r>
    </w:p>
    <w:p w14:paraId="7340084A" w14:textId="7A8AEC5A" w:rsidR="008D2D92" w:rsidRDefault="008D2D92" w:rsidP="00E8561D">
      <w:pPr>
        <w:rPr>
          <w:rFonts w:ascii="Century Gothic" w:hAnsi="Century Gothic"/>
          <w:b/>
          <w:bCs/>
          <w:sz w:val="22"/>
          <w:szCs w:val="22"/>
        </w:rPr>
      </w:pPr>
    </w:p>
    <w:p w14:paraId="3E9A2112" w14:textId="6EC2A516" w:rsidR="008D2D92" w:rsidRDefault="00D8533A" w:rsidP="00E8561D">
      <w:pPr>
        <w:rPr>
          <w:rFonts w:ascii="Century Gothic" w:hAnsi="Century Gothic"/>
          <w:sz w:val="22"/>
          <w:szCs w:val="22"/>
        </w:rPr>
      </w:pPr>
      <w:r>
        <w:rPr>
          <w:rFonts w:ascii="Century Gothic" w:hAnsi="Century Gothic"/>
          <w:sz w:val="22"/>
          <w:szCs w:val="22"/>
        </w:rPr>
        <w:t xml:space="preserve">Hello from Merchandise Subcommittee.  Thanks for all the support at the Spring convention which allowed us to have a successful convention.  We sold out!  We also sold a lot of our leftovers from last time.  We received lots of positive feedback about the artwork and variety of items.  Complaints were the usual, people not finding the size they would like and upset we sold out so early.  We have 9 mugs remaining, which are replacements for broken ones in our order, which will be distributed at </w:t>
      </w:r>
      <w:proofErr w:type="gramStart"/>
      <w:r>
        <w:rPr>
          <w:rFonts w:ascii="Century Gothic" w:hAnsi="Century Gothic"/>
          <w:sz w:val="22"/>
          <w:szCs w:val="22"/>
        </w:rPr>
        <w:t>Region</w:t>
      </w:r>
      <w:proofErr w:type="gramEnd"/>
      <w:r>
        <w:rPr>
          <w:rFonts w:ascii="Century Gothic" w:hAnsi="Century Gothic"/>
          <w:sz w:val="22"/>
          <w:szCs w:val="22"/>
        </w:rPr>
        <w:t>.  On</w:t>
      </w:r>
      <w:r w:rsidR="008669F1">
        <w:rPr>
          <w:rFonts w:ascii="Century Gothic" w:hAnsi="Century Gothic"/>
          <w:sz w:val="22"/>
          <w:szCs w:val="22"/>
        </w:rPr>
        <w:t>e</w:t>
      </w:r>
      <w:r>
        <w:rPr>
          <w:rFonts w:ascii="Century Gothic" w:hAnsi="Century Gothic"/>
          <w:sz w:val="22"/>
          <w:szCs w:val="22"/>
        </w:rPr>
        <w:t xml:space="preserve"> mug was broken.  At this time, all items are accounted for to the best of my ability.  After accounting for the merchandise given to each speaker and the art designer, we are right on point for making our 50% mark up.  I have enjoyed my time as chair and am grateful for the opportunity to serve.</w:t>
      </w:r>
    </w:p>
    <w:p w14:paraId="301ED4FC" w14:textId="29DDA1FD" w:rsidR="00D8533A" w:rsidRDefault="00D8533A" w:rsidP="00E8561D">
      <w:pPr>
        <w:rPr>
          <w:rFonts w:ascii="Century Gothic" w:hAnsi="Century Gothic"/>
          <w:sz w:val="22"/>
          <w:szCs w:val="22"/>
        </w:rPr>
      </w:pPr>
    </w:p>
    <w:p w14:paraId="369C239A" w14:textId="48CEB7B6" w:rsidR="00D8533A" w:rsidRDefault="00D8533A" w:rsidP="00E8561D">
      <w:pPr>
        <w:rPr>
          <w:rFonts w:ascii="Century Gothic" w:hAnsi="Century Gothic"/>
          <w:sz w:val="22"/>
          <w:szCs w:val="22"/>
        </w:rPr>
      </w:pPr>
      <w:r>
        <w:rPr>
          <w:rFonts w:ascii="Century Gothic" w:hAnsi="Century Gothic"/>
          <w:sz w:val="22"/>
          <w:szCs w:val="22"/>
        </w:rPr>
        <w:t>Number-</w:t>
      </w:r>
    </w:p>
    <w:p w14:paraId="3D6A8DB2" w14:textId="1336EA4F" w:rsidR="00D8533A" w:rsidRDefault="00D8533A" w:rsidP="00E8561D">
      <w:pPr>
        <w:rPr>
          <w:rFonts w:ascii="Century Gothic" w:hAnsi="Century Gothic"/>
          <w:sz w:val="22"/>
          <w:szCs w:val="22"/>
        </w:rPr>
      </w:pPr>
      <w:r>
        <w:rPr>
          <w:rFonts w:ascii="Century Gothic" w:hAnsi="Century Gothic"/>
          <w:sz w:val="22"/>
          <w:szCs w:val="22"/>
        </w:rPr>
        <w:t xml:space="preserve">Total Merchandise order – </w:t>
      </w:r>
      <w:r w:rsidR="00CE0EC2">
        <w:rPr>
          <w:rFonts w:ascii="Century Gothic" w:hAnsi="Century Gothic"/>
          <w:sz w:val="22"/>
          <w:szCs w:val="22"/>
        </w:rPr>
        <w:tab/>
      </w:r>
      <w:r w:rsidR="00CE0EC2">
        <w:rPr>
          <w:rFonts w:ascii="Century Gothic" w:hAnsi="Century Gothic"/>
          <w:sz w:val="22"/>
          <w:szCs w:val="22"/>
        </w:rPr>
        <w:tab/>
      </w:r>
      <w:r w:rsidR="00CE0EC2">
        <w:rPr>
          <w:rFonts w:ascii="Century Gothic" w:hAnsi="Century Gothic"/>
          <w:sz w:val="22"/>
          <w:szCs w:val="22"/>
        </w:rPr>
        <w:tab/>
      </w:r>
      <w:r w:rsidR="00CE0EC2">
        <w:rPr>
          <w:rFonts w:ascii="Century Gothic" w:hAnsi="Century Gothic"/>
          <w:sz w:val="22"/>
          <w:szCs w:val="22"/>
        </w:rPr>
        <w:tab/>
      </w:r>
      <w:r>
        <w:rPr>
          <w:rFonts w:ascii="Century Gothic" w:hAnsi="Century Gothic"/>
          <w:sz w:val="22"/>
          <w:szCs w:val="22"/>
        </w:rPr>
        <w:t>6642.92 cost for 620 items</w:t>
      </w:r>
    </w:p>
    <w:p w14:paraId="203B9624" w14:textId="350F265A" w:rsidR="00D8533A" w:rsidRDefault="00873C0D" w:rsidP="00E8561D">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Stickers        - </w:t>
      </w:r>
      <w:r w:rsidR="00CE0EC2">
        <w:rPr>
          <w:rFonts w:ascii="Century Gothic" w:hAnsi="Century Gothic"/>
          <w:sz w:val="22"/>
          <w:szCs w:val="22"/>
        </w:rPr>
        <w:tab/>
      </w:r>
      <w:r w:rsidR="00CE0EC2">
        <w:rPr>
          <w:rFonts w:ascii="Century Gothic" w:hAnsi="Century Gothic"/>
          <w:sz w:val="22"/>
          <w:szCs w:val="22"/>
        </w:rPr>
        <w:tab/>
      </w:r>
      <w:r w:rsidR="00CE0EC2">
        <w:rPr>
          <w:rFonts w:ascii="Century Gothic" w:hAnsi="Century Gothic"/>
          <w:sz w:val="22"/>
          <w:szCs w:val="22"/>
        </w:rPr>
        <w:tab/>
        <w:t xml:space="preserve"> </w:t>
      </w:r>
      <w:r w:rsidR="00286C32">
        <w:rPr>
          <w:rFonts w:ascii="Century Gothic" w:hAnsi="Century Gothic"/>
          <w:sz w:val="22"/>
          <w:szCs w:val="22"/>
        </w:rPr>
        <w:t xml:space="preserve">           </w:t>
      </w:r>
      <w:r>
        <w:rPr>
          <w:rFonts w:ascii="Century Gothic" w:hAnsi="Century Gothic"/>
          <w:sz w:val="22"/>
          <w:szCs w:val="22"/>
        </w:rPr>
        <w:t>$141</w:t>
      </w:r>
      <w:r w:rsidR="00CE0EC2">
        <w:rPr>
          <w:rFonts w:ascii="Century Gothic" w:hAnsi="Century Gothic"/>
          <w:sz w:val="22"/>
          <w:szCs w:val="22"/>
        </w:rPr>
        <w:t>.00</w:t>
      </w:r>
      <w:r>
        <w:rPr>
          <w:rFonts w:ascii="Century Gothic" w:hAnsi="Century Gothic"/>
          <w:sz w:val="22"/>
          <w:szCs w:val="22"/>
        </w:rPr>
        <w:t xml:space="preserve"> (400 stickers)</w:t>
      </w:r>
    </w:p>
    <w:p w14:paraId="226B7246" w14:textId="56BD4F52" w:rsidR="00873C0D" w:rsidRDefault="00873C0D" w:rsidP="00E8561D">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Bags/Supplies – </w:t>
      </w:r>
      <w:r w:rsidR="00286C32">
        <w:rPr>
          <w:rFonts w:ascii="Century Gothic" w:hAnsi="Century Gothic"/>
          <w:sz w:val="22"/>
          <w:szCs w:val="22"/>
        </w:rPr>
        <w:tab/>
      </w:r>
      <w:r w:rsidR="00286C32">
        <w:rPr>
          <w:rFonts w:ascii="Century Gothic" w:hAnsi="Century Gothic"/>
          <w:sz w:val="22"/>
          <w:szCs w:val="22"/>
        </w:rPr>
        <w:tab/>
      </w:r>
      <w:r w:rsidR="00286C32">
        <w:rPr>
          <w:rFonts w:ascii="Century Gothic" w:hAnsi="Century Gothic"/>
          <w:sz w:val="22"/>
          <w:szCs w:val="22"/>
        </w:rPr>
        <w:tab/>
      </w:r>
      <w:r w:rsidR="00286C32" w:rsidRPr="006A5AAC">
        <w:rPr>
          <w:rFonts w:ascii="Century Gothic" w:hAnsi="Century Gothic"/>
          <w:sz w:val="22"/>
          <w:szCs w:val="22"/>
          <w:u w:val="single"/>
        </w:rPr>
        <w:t xml:space="preserve">    </w:t>
      </w:r>
      <w:r w:rsidRPr="006A5AAC">
        <w:rPr>
          <w:rFonts w:ascii="Century Gothic" w:hAnsi="Century Gothic"/>
          <w:sz w:val="22"/>
          <w:szCs w:val="22"/>
          <w:u w:val="single"/>
        </w:rPr>
        <w:t>54.39</w:t>
      </w:r>
    </w:p>
    <w:p w14:paraId="16387F4C" w14:textId="45D50214" w:rsidR="00873C0D" w:rsidRDefault="00873C0D" w:rsidP="00E8561D">
      <w:pPr>
        <w:rPr>
          <w:rFonts w:ascii="Century Gothic" w:hAnsi="Century Gothic"/>
          <w:b/>
          <w:bCs/>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b/>
          <w:bCs/>
          <w:sz w:val="22"/>
          <w:szCs w:val="22"/>
        </w:rPr>
        <w:t xml:space="preserve">TOTAL SPENT – </w:t>
      </w:r>
      <w:r w:rsidR="00286C32">
        <w:rPr>
          <w:rFonts w:ascii="Century Gothic" w:hAnsi="Century Gothic"/>
          <w:b/>
          <w:bCs/>
          <w:sz w:val="22"/>
          <w:szCs w:val="22"/>
        </w:rPr>
        <w:tab/>
      </w:r>
      <w:r w:rsidR="00286C32">
        <w:rPr>
          <w:rFonts w:ascii="Century Gothic" w:hAnsi="Century Gothic"/>
          <w:b/>
          <w:bCs/>
          <w:sz w:val="22"/>
          <w:szCs w:val="22"/>
        </w:rPr>
        <w:tab/>
      </w:r>
      <w:r w:rsidR="00286C32">
        <w:rPr>
          <w:rFonts w:ascii="Century Gothic" w:hAnsi="Century Gothic"/>
          <w:b/>
          <w:bCs/>
          <w:sz w:val="22"/>
          <w:szCs w:val="22"/>
        </w:rPr>
        <w:tab/>
      </w:r>
      <w:r>
        <w:rPr>
          <w:rFonts w:ascii="Century Gothic" w:hAnsi="Century Gothic"/>
          <w:b/>
          <w:bCs/>
          <w:sz w:val="22"/>
          <w:szCs w:val="22"/>
        </w:rPr>
        <w:t>6838.31</w:t>
      </w:r>
    </w:p>
    <w:p w14:paraId="6ECDB17C" w14:textId="77777777" w:rsidR="006A5AAC" w:rsidRDefault="006A5AAC" w:rsidP="00E8561D">
      <w:pPr>
        <w:rPr>
          <w:rFonts w:ascii="Century Gothic" w:hAnsi="Century Gothic"/>
          <w:sz w:val="22"/>
          <w:szCs w:val="22"/>
        </w:rPr>
      </w:pPr>
    </w:p>
    <w:p w14:paraId="03B721A0" w14:textId="0DCC39AF" w:rsidR="00873C0D" w:rsidRDefault="00873C0D" w:rsidP="00E8561D">
      <w:pPr>
        <w:rPr>
          <w:rFonts w:ascii="Century Gothic" w:hAnsi="Century Gothic"/>
          <w:sz w:val="22"/>
          <w:szCs w:val="22"/>
        </w:rPr>
      </w:pPr>
      <w:r>
        <w:rPr>
          <w:rFonts w:ascii="Century Gothic" w:hAnsi="Century Gothic"/>
          <w:sz w:val="22"/>
          <w:szCs w:val="22"/>
        </w:rPr>
        <w:t>Merchandise Total Sales –New Merch 590 items 9955.61</w:t>
      </w:r>
    </w:p>
    <w:p w14:paraId="3A9D140C" w14:textId="02797565" w:rsidR="00873C0D" w:rsidRDefault="00873C0D" w:rsidP="00E8561D">
      <w:pPr>
        <w:rPr>
          <w:rFonts w:ascii="Century Gothic" w:hAnsi="Century Gothic"/>
          <w:sz w:val="22"/>
          <w:szCs w:val="22"/>
        </w:rPr>
      </w:pPr>
      <w:r>
        <w:rPr>
          <w:rFonts w:ascii="Century Gothic" w:hAnsi="Century Gothic"/>
          <w:sz w:val="22"/>
          <w:szCs w:val="22"/>
        </w:rPr>
        <w:t xml:space="preserve">Fall 2021 Merch – 158 items for a total of </w:t>
      </w:r>
      <w:r w:rsidR="0099056F">
        <w:rPr>
          <w:rFonts w:ascii="Century Gothic" w:hAnsi="Century Gothic"/>
          <w:sz w:val="22"/>
          <w:szCs w:val="22"/>
        </w:rPr>
        <w:t xml:space="preserve">             </w:t>
      </w:r>
      <w:r w:rsidRPr="0099056F">
        <w:rPr>
          <w:rFonts w:ascii="Century Gothic" w:hAnsi="Century Gothic"/>
          <w:sz w:val="22"/>
          <w:szCs w:val="22"/>
          <w:u w:val="single"/>
        </w:rPr>
        <w:t>1310.00</w:t>
      </w:r>
    </w:p>
    <w:p w14:paraId="29D2CE6B" w14:textId="5416606E" w:rsidR="005B2CF7" w:rsidRPr="005B2CF7" w:rsidRDefault="00FD666D" w:rsidP="00E8561D">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$11,265.61</w:t>
      </w:r>
    </w:p>
    <w:p w14:paraId="5BC933AC" w14:textId="77777777" w:rsidR="00047A03" w:rsidRDefault="00047A03" w:rsidP="00E8561D">
      <w:pPr>
        <w:rPr>
          <w:rFonts w:ascii="Century Gothic" w:hAnsi="Century Gothic"/>
          <w:sz w:val="22"/>
          <w:szCs w:val="22"/>
        </w:rPr>
      </w:pPr>
    </w:p>
    <w:p w14:paraId="1654C470" w14:textId="1EEF4224" w:rsidR="00873C0D" w:rsidRPr="00873C0D" w:rsidRDefault="00873C0D" w:rsidP="00E8561D">
      <w:pPr>
        <w:rPr>
          <w:rFonts w:ascii="Century Gothic" w:hAnsi="Century Gothic"/>
          <w:sz w:val="22"/>
          <w:szCs w:val="22"/>
        </w:rPr>
      </w:pPr>
      <w:r>
        <w:rPr>
          <w:rFonts w:ascii="Century Gothic" w:hAnsi="Century Gothic"/>
          <w:sz w:val="22"/>
          <w:szCs w:val="22"/>
        </w:rPr>
        <w:t>Garrett N</w:t>
      </w:r>
    </w:p>
    <w:p w14:paraId="4FA37C83" w14:textId="5876D3F7" w:rsidR="008D2D92" w:rsidRDefault="008D2D92" w:rsidP="00E8561D">
      <w:pPr>
        <w:rPr>
          <w:rFonts w:ascii="Century Gothic" w:hAnsi="Century Gothic"/>
          <w:sz w:val="22"/>
          <w:szCs w:val="22"/>
        </w:rPr>
      </w:pPr>
    </w:p>
    <w:p w14:paraId="61AEA144" w14:textId="546520D0" w:rsidR="00FF1FC0" w:rsidRDefault="00FF1FC0" w:rsidP="00E8561D">
      <w:pPr>
        <w:rPr>
          <w:rFonts w:ascii="Century Gothic" w:hAnsi="Century Gothic"/>
          <w:b/>
          <w:bCs/>
          <w:sz w:val="22"/>
          <w:szCs w:val="22"/>
        </w:rPr>
      </w:pPr>
      <w:r>
        <w:rPr>
          <w:rFonts w:ascii="Century Gothic" w:hAnsi="Century Gothic"/>
          <w:b/>
          <w:bCs/>
          <w:sz w:val="22"/>
          <w:szCs w:val="22"/>
        </w:rPr>
        <w:t>Audio</w:t>
      </w:r>
    </w:p>
    <w:p w14:paraId="76668D20" w14:textId="49785602" w:rsidR="00FF1FC0" w:rsidRPr="00FF1FC0" w:rsidRDefault="00FF1FC0" w:rsidP="00E8561D">
      <w:pPr>
        <w:rPr>
          <w:rFonts w:ascii="Century Gothic" w:hAnsi="Century Gothic"/>
          <w:sz w:val="22"/>
          <w:szCs w:val="22"/>
        </w:rPr>
      </w:pPr>
      <w:r>
        <w:rPr>
          <w:rFonts w:ascii="Century Gothic" w:hAnsi="Century Gothic"/>
          <w:sz w:val="22"/>
          <w:szCs w:val="22"/>
        </w:rPr>
        <w:t>Will continue to record on CD’s and gradually move to Spotify</w:t>
      </w:r>
    </w:p>
    <w:p w14:paraId="4F0BFE9E" w14:textId="77777777" w:rsidR="00C16106" w:rsidRPr="00C16106" w:rsidRDefault="00C16106" w:rsidP="00C16106">
      <w:pPr>
        <w:ind w:firstLine="360"/>
        <w:rPr>
          <w:rFonts w:ascii="Century Gothic" w:hAnsi="Century Gothic"/>
          <w:sz w:val="22"/>
          <w:szCs w:val="22"/>
        </w:rPr>
      </w:pPr>
    </w:p>
    <w:p w14:paraId="7FAA94BE" w14:textId="2EBDDA8A" w:rsidR="006B769E" w:rsidRDefault="00FF1FC0" w:rsidP="00FF1FC0">
      <w:pPr>
        <w:rPr>
          <w:rFonts w:ascii="Century Gothic" w:hAnsi="Century Gothic"/>
          <w:sz w:val="22"/>
          <w:szCs w:val="22"/>
        </w:rPr>
      </w:pPr>
      <w:r>
        <w:rPr>
          <w:rFonts w:ascii="Century Gothic" w:hAnsi="Century Gothic"/>
          <w:b/>
          <w:bCs/>
          <w:sz w:val="22"/>
          <w:szCs w:val="22"/>
        </w:rPr>
        <w:t xml:space="preserve">Refreshments </w:t>
      </w:r>
    </w:p>
    <w:p w14:paraId="4475A7FD" w14:textId="7F67F76D" w:rsidR="00FF1FC0" w:rsidRDefault="00FF1FC0" w:rsidP="00FF1FC0">
      <w:pPr>
        <w:rPr>
          <w:rFonts w:ascii="Century Gothic" w:hAnsi="Century Gothic"/>
          <w:sz w:val="22"/>
          <w:szCs w:val="22"/>
        </w:rPr>
      </w:pPr>
      <w:r>
        <w:rPr>
          <w:rFonts w:ascii="Century Gothic" w:hAnsi="Century Gothic"/>
          <w:sz w:val="22"/>
          <w:szCs w:val="22"/>
        </w:rPr>
        <w:t>To ensure reliable transport will rent a truck on the 1</w:t>
      </w:r>
      <w:r w:rsidRPr="00FF1FC0">
        <w:rPr>
          <w:rFonts w:ascii="Century Gothic" w:hAnsi="Century Gothic"/>
          <w:sz w:val="22"/>
          <w:szCs w:val="22"/>
          <w:vertAlign w:val="superscript"/>
        </w:rPr>
        <w:t>st</w:t>
      </w:r>
      <w:r>
        <w:rPr>
          <w:rFonts w:ascii="Century Gothic" w:hAnsi="Century Gothic"/>
          <w:sz w:val="22"/>
          <w:szCs w:val="22"/>
        </w:rPr>
        <w:t xml:space="preserve"> and last day of the convention.</w:t>
      </w:r>
    </w:p>
    <w:p w14:paraId="0BF168B6" w14:textId="77777777" w:rsidR="00C11993" w:rsidRDefault="00C11993" w:rsidP="00FF1FC0">
      <w:pPr>
        <w:rPr>
          <w:rFonts w:ascii="Century Gothic" w:hAnsi="Century Gothic"/>
          <w:sz w:val="22"/>
          <w:szCs w:val="22"/>
        </w:rPr>
      </w:pPr>
    </w:p>
    <w:p w14:paraId="6329DE9E" w14:textId="77777777" w:rsidR="000B65F1" w:rsidRPr="00F05109" w:rsidRDefault="000B65F1" w:rsidP="000B65F1">
      <w:pPr>
        <w:rPr>
          <w:rFonts w:ascii="Century Gothic" w:hAnsi="Century Gothic"/>
          <w:sz w:val="22"/>
          <w:szCs w:val="22"/>
        </w:rPr>
      </w:pPr>
    </w:p>
    <w:p w14:paraId="452B44B4" w14:textId="77777777" w:rsidR="002A1BBE" w:rsidRDefault="002A1BBE" w:rsidP="00B6520A">
      <w:pPr>
        <w:rPr>
          <w:rFonts w:ascii="Century Gothic" w:hAnsi="Century Gothic"/>
          <w:b/>
          <w:sz w:val="26"/>
          <w:szCs w:val="26"/>
          <w:u w:val="single"/>
        </w:rPr>
      </w:pPr>
    </w:p>
    <w:p w14:paraId="66957F25" w14:textId="40B6F03E" w:rsidR="000B0F08" w:rsidRPr="00F05109" w:rsidRDefault="007F25B2" w:rsidP="00B6520A">
      <w:pPr>
        <w:rPr>
          <w:rFonts w:ascii="Century Gothic" w:hAnsi="Century Gothic" w:cs="Arial"/>
          <w:color w:val="222222"/>
          <w:szCs w:val="24"/>
        </w:rPr>
      </w:pPr>
      <w:r w:rsidRPr="00F05109">
        <w:rPr>
          <w:rFonts w:ascii="Century Gothic" w:hAnsi="Century Gothic"/>
          <w:b/>
          <w:sz w:val="26"/>
          <w:szCs w:val="26"/>
          <w:u w:val="single"/>
        </w:rPr>
        <w:t>RD Report</w:t>
      </w:r>
      <w:r w:rsidRPr="00F05109">
        <w:rPr>
          <w:rFonts w:ascii="Century Gothic" w:hAnsi="Century Gothic"/>
          <w:sz w:val="26"/>
          <w:szCs w:val="26"/>
          <w:u w:val="single"/>
        </w:rPr>
        <w:t>:</w:t>
      </w:r>
    </w:p>
    <w:p w14:paraId="2C798CDE" w14:textId="120ED99A" w:rsidR="00711FED" w:rsidRDefault="00F8411E" w:rsidP="007F25B2">
      <w:r>
        <w:t>No Report Submitted</w:t>
      </w:r>
    </w:p>
    <w:p w14:paraId="5EBEA736" w14:textId="77777777" w:rsidR="00F8411E" w:rsidRDefault="00F8411E" w:rsidP="007F25B2">
      <w:pPr>
        <w:rPr>
          <w:rFonts w:ascii="Century Gothic" w:hAnsi="Century Gothic"/>
          <w:b/>
          <w:bCs/>
          <w:sz w:val="26"/>
          <w:szCs w:val="26"/>
          <w:u w:val="single"/>
        </w:rPr>
      </w:pPr>
    </w:p>
    <w:p w14:paraId="088BA5EA" w14:textId="7BC4157E" w:rsidR="008D31B8" w:rsidRPr="00F05109" w:rsidRDefault="007F25B2" w:rsidP="007F25B2">
      <w:pPr>
        <w:rPr>
          <w:rFonts w:ascii="Century Gothic" w:hAnsi="Century Gothic"/>
          <w:bCs/>
          <w:sz w:val="26"/>
          <w:szCs w:val="26"/>
        </w:rPr>
      </w:pPr>
      <w:r w:rsidRPr="00F05109">
        <w:rPr>
          <w:rFonts w:ascii="Century Gothic" w:hAnsi="Century Gothic"/>
          <w:b/>
          <w:bCs/>
          <w:sz w:val="26"/>
          <w:szCs w:val="26"/>
          <w:u w:val="single"/>
        </w:rPr>
        <w:t>RDA Report:</w:t>
      </w:r>
      <w:r w:rsidRPr="00F05109">
        <w:rPr>
          <w:rFonts w:ascii="Century Gothic" w:hAnsi="Century Gothic"/>
          <w:bCs/>
          <w:sz w:val="26"/>
          <w:szCs w:val="26"/>
        </w:rPr>
        <w:t xml:space="preserve"> </w:t>
      </w:r>
    </w:p>
    <w:p w14:paraId="300C11A2" w14:textId="04FFD771" w:rsidR="00A526E0" w:rsidRPr="00F05109" w:rsidRDefault="00A526E0" w:rsidP="007F25B2">
      <w:pPr>
        <w:rPr>
          <w:rFonts w:ascii="Century Gothic" w:hAnsi="Century Gothic"/>
          <w:bCs/>
          <w:sz w:val="22"/>
          <w:szCs w:val="22"/>
        </w:rPr>
      </w:pPr>
      <w:bookmarkStart w:id="3" w:name="_Hlk101890478"/>
      <w:r w:rsidRPr="00F05109">
        <w:rPr>
          <w:rFonts w:ascii="Century Gothic" w:hAnsi="Century Gothic"/>
          <w:bCs/>
          <w:sz w:val="22"/>
          <w:szCs w:val="22"/>
        </w:rPr>
        <w:t xml:space="preserve">No Report Submitted </w:t>
      </w:r>
      <w:r w:rsidR="00F8411E">
        <w:rPr>
          <w:rFonts w:ascii="Century Gothic" w:hAnsi="Century Gothic"/>
          <w:bCs/>
          <w:sz w:val="22"/>
          <w:szCs w:val="22"/>
        </w:rPr>
        <w:t>- vacant</w:t>
      </w:r>
    </w:p>
    <w:bookmarkEnd w:id="3"/>
    <w:p w14:paraId="3620B8F0" w14:textId="77777777" w:rsidR="00011FFA" w:rsidRPr="00F05109" w:rsidRDefault="00011FFA" w:rsidP="007F25B2">
      <w:pPr>
        <w:rPr>
          <w:rFonts w:ascii="Century Gothic" w:hAnsi="Century Gothic"/>
          <w:bCs/>
          <w:sz w:val="22"/>
          <w:szCs w:val="22"/>
        </w:rPr>
      </w:pPr>
    </w:p>
    <w:p w14:paraId="123B9151" w14:textId="1522632E" w:rsidR="00011FFA" w:rsidRPr="00F05109" w:rsidRDefault="00011FFA" w:rsidP="007F25B2">
      <w:pPr>
        <w:rPr>
          <w:rFonts w:ascii="Century Gothic" w:hAnsi="Century Gothic"/>
          <w:b/>
          <w:sz w:val="26"/>
          <w:szCs w:val="26"/>
          <w:u w:val="single"/>
        </w:rPr>
      </w:pPr>
      <w:r w:rsidRPr="00F05109">
        <w:rPr>
          <w:rFonts w:ascii="Century Gothic" w:hAnsi="Century Gothic"/>
          <w:b/>
          <w:sz w:val="26"/>
          <w:szCs w:val="26"/>
          <w:u w:val="single"/>
        </w:rPr>
        <w:t>P&amp;A:</w:t>
      </w:r>
    </w:p>
    <w:p w14:paraId="236D152A" w14:textId="10CFA77C" w:rsidR="002A1BBE" w:rsidRDefault="00263FFA" w:rsidP="00011FFA">
      <w:pPr>
        <w:rPr>
          <w:rFonts w:ascii="Century Gothic" w:hAnsi="Century Gothic"/>
          <w:bCs/>
          <w:sz w:val="22"/>
          <w:szCs w:val="22"/>
        </w:rPr>
      </w:pPr>
      <w:r>
        <w:rPr>
          <w:rFonts w:ascii="Century Gothic" w:hAnsi="Century Gothic"/>
          <w:bCs/>
          <w:sz w:val="22"/>
          <w:szCs w:val="22"/>
        </w:rPr>
        <w:t>No Report Submitted</w:t>
      </w:r>
      <w:r w:rsidR="00F8411E">
        <w:rPr>
          <w:rFonts w:ascii="Century Gothic" w:hAnsi="Century Gothic"/>
          <w:bCs/>
          <w:sz w:val="22"/>
          <w:szCs w:val="22"/>
        </w:rPr>
        <w:t xml:space="preserve"> - vacant</w:t>
      </w:r>
    </w:p>
    <w:p w14:paraId="5D2E0359" w14:textId="77777777" w:rsidR="000E1085" w:rsidRPr="00F05109" w:rsidRDefault="000E1085" w:rsidP="00011FFA">
      <w:pPr>
        <w:rPr>
          <w:rFonts w:ascii="Century Gothic" w:hAnsi="Century Gothic" w:cstheme="minorHAnsi"/>
          <w:b/>
          <w:bCs/>
          <w:sz w:val="26"/>
          <w:szCs w:val="26"/>
          <w:u w:val="single"/>
        </w:rPr>
      </w:pPr>
    </w:p>
    <w:p w14:paraId="108D2622" w14:textId="31A7F898" w:rsidR="00D140A4" w:rsidRPr="00BF4D39" w:rsidRDefault="00011FFA" w:rsidP="00D140A4">
      <w:pPr>
        <w:rPr>
          <w:rFonts w:ascii="Century Gothic" w:hAnsi="Century Gothic" w:cstheme="minorHAnsi"/>
          <w:b/>
          <w:bCs/>
          <w:szCs w:val="24"/>
          <w:u w:val="single"/>
        </w:rPr>
      </w:pPr>
      <w:r w:rsidRPr="00F05109">
        <w:rPr>
          <w:rFonts w:ascii="Century Gothic" w:hAnsi="Century Gothic" w:cstheme="minorHAnsi"/>
          <w:b/>
          <w:bCs/>
          <w:sz w:val="26"/>
          <w:szCs w:val="26"/>
          <w:u w:val="single"/>
        </w:rPr>
        <w:t>FINANCE</w:t>
      </w:r>
      <w:r w:rsidRPr="00F05109">
        <w:rPr>
          <w:rFonts w:ascii="Century Gothic" w:hAnsi="Century Gothic" w:cstheme="minorHAnsi"/>
          <w:b/>
          <w:bCs/>
          <w:szCs w:val="24"/>
          <w:u w:val="single"/>
        </w:rPr>
        <w:t>:</w:t>
      </w:r>
    </w:p>
    <w:p w14:paraId="26F10948" w14:textId="77777777" w:rsidR="00F8411E" w:rsidRPr="00F8411E" w:rsidRDefault="00F8411E" w:rsidP="00F8411E">
      <w:pPr>
        <w:pStyle w:val="NormalWeb"/>
        <w:rPr>
          <w:rFonts w:ascii="Century Gothic" w:hAnsi="Century Gothic" w:cs="Arial"/>
          <w:b/>
          <w:color w:val="000000"/>
          <w:sz w:val="22"/>
          <w:szCs w:val="22"/>
        </w:rPr>
      </w:pPr>
      <w:r w:rsidRPr="00F8411E">
        <w:rPr>
          <w:rFonts w:ascii="Century Gothic" w:hAnsi="Century Gothic" w:cs="Arial"/>
          <w:b/>
          <w:color w:val="000000"/>
          <w:sz w:val="22"/>
          <w:szCs w:val="22"/>
        </w:rPr>
        <w:t>Finance Subcommittee Report</w:t>
      </w:r>
    </w:p>
    <w:p w14:paraId="3A238503" w14:textId="38EB2FF0" w:rsidR="001F1162" w:rsidRDefault="001F1162" w:rsidP="00F8411E">
      <w:pPr>
        <w:rPr>
          <w:rFonts w:ascii="Century Gothic" w:hAnsi="Century Gothic" w:cs="Arial"/>
          <w:bCs/>
          <w:color w:val="000000"/>
          <w:sz w:val="22"/>
          <w:szCs w:val="22"/>
        </w:rPr>
      </w:pPr>
      <w:r>
        <w:rPr>
          <w:rFonts w:ascii="Century Gothic" w:hAnsi="Century Gothic" w:cs="Arial"/>
          <w:bCs/>
          <w:color w:val="000000"/>
          <w:sz w:val="22"/>
          <w:szCs w:val="22"/>
        </w:rPr>
        <w:lastRenderedPageBreak/>
        <w:t>See Appendix:</w:t>
      </w:r>
    </w:p>
    <w:p w14:paraId="319ACEC0" w14:textId="6C5A3DD4" w:rsidR="001F1162" w:rsidRDefault="001F1162" w:rsidP="00F8411E">
      <w:pPr>
        <w:rPr>
          <w:rFonts w:ascii="Century Gothic" w:hAnsi="Century Gothic" w:cs="Arial"/>
          <w:bCs/>
          <w:color w:val="000000"/>
          <w:sz w:val="22"/>
          <w:szCs w:val="22"/>
        </w:rPr>
      </w:pPr>
      <w:r>
        <w:rPr>
          <w:rFonts w:ascii="Century Gothic" w:hAnsi="Century Gothic" w:cs="Arial"/>
          <w:bCs/>
          <w:color w:val="000000"/>
          <w:sz w:val="22"/>
          <w:szCs w:val="22"/>
        </w:rPr>
        <w:t>Treasurer Report</w:t>
      </w:r>
    </w:p>
    <w:p w14:paraId="5D02DBA2" w14:textId="4B75D829" w:rsidR="001F1162" w:rsidRDefault="001F1162" w:rsidP="00F8411E">
      <w:pPr>
        <w:rPr>
          <w:rFonts w:ascii="Century Gothic" w:hAnsi="Century Gothic" w:cs="Arial"/>
          <w:bCs/>
          <w:color w:val="000000"/>
          <w:sz w:val="22"/>
          <w:szCs w:val="22"/>
        </w:rPr>
      </w:pPr>
      <w:r>
        <w:rPr>
          <w:rFonts w:ascii="Century Gothic" w:hAnsi="Century Gothic" w:cs="Arial"/>
          <w:bCs/>
          <w:color w:val="000000"/>
          <w:sz w:val="22"/>
          <w:szCs w:val="22"/>
        </w:rPr>
        <w:t>YTD Report</w:t>
      </w:r>
    </w:p>
    <w:p w14:paraId="02F286EC" w14:textId="55F9DBA7" w:rsidR="001F1162" w:rsidRDefault="001F1162" w:rsidP="00F8411E">
      <w:pPr>
        <w:rPr>
          <w:rFonts w:ascii="Century Gothic" w:hAnsi="Century Gothic" w:cs="Arial"/>
          <w:bCs/>
          <w:color w:val="000000"/>
          <w:sz w:val="22"/>
          <w:szCs w:val="22"/>
        </w:rPr>
      </w:pPr>
      <w:r>
        <w:rPr>
          <w:rFonts w:ascii="Century Gothic" w:hAnsi="Century Gothic" w:cs="Arial"/>
          <w:bCs/>
          <w:color w:val="000000"/>
          <w:sz w:val="22"/>
          <w:szCs w:val="22"/>
        </w:rPr>
        <w:t>Finance Template</w:t>
      </w:r>
    </w:p>
    <w:p w14:paraId="6D6C83CF" w14:textId="77099CD9" w:rsidR="001F1162" w:rsidRDefault="001F1162" w:rsidP="00F8411E">
      <w:pPr>
        <w:rPr>
          <w:rFonts w:ascii="Century Gothic" w:hAnsi="Century Gothic" w:cs="Arial"/>
          <w:bCs/>
          <w:color w:val="000000"/>
          <w:sz w:val="22"/>
          <w:szCs w:val="22"/>
        </w:rPr>
      </w:pPr>
    </w:p>
    <w:p w14:paraId="46D32C64" w14:textId="72C2EE92" w:rsidR="001F1162" w:rsidRDefault="001F1162" w:rsidP="00F8411E">
      <w:pPr>
        <w:rPr>
          <w:rFonts w:ascii="Century Gothic" w:hAnsi="Century Gothic" w:cs="Arial"/>
          <w:bCs/>
          <w:color w:val="000000"/>
          <w:sz w:val="22"/>
          <w:szCs w:val="22"/>
        </w:rPr>
      </w:pPr>
      <w:r>
        <w:rPr>
          <w:rFonts w:ascii="Century Gothic" w:hAnsi="Century Gothic" w:cs="Arial"/>
          <w:bCs/>
          <w:color w:val="000000"/>
          <w:sz w:val="22"/>
          <w:szCs w:val="22"/>
        </w:rPr>
        <w:t xml:space="preserve">The completed Finance Template in the Appendix shows the progress of discussion during the committee meeting.  The balance coming into Regional Service is the starting balance; standard quarterly expenses are subtracted; donations and reimbursements are added.  Already encumbered money is subtracted.  Money proposals, when there are any, are listed and totaled, then subtracted to determine if there are other money items to be considered.  There </w:t>
      </w:r>
    </w:p>
    <w:p w14:paraId="39FD9B81" w14:textId="501892C1" w:rsidR="001F1162" w:rsidRDefault="001F1162" w:rsidP="00F8411E">
      <w:pPr>
        <w:rPr>
          <w:rFonts w:ascii="Century Gothic" w:hAnsi="Century Gothic" w:cs="Arial"/>
          <w:bCs/>
          <w:color w:val="000000"/>
          <w:sz w:val="22"/>
          <w:szCs w:val="22"/>
        </w:rPr>
      </w:pPr>
      <w:r>
        <w:rPr>
          <w:rFonts w:ascii="Century Gothic" w:hAnsi="Century Gothic" w:cs="Arial"/>
          <w:bCs/>
          <w:color w:val="000000"/>
          <w:sz w:val="22"/>
          <w:szCs w:val="22"/>
        </w:rPr>
        <w:t>Were not.  The bottom line was that if all encumbered amounts were paid, we will still have over $2,800 left over.  The committee recommended a donation to NAWS of $2000.</w:t>
      </w:r>
    </w:p>
    <w:p w14:paraId="59C2D3B3" w14:textId="22404ED9" w:rsidR="001F1162" w:rsidRDefault="001F1162" w:rsidP="00F8411E">
      <w:pPr>
        <w:rPr>
          <w:rFonts w:ascii="Century Gothic" w:hAnsi="Century Gothic" w:cs="Arial"/>
          <w:bCs/>
          <w:color w:val="000000"/>
          <w:sz w:val="22"/>
          <w:szCs w:val="22"/>
        </w:rPr>
      </w:pPr>
    </w:p>
    <w:p w14:paraId="181DA5FD" w14:textId="67DA1A08" w:rsidR="001F1162" w:rsidRDefault="001F1162" w:rsidP="00F8411E">
      <w:pPr>
        <w:rPr>
          <w:rFonts w:ascii="Century Gothic" w:hAnsi="Century Gothic" w:cs="Arial"/>
          <w:bCs/>
          <w:color w:val="000000"/>
          <w:sz w:val="22"/>
          <w:szCs w:val="22"/>
        </w:rPr>
      </w:pPr>
      <w:r>
        <w:rPr>
          <w:rFonts w:ascii="Century Gothic" w:hAnsi="Century Gothic" w:cs="Arial"/>
          <w:bCs/>
          <w:color w:val="000000"/>
          <w:sz w:val="22"/>
          <w:szCs w:val="22"/>
        </w:rPr>
        <w:t xml:space="preserve">A review of Treasurer responsibilities showed that all have been completed for this year.  Ron (RD) C. was </w:t>
      </w:r>
      <w:r w:rsidR="004B270B">
        <w:rPr>
          <w:rFonts w:ascii="Century Gothic" w:hAnsi="Century Gothic" w:cs="Arial"/>
          <w:bCs/>
          <w:color w:val="000000"/>
          <w:sz w:val="22"/>
          <w:szCs w:val="22"/>
        </w:rPr>
        <w:t>approved by consensus to take over as Treasurer 1 during Old Business this morning.  So, the financial documents were given to the Audit Team at the end of today’s meeting and will be given to Ron as the new Treasurer.  This past treasurer will provide support throughout the first few months as RD has not served as Treasurer II.</w:t>
      </w:r>
    </w:p>
    <w:p w14:paraId="236B68E3" w14:textId="77777777" w:rsidR="001F1162" w:rsidRDefault="001F1162" w:rsidP="00F8411E">
      <w:pPr>
        <w:rPr>
          <w:rFonts w:ascii="Century Gothic" w:hAnsi="Century Gothic" w:cs="Arial"/>
          <w:bCs/>
          <w:color w:val="000000"/>
          <w:sz w:val="22"/>
          <w:szCs w:val="22"/>
        </w:rPr>
      </w:pPr>
    </w:p>
    <w:p w14:paraId="07FDCAF4" w14:textId="190A45C6" w:rsidR="00F8411E" w:rsidRDefault="00F8411E" w:rsidP="00F8411E">
      <w:pPr>
        <w:rPr>
          <w:rFonts w:ascii="Century Gothic" w:hAnsi="Century Gothic" w:cs="Arial"/>
          <w:bCs/>
          <w:color w:val="000000"/>
          <w:sz w:val="22"/>
          <w:szCs w:val="22"/>
        </w:rPr>
      </w:pPr>
      <w:r>
        <w:rPr>
          <w:rFonts w:ascii="Century Gothic" w:hAnsi="Century Gothic" w:cs="Arial"/>
          <w:bCs/>
          <w:color w:val="000000"/>
          <w:sz w:val="22"/>
          <w:szCs w:val="22"/>
        </w:rPr>
        <w:t xml:space="preserve">Audit was completed by Greg Y, Dana S, Daniel M and Krista W.  No issues to report.  All Treasurer materials were given to RD C. </w:t>
      </w:r>
    </w:p>
    <w:p w14:paraId="28AEA271" w14:textId="77777777" w:rsidR="00627950" w:rsidRDefault="00627950" w:rsidP="000D7611">
      <w:pPr>
        <w:pStyle w:val="NormalWeb"/>
        <w:spacing w:before="0" w:beforeAutospacing="0" w:after="0" w:afterAutospacing="0"/>
        <w:rPr>
          <w:rFonts w:ascii="Century Gothic" w:hAnsi="Century Gothic" w:cs="Arial"/>
          <w:b/>
          <w:color w:val="000000"/>
          <w:sz w:val="26"/>
          <w:szCs w:val="26"/>
          <w:u w:val="single"/>
        </w:rPr>
      </w:pPr>
    </w:p>
    <w:p w14:paraId="164F2DAF" w14:textId="19FDC394" w:rsidR="000D7611" w:rsidRPr="00F05109" w:rsidRDefault="008D1C3A" w:rsidP="000D7611">
      <w:pPr>
        <w:pStyle w:val="NormalWeb"/>
        <w:spacing w:before="0" w:beforeAutospacing="0" w:after="0" w:afterAutospacing="0"/>
        <w:rPr>
          <w:rFonts w:ascii="Century Gothic" w:hAnsi="Century Gothic" w:cs="Arial"/>
          <w:b/>
          <w:color w:val="000000"/>
          <w:sz w:val="26"/>
          <w:szCs w:val="26"/>
          <w:u w:val="single"/>
        </w:rPr>
      </w:pPr>
      <w:r w:rsidRPr="00F05109">
        <w:rPr>
          <w:rFonts w:ascii="Century Gothic" w:hAnsi="Century Gothic" w:cs="Arial"/>
          <w:b/>
          <w:color w:val="000000"/>
          <w:sz w:val="26"/>
          <w:szCs w:val="26"/>
          <w:u w:val="single"/>
        </w:rPr>
        <w:t>New Business:</w:t>
      </w:r>
      <w:r w:rsidR="000E35D3" w:rsidRPr="00F05109">
        <w:rPr>
          <w:rFonts w:ascii="Century Gothic" w:hAnsi="Century Gothic" w:cs="Arial"/>
          <w:b/>
          <w:color w:val="000000"/>
          <w:sz w:val="26"/>
          <w:szCs w:val="26"/>
          <w:u w:val="single"/>
        </w:rPr>
        <w:t xml:space="preserve"> </w:t>
      </w:r>
    </w:p>
    <w:p w14:paraId="6CB322CE" w14:textId="1E98DB13" w:rsidR="00CE5558" w:rsidRPr="00CE5558" w:rsidRDefault="00CE5558" w:rsidP="00CE5558">
      <w:pPr>
        <w:rPr>
          <w:rFonts w:ascii="Century Gothic" w:eastAsiaTheme="minorHAnsi" w:hAnsi="Century Gothic" w:cs="CenturyGothic-Bold"/>
          <w:b/>
          <w:bCs/>
          <w:sz w:val="22"/>
          <w:szCs w:val="22"/>
        </w:rPr>
      </w:pPr>
      <w:bookmarkStart w:id="4" w:name="_Hlk118990648"/>
      <w:r w:rsidRPr="00CE5558">
        <w:rPr>
          <w:rFonts w:ascii="Century Gothic" w:eastAsiaTheme="minorHAnsi" w:hAnsi="Century Gothic" w:cs="CenturyGothic-Bold"/>
          <w:b/>
          <w:bCs/>
          <w:sz w:val="22"/>
          <w:szCs w:val="22"/>
        </w:rPr>
        <w:t xml:space="preserve">PROPOSAL#: </w:t>
      </w:r>
      <w:r w:rsidR="004B270B">
        <w:rPr>
          <w:rFonts w:ascii="Century Gothic" w:eastAsiaTheme="minorHAnsi" w:hAnsi="Century Gothic" w:cs="CenturyGothic-Bold"/>
          <w:sz w:val="22"/>
          <w:szCs w:val="22"/>
        </w:rPr>
        <w:t>10-22-P1</w:t>
      </w:r>
    </w:p>
    <w:p w14:paraId="2F4B1A65" w14:textId="132A58AA" w:rsidR="00CE5558" w:rsidRPr="00CE5558" w:rsidRDefault="00CE5558" w:rsidP="00CE5558">
      <w:pPr>
        <w:rPr>
          <w:rFonts w:ascii="Century Gothic" w:eastAsiaTheme="minorHAnsi" w:hAnsi="Century Gothic" w:cs="CenturyGothic-Bold"/>
          <w:b/>
          <w:bCs/>
          <w:sz w:val="22"/>
          <w:szCs w:val="22"/>
        </w:rPr>
      </w:pPr>
      <w:r w:rsidRPr="00CE5558">
        <w:rPr>
          <w:rFonts w:ascii="Century Gothic" w:eastAsiaTheme="minorHAnsi" w:hAnsi="Century Gothic" w:cs="CenturyGothic-Bold"/>
          <w:b/>
          <w:bCs/>
          <w:sz w:val="22"/>
          <w:szCs w:val="22"/>
        </w:rPr>
        <w:t xml:space="preserve">MAKER: </w:t>
      </w:r>
      <w:r w:rsidR="004B270B">
        <w:rPr>
          <w:rFonts w:ascii="Century Gothic" w:eastAsiaTheme="minorHAnsi" w:hAnsi="Century Gothic" w:cs="CenturyGothic-Bold"/>
          <w:sz w:val="22"/>
          <w:szCs w:val="22"/>
        </w:rPr>
        <w:t>MANA</w:t>
      </w:r>
    </w:p>
    <w:p w14:paraId="12FD4A30" w14:textId="37DA6DC6" w:rsidR="00CE5558" w:rsidRPr="00BA38B5" w:rsidRDefault="00CE5558" w:rsidP="00CE5558">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PROPOSAL: </w:t>
      </w:r>
      <w:r w:rsidR="004B270B">
        <w:rPr>
          <w:rFonts w:ascii="Century Gothic" w:eastAsiaTheme="minorHAnsi" w:hAnsi="Century Gothic" w:cs="CenturyGothic-Bold"/>
          <w:sz w:val="22"/>
          <w:szCs w:val="22"/>
        </w:rPr>
        <w:t>Alternate Proposal to 07-22-P8.  We propose that RSC continue to meet in April, July, and October, in person, in the current format.  For January and March, meet on Zoom.</w:t>
      </w:r>
    </w:p>
    <w:p w14:paraId="1A13D9CC" w14:textId="620715A8" w:rsidR="00CE5558" w:rsidRPr="00CE5558" w:rsidRDefault="00CE5558" w:rsidP="00CE5558">
      <w:pPr>
        <w:rPr>
          <w:rFonts w:ascii="Century Gothic" w:eastAsiaTheme="minorHAnsi" w:hAnsi="Century Gothic" w:cs="CenturyGothic-Bold"/>
          <w:b/>
          <w:bCs/>
          <w:sz w:val="22"/>
          <w:szCs w:val="22"/>
        </w:rPr>
      </w:pPr>
      <w:r w:rsidRPr="00CE5558">
        <w:rPr>
          <w:rFonts w:ascii="Century Gothic" w:eastAsiaTheme="minorHAnsi" w:hAnsi="Century Gothic" w:cs="CenturyGothic-Bold"/>
          <w:b/>
          <w:bCs/>
          <w:sz w:val="22"/>
          <w:szCs w:val="22"/>
        </w:rPr>
        <w:t xml:space="preserve">INTENT: </w:t>
      </w:r>
      <w:r w:rsidR="00CB5F98" w:rsidRPr="001D26A5">
        <w:rPr>
          <w:rFonts w:ascii="Century Gothic" w:eastAsiaTheme="minorHAnsi" w:hAnsi="Century Gothic" w:cs="CenturyGothic-Bold"/>
          <w:sz w:val="22"/>
          <w:szCs w:val="22"/>
        </w:rPr>
        <w:t>to</w:t>
      </w:r>
      <w:r w:rsidR="004B270B">
        <w:rPr>
          <w:rFonts w:ascii="Century Gothic" w:eastAsiaTheme="minorHAnsi" w:hAnsi="Century Gothic" w:cs="CenturyGothic-Bold"/>
          <w:sz w:val="22"/>
          <w:szCs w:val="22"/>
        </w:rPr>
        <w:t xml:space="preserve"> find a compromise</w:t>
      </w:r>
    </w:p>
    <w:p w14:paraId="06973018" w14:textId="13E4F26C" w:rsidR="00CE5558" w:rsidRPr="001D26A5" w:rsidRDefault="00CE5558" w:rsidP="00CE5558">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RATIONALE: </w:t>
      </w:r>
      <w:r w:rsidR="004B270B">
        <w:rPr>
          <w:rFonts w:ascii="Century Gothic" w:eastAsiaTheme="minorHAnsi" w:hAnsi="Century Gothic" w:cs="CenturyGothic-Bold"/>
          <w:sz w:val="22"/>
          <w:szCs w:val="22"/>
        </w:rPr>
        <w:t>This proposal strikes a balance between meeting in person and on zoom.  It reduces the cost of meeting in person, while preserving the current structure.</w:t>
      </w:r>
    </w:p>
    <w:p w14:paraId="72C22AAC" w14:textId="71404171" w:rsidR="00187BA7" w:rsidRPr="00187BA7" w:rsidRDefault="00CE5558" w:rsidP="00CE5558">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RESULT:</w:t>
      </w:r>
      <w:r w:rsidRPr="001D26A5">
        <w:rPr>
          <w:rFonts w:ascii="Century Gothic" w:eastAsiaTheme="minorHAnsi" w:hAnsi="Century Gothic" w:cs="CenturyGothic-Bold"/>
          <w:sz w:val="22"/>
          <w:szCs w:val="22"/>
        </w:rPr>
        <w:t xml:space="preserve"> </w:t>
      </w:r>
      <w:r w:rsidR="004B270B" w:rsidRPr="008669F1">
        <w:rPr>
          <w:rFonts w:ascii="Century Gothic" w:eastAsiaTheme="minorHAnsi" w:hAnsi="Century Gothic" w:cs="CenturyGothic-Bold"/>
          <w:sz w:val="22"/>
          <w:szCs w:val="22"/>
          <w:highlight w:val="yellow"/>
        </w:rPr>
        <w:t>PASS</w:t>
      </w:r>
    </w:p>
    <w:bookmarkEnd w:id="4"/>
    <w:p w14:paraId="28B3D17A" w14:textId="4DE52E13" w:rsidR="00A526E0" w:rsidRDefault="00A526E0" w:rsidP="006D18A1">
      <w:pPr>
        <w:rPr>
          <w:rFonts w:ascii="Century Gothic" w:eastAsiaTheme="minorHAnsi" w:hAnsi="Century Gothic" w:cs="CenturyGothic-Bold"/>
          <w:b/>
          <w:bCs/>
          <w:sz w:val="22"/>
          <w:szCs w:val="22"/>
        </w:rPr>
      </w:pPr>
    </w:p>
    <w:p w14:paraId="0482CB4D" w14:textId="62ECFEBA" w:rsidR="003244BE" w:rsidRPr="00CE5558" w:rsidRDefault="003244BE" w:rsidP="003244BE">
      <w:pPr>
        <w:rPr>
          <w:rFonts w:ascii="Century Gothic" w:eastAsiaTheme="minorHAnsi" w:hAnsi="Century Gothic" w:cs="CenturyGothic-Bold"/>
          <w:b/>
          <w:bCs/>
          <w:sz w:val="22"/>
          <w:szCs w:val="22"/>
        </w:rPr>
      </w:pPr>
      <w:r w:rsidRPr="00CE5558">
        <w:rPr>
          <w:rFonts w:ascii="Century Gothic" w:eastAsiaTheme="minorHAnsi" w:hAnsi="Century Gothic" w:cs="CenturyGothic-Bold"/>
          <w:b/>
          <w:bCs/>
          <w:sz w:val="22"/>
          <w:szCs w:val="22"/>
        </w:rPr>
        <w:t xml:space="preserve">PROPOSAL#: </w:t>
      </w:r>
      <w:r>
        <w:rPr>
          <w:rFonts w:ascii="Century Gothic" w:eastAsiaTheme="minorHAnsi" w:hAnsi="Century Gothic" w:cs="CenturyGothic-Bold"/>
          <w:sz w:val="22"/>
          <w:szCs w:val="22"/>
        </w:rPr>
        <w:t>10-22-P2</w:t>
      </w:r>
    </w:p>
    <w:p w14:paraId="28BDFC27" w14:textId="6B3096EA" w:rsidR="003244BE" w:rsidRPr="003244BE" w:rsidRDefault="003244BE" w:rsidP="003244BE">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MAKER:</w:t>
      </w:r>
      <w:r>
        <w:rPr>
          <w:rFonts w:ascii="Century Gothic" w:eastAsiaTheme="minorHAnsi" w:hAnsi="Century Gothic" w:cs="CenturyGothic-Bold"/>
          <w:b/>
          <w:bCs/>
          <w:sz w:val="22"/>
          <w:szCs w:val="22"/>
        </w:rPr>
        <w:t xml:space="preserve"> </w:t>
      </w:r>
      <w:r>
        <w:rPr>
          <w:rFonts w:ascii="Century Gothic" w:eastAsiaTheme="minorHAnsi" w:hAnsi="Century Gothic" w:cs="CenturyGothic-Bold"/>
          <w:sz w:val="22"/>
          <w:szCs w:val="22"/>
        </w:rPr>
        <w:t>P &amp; A</w:t>
      </w:r>
    </w:p>
    <w:p w14:paraId="1B7F19F8" w14:textId="2ACDC307" w:rsidR="003244BE" w:rsidRPr="00BA38B5" w:rsidRDefault="003244BE" w:rsidP="003244BE">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PROPOSAL: </w:t>
      </w:r>
      <w:r>
        <w:rPr>
          <w:rFonts w:ascii="Century Gothic" w:eastAsiaTheme="minorHAnsi" w:hAnsi="Century Gothic" w:cs="CenturyGothic-Bold"/>
          <w:sz w:val="22"/>
          <w:szCs w:val="22"/>
        </w:rPr>
        <w:t>Quarterly RSC Meetings to be held in a geographically central location most convenient to all member areas</w:t>
      </w:r>
    </w:p>
    <w:p w14:paraId="7614029A" w14:textId="00B24CE1" w:rsidR="003244BE" w:rsidRPr="00CE5558" w:rsidRDefault="003244BE" w:rsidP="003244BE">
      <w:pPr>
        <w:rPr>
          <w:rFonts w:ascii="Century Gothic" w:eastAsiaTheme="minorHAnsi" w:hAnsi="Century Gothic" w:cs="CenturyGothic-Bold"/>
          <w:b/>
          <w:bCs/>
          <w:sz w:val="22"/>
          <w:szCs w:val="22"/>
        </w:rPr>
      </w:pPr>
      <w:r w:rsidRPr="00CE5558">
        <w:rPr>
          <w:rFonts w:ascii="Century Gothic" w:eastAsiaTheme="minorHAnsi" w:hAnsi="Century Gothic" w:cs="CenturyGothic-Bold"/>
          <w:b/>
          <w:bCs/>
          <w:sz w:val="22"/>
          <w:szCs w:val="22"/>
        </w:rPr>
        <w:t xml:space="preserve">INTENT: </w:t>
      </w:r>
      <w:r>
        <w:rPr>
          <w:rFonts w:ascii="Century Gothic" w:eastAsiaTheme="minorHAnsi" w:hAnsi="Century Gothic" w:cs="CenturyGothic-Bold"/>
          <w:sz w:val="22"/>
          <w:szCs w:val="22"/>
        </w:rPr>
        <w:t xml:space="preserve">To provide each member ASC the opportunity to expose members to the benefits &amp; rewards of participating in regional service.  To fairly distribute the expense of RSC, to minimize the expense of attendance at RSC meetings by eliminating the need for overnight stays &amp; excessive travel. </w:t>
      </w:r>
    </w:p>
    <w:p w14:paraId="78B4C108" w14:textId="6A553B1B" w:rsidR="003244BE" w:rsidRPr="001D26A5" w:rsidRDefault="003244BE" w:rsidP="003244BE">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RATIONALE: </w:t>
      </w:r>
      <w:r>
        <w:rPr>
          <w:rFonts w:ascii="Century Gothic" w:eastAsiaTheme="minorHAnsi" w:hAnsi="Century Gothic" w:cs="CenturyGothic-Bold"/>
          <w:sz w:val="22"/>
          <w:szCs w:val="22"/>
        </w:rPr>
        <w:t>The MRSCNA should serve the needs of its member areas.  Concepts 1, 2, 3, 6, 7, 8. 9 &amp; 12.</w:t>
      </w:r>
    </w:p>
    <w:p w14:paraId="495E501C" w14:textId="4C1BA287" w:rsidR="003244BE" w:rsidRPr="00187BA7" w:rsidRDefault="003244BE" w:rsidP="003244BE">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RESULT:</w:t>
      </w:r>
      <w:r w:rsidRPr="001D26A5">
        <w:rPr>
          <w:rFonts w:ascii="Century Gothic" w:eastAsiaTheme="minorHAnsi" w:hAnsi="Century Gothic" w:cs="CenturyGothic-Bold"/>
          <w:sz w:val="22"/>
          <w:szCs w:val="22"/>
        </w:rPr>
        <w:t xml:space="preserve"> </w:t>
      </w:r>
      <w:r w:rsidRPr="008669F1">
        <w:rPr>
          <w:rFonts w:ascii="Century Gothic" w:eastAsiaTheme="minorHAnsi" w:hAnsi="Century Gothic" w:cs="CenturyGothic-Bold"/>
          <w:sz w:val="22"/>
          <w:szCs w:val="22"/>
          <w:highlight w:val="yellow"/>
        </w:rPr>
        <w:t>FAILED – Ripley, WV is a Central Location</w:t>
      </w:r>
    </w:p>
    <w:p w14:paraId="6C255C4D" w14:textId="77777777" w:rsidR="003244BE" w:rsidRDefault="003244BE" w:rsidP="006D18A1">
      <w:pPr>
        <w:rPr>
          <w:rFonts w:ascii="Century Gothic" w:eastAsiaTheme="minorHAnsi" w:hAnsi="Century Gothic" w:cs="CenturyGothic-Bold"/>
          <w:b/>
          <w:bCs/>
          <w:sz w:val="22"/>
          <w:szCs w:val="22"/>
        </w:rPr>
      </w:pPr>
    </w:p>
    <w:p w14:paraId="1225C437" w14:textId="77777777" w:rsidR="003244BE" w:rsidRPr="004B270B" w:rsidRDefault="003244BE" w:rsidP="006D18A1">
      <w:pPr>
        <w:rPr>
          <w:rFonts w:ascii="Century Gothic" w:eastAsiaTheme="minorHAnsi" w:hAnsi="Century Gothic" w:cs="CenturyGothic-Bold"/>
          <w:b/>
          <w:bCs/>
          <w:sz w:val="22"/>
          <w:szCs w:val="22"/>
        </w:rPr>
      </w:pPr>
    </w:p>
    <w:p w14:paraId="37EAFF64" w14:textId="3F6A0847" w:rsidR="00011FFA" w:rsidRDefault="00053A65" w:rsidP="00053A65">
      <w:pPr>
        <w:spacing w:after="160" w:line="259" w:lineRule="auto"/>
        <w:rPr>
          <w:rFonts w:ascii="Century Gothic" w:hAnsi="Century Gothic"/>
          <w:sz w:val="22"/>
          <w:szCs w:val="22"/>
        </w:rPr>
      </w:pPr>
      <w:r w:rsidRPr="00F05109">
        <w:rPr>
          <w:rFonts w:ascii="Century Gothic" w:hAnsi="Century Gothic"/>
          <w:b/>
          <w:szCs w:val="24"/>
          <w:u w:val="single"/>
        </w:rPr>
        <w:t>NAWS DONATION:</w:t>
      </w:r>
      <w:r w:rsidR="00DE1431" w:rsidRPr="00F05109">
        <w:rPr>
          <w:rFonts w:ascii="Century Gothic" w:hAnsi="Century Gothic"/>
          <w:sz w:val="22"/>
          <w:szCs w:val="22"/>
        </w:rPr>
        <w:t xml:space="preserve"> </w:t>
      </w:r>
      <w:r w:rsidR="00B93760">
        <w:rPr>
          <w:rFonts w:ascii="Century Gothic" w:hAnsi="Century Gothic"/>
          <w:sz w:val="22"/>
          <w:szCs w:val="22"/>
        </w:rPr>
        <w:t>$</w:t>
      </w:r>
      <w:r w:rsidR="004B270B">
        <w:rPr>
          <w:rFonts w:ascii="Century Gothic" w:hAnsi="Century Gothic"/>
          <w:sz w:val="22"/>
          <w:szCs w:val="22"/>
        </w:rPr>
        <w:t>2,000.00</w:t>
      </w:r>
    </w:p>
    <w:p w14:paraId="4CE908EB" w14:textId="77777777" w:rsidR="00527BAA" w:rsidRDefault="00527BAA" w:rsidP="00053A65">
      <w:pPr>
        <w:spacing w:after="160" w:line="259" w:lineRule="auto"/>
        <w:rPr>
          <w:rFonts w:ascii="Century Gothic" w:hAnsi="Century Gothic"/>
          <w:sz w:val="22"/>
          <w:szCs w:val="22"/>
        </w:rPr>
      </w:pPr>
    </w:p>
    <w:p w14:paraId="54240862" w14:textId="65CA186C" w:rsidR="005168CA" w:rsidRPr="00F05109" w:rsidRDefault="00B048F6" w:rsidP="00C03868">
      <w:pPr>
        <w:jc w:val="both"/>
        <w:rPr>
          <w:rFonts w:ascii="Century Gothic" w:hAnsi="Century Gothic"/>
          <w:b/>
          <w:sz w:val="22"/>
          <w:szCs w:val="22"/>
        </w:rPr>
      </w:pPr>
      <w:r w:rsidRPr="00F05109">
        <w:rPr>
          <w:rFonts w:ascii="Century Gothic" w:hAnsi="Century Gothic"/>
          <w:b/>
          <w:szCs w:val="24"/>
          <w:u w:val="single"/>
        </w:rPr>
        <w:t>NEXT REGIONAL SERVICE</w:t>
      </w:r>
      <w:r w:rsidRPr="00CD17F7">
        <w:rPr>
          <w:rFonts w:ascii="Century Gothic" w:hAnsi="Century Gothic"/>
          <w:bCs/>
          <w:szCs w:val="24"/>
        </w:rPr>
        <w:t>:</w:t>
      </w:r>
      <w:r w:rsidRPr="00CD17F7">
        <w:rPr>
          <w:rFonts w:ascii="Century Gothic" w:hAnsi="Century Gothic"/>
          <w:bCs/>
          <w:sz w:val="22"/>
          <w:szCs w:val="22"/>
        </w:rPr>
        <w:t xml:space="preserve">  </w:t>
      </w:r>
      <w:r w:rsidR="00BF5DC0" w:rsidRPr="00CD17F7">
        <w:rPr>
          <w:rFonts w:ascii="Century Gothic" w:hAnsi="Century Gothic"/>
          <w:bCs/>
          <w:sz w:val="22"/>
          <w:szCs w:val="22"/>
        </w:rPr>
        <w:t xml:space="preserve"> </w:t>
      </w:r>
      <w:r w:rsidR="00091A0B">
        <w:rPr>
          <w:rFonts w:ascii="Century Gothic" w:hAnsi="Century Gothic"/>
          <w:bCs/>
          <w:sz w:val="22"/>
          <w:szCs w:val="22"/>
        </w:rPr>
        <w:t>1</w:t>
      </w:r>
      <w:r w:rsidR="004B270B">
        <w:rPr>
          <w:rFonts w:ascii="Century Gothic" w:hAnsi="Century Gothic"/>
          <w:bCs/>
          <w:sz w:val="22"/>
          <w:szCs w:val="22"/>
        </w:rPr>
        <w:t>/7/2023 – 1/8/2023 on Zoom</w:t>
      </w:r>
    </w:p>
    <w:p w14:paraId="1C93FADC" w14:textId="77777777" w:rsidR="00967E17" w:rsidRPr="00F05109" w:rsidRDefault="00967E17" w:rsidP="00C03868">
      <w:pPr>
        <w:jc w:val="both"/>
        <w:rPr>
          <w:rFonts w:ascii="Century Gothic" w:hAnsi="Century Gothic"/>
          <w:b/>
          <w:sz w:val="22"/>
          <w:szCs w:val="22"/>
        </w:rPr>
      </w:pPr>
    </w:p>
    <w:p w14:paraId="082669B0" w14:textId="77777777" w:rsidR="000362C8" w:rsidRPr="00F05109" w:rsidRDefault="000362C8" w:rsidP="00967E17">
      <w:pPr>
        <w:pStyle w:val="NormalWeb"/>
        <w:spacing w:before="0" w:beforeAutospacing="0" w:after="0" w:afterAutospacing="0"/>
        <w:jc w:val="center"/>
        <w:rPr>
          <w:rFonts w:ascii="Century Gothic" w:hAnsi="Century Gothic"/>
          <w:b/>
          <w:bCs/>
          <w:color w:val="000000"/>
          <w:sz w:val="22"/>
          <w:szCs w:val="22"/>
        </w:rPr>
      </w:pPr>
    </w:p>
    <w:p w14:paraId="235BC6DA" w14:textId="2398D07D" w:rsidR="000E1085" w:rsidRPr="007661FE" w:rsidRDefault="004C75E6" w:rsidP="000E1085">
      <w:pPr>
        <w:pStyle w:val="NormalWeb"/>
        <w:spacing w:before="0" w:beforeAutospacing="0" w:after="0" w:afterAutospacing="0"/>
        <w:jc w:val="center"/>
        <w:rPr>
          <w:rFonts w:ascii="Century Gothic" w:hAnsi="Century Gothic"/>
          <w:b/>
          <w:bCs/>
          <w:color w:val="000000"/>
          <w:sz w:val="22"/>
          <w:szCs w:val="22"/>
        </w:rPr>
      </w:pPr>
      <w:r>
        <w:rPr>
          <w:rFonts w:ascii="Century Gothic" w:hAnsi="Century Gothic"/>
          <w:b/>
          <w:bCs/>
          <w:color w:val="000000"/>
          <w:sz w:val="22"/>
          <w:szCs w:val="22"/>
        </w:rPr>
        <w:t>J</w:t>
      </w:r>
      <w:r w:rsidR="004B270B">
        <w:rPr>
          <w:rFonts w:ascii="Century Gothic" w:hAnsi="Century Gothic"/>
          <w:b/>
          <w:bCs/>
          <w:color w:val="000000"/>
          <w:sz w:val="22"/>
          <w:szCs w:val="22"/>
        </w:rPr>
        <w:t xml:space="preserve">anuary 2023 </w:t>
      </w:r>
      <w:r w:rsidR="000E1085" w:rsidRPr="007661FE">
        <w:rPr>
          <w:rFonts w:ascii="Century Gothic" w:hAnsi="Century Gothic"/>
          <w:b/>
          <w:bCs/>
          <w:color w:val="000000"/>
          <w:sz w:val="22"/>
          <w:szCs w:val="22"/>
        </w:rPr>
        <w:t>RSC Order of the Day</w:t>
      </w:r>
    </w:p>
    <w:p w14:paraId="12E86686" w14:textId="080EA22E" w:rsidR="000E1085" w:rsidRPr="007661FE" w:rsidRDefault="00465A2D" w:rsidP="000E1085">
      <w:pPr>
        <w:pStyle w:val="NormalWeb"/>
        <w:spacing w:before="0" w:beforeAutospacing="0" w:after="0" w:afterAutospacing="0"/>
        <w:jc w:val="center"/>
        <w:rPr>
          <w:rFonts w:ascii="Century Gothic" w:hAnsi="Century Gothic"/>
          <w:b/>
          <w:bCs/>
          <w:color w:val="000000"/>
          <w:sz w:val="22"/>
          <w:szCs w:val="22"/>
        </w:rPr>
      </w:pPr>
      <w:r>
        <w:rPr>
          <w:rFonts w:ascii="Century Gothic" w:hAnsi="Century Gothic"/>
          <w:b/>
          <w:bCs/>
          <w:color w:val="000000"/>
          <w:sz w:val="22"/>
          <w:szCs w:val="22"/>
        </w:rPr>
        <w:t>1/7/2023</w:t>
      </w:r>
    </w:p>
    <w:p w14:paraId="78B1E789" w14:textId="39217761" w:rsidR="000E1085" w:rsidRPr="007661FE" w:rsidRDefault="00465A2D" w:rsidP="000E1085">
      <w:pPr>
        <w:pStyle w:val="NormalWeb"/>
        <w:spacing w:before="0" w:beforeAutospacing="0" w:after="0" w:afterAutospacing="0"/>
        <w:jc w:val="center"/>
        <w:rPr>
          <w:rFonts w:ascii="Century Gothic" w:hAnsi="Century Gothic"/>
          <w:b/>
          <w:color w:val="000000"/>
          <w:sz w:val="22"/>
          <w:szCs w:val="22"/>
        </w:rPr>
      </w:pPr>
      <w:r>
        <w:rPr>
          <w:rFonts w:ascii="Century Gothic" w:hAnsi="Century Gothic"/>
          <w:b/>
          <w:bCs/>
          <w:color w:val="000000"/>
          <w:sz w:val="22"/>
          <w:szCs w:val="22"/>
        </w:rPr>
        <w:t>Virtually, on Zoom</w:t>
      </w:r>
      <w:r w:rsidR="004C75E6">
        <w:rPr>
          <w:rFonts w:ascii="Century Gothic" w:hAnsi="Century Gothic"/>
          <w:b/>
          <w:bCs/>
          <w:color w:val="000000"/>
          <w:sz w:val="22"/>
          <w:szCs w:val="22"/>
        </w:rPr>
        <w:t xml:space="preserve"> </w:t>
      </w:r>
    </w:p>
    <w:p w14:paraId="6CC0B910" w14:textId="54B7EAF4" w:rsidR="00E87465" w:rsidRPr="007661FE" w:rsidRDefault="000E1085" w:rsidP="00E87465">
      <w:pPr>
        <w:shd w:val="clear" w:color="auto" w:fill="FFFFFF"/>
        <w:jc w:val="center"/>
        <w:rPr>
          <w:rFonts w:ascii="Century Gothic" w:hAnsi="Century Gothic"/>
          <w:color w:val="000000"/>
          <w:sz w:val="22"/>
          <w:szCs w:val="22"/>
        </w:rPr>
      </w:pPr>
      <w:r w:rsidRPr="00317730">
        <w:rPr>
          <w:rFonts w:ascii="Century Gothic" w:hAnsi="Century Gothic"/>
          <w:b/>
          <w:i/>
          <w:color w:val="FF0000"/>
          <w:sz w:val="22"/>
          <w:szCs w:val="22"/>
        </w:rPr>
        <w:t xml:space="preserve">Opening at </w:t>
      </w:r>
      <w:r w:rsidR="00BF4D39">
        <w:rPr>
          <w:rFonts w:ascii="Century Gothic" w:hAnsi="Century Gothic"/>
          <w:b/>
          <w:i/>
          <w:color w:val="FF0000"/>
          <w:sz w:val="22"/>
          <w:szCs w:val="22"/>
        </w:rPr>
        <w:t>12:00pm</w:t>
      </w:r>
      <w:r w:rsidRPr="007661FE">
        <w:rPr>
          <w:rFonts w:ascii="Century Gothic" w:hAnsi="Century Gothic"/>
          <w:color w:val="000000"/>
          <w:sz w:val="22"/>
          <w:szCs w:val="22"/>
        </w:rPr>
        <w:br/>
        <w:t>Reading of the Twelve Traditions of NA</w:t>
      </w:r>
      <w:r w:rsidRPr="007661FE">
        <w:rPr>
          <w:rFonts w:ascii="Century Gothic" w:hAnsi="Century Gothic"/>
          <w:color w:val="000000"/>
          <w:sz w:val="22"/>
          <w:szCs w:val="22"/>
        </w:rPr>
        <w:br/>
        <w:t>Reading of the Twelve Concepts for NA Service</w:t>
      </w:r>
      <w:r w:rsidRPr="007661FE">
        <w:rPr>
          <w:rFonts w:ascii="Century Gothic" w:hAnsi="Century Gothic"/>
          <w:color w:val="000000"/>
          <w:sz w:val="22"/>
          <w:szCs w:val="22"/>
        </w:rPr>
        <w:br/>
        <w:t>Introductions</w:t>
      </w:r>
      <w:r w:rsidRPr="007661FE">
        <w:rPr>
          <w:rFonts w:ascii="Century Gothic" w:hAnsi="Century Gothic"/>
          <w:color w:val="000000"/>
          <w:sz w:val="22"/>
          <w:szCs w:val="22"/>
        </w:rPr>
        <w:br/>
        <w:t xml:space="preserve">Secretary’s Report (Reading of the Minutes from preceding RSC) </w:t>
      </w:r>
      <w:r w:rsidRPr="007661FE">
        <w:rPr>
          <w:rFonts w:ascii="Century Gothic" w:hAnsi="Century Gothic"/>
          <w:color w:val="000000"/>
          <w:sz w:val="22"/>
          <w:szCs w:val="22"/>
        </w:rPr>
        <w:br/>
        <w:t>Treasurer I Report</w:t>
      </w:r>
      <w:r w:rsidRPr="007661FE">
        <w:rPr>
          <w:rFonts w:ascii="Century Gothic" w:hAnsi="Century Gothic"/>
          <w:color w:val="000000"/>
          <w:sz w:val="22"/>
          <w:szCs w:val="22"/>
        </w:rPr>
        <w:br/>
        <w:t>Old Business</w:t>
      </w:r>
      <w:r w:rsidRPr="007661FE">
        <w:rPr>
          <w:rFonts w:ascii="Century Gothic" w:hAnsi="Century Gothic"/>
          <w:color w:val="000000"/>
          <w:sz w:val="22"/>
          <w:szCs w:val="22"/>
        </w:rPr>
        <w:br/>
        <w:t>Area Reports</w:t>
      </w:r>
      <w:r w:rsidRPr="007661FE">
        <w:rPr>
          <w:rFonts w:ascii="Century Gothic" w:hAnsi="Century Gothic"/>
          <w:color w:val="000000"/>
          <w:sz w:val="22"/>
          <w:szCs w:val="22"/>
        </w:rPr>
        <w:br/>
        <w:t>Open Sharing Session</w:t>
      </w:r>
      <w:r w:rsidRPr="007661FE">
        <w:rPr>
          <w:rFonts w:ascii="Century Gothic" w:hAnsi="Century Gothic"/>
          <w:color w:val="000000"/>
          <w:sz w:val="22"/>
          <w:szCs w:val="22"/>
        </w:rPr>
        <w:br/>
        <w:t>New Area Motions/Proposals</w:t>
      </w:r>
    </w:p>
    <w:p w14:paraId="64393110" w14:textId="38888DD4" w:rsidR="000E1085" w:rsidRDefault="000E1085" w:rsidP="000E1085">
      <w:pPr>
        <w:shd w:val="clear" w:color="auto" w:fill="FFFFFF"/>
        <w:jc w:val="center"/>
        <w:rPr>
          <w:rFonts w:ascii="Century Gothic" w:hAnsi="Century Gothic"/>
          <w:color w:val="000000"/>
          <w:sz w:val="22"/>
          <w:szCs w:val="22"/>
          <w:u w:val="single"/>
        </w:rPr>
      </w:pPr>
      <w:r w:rsidRPr="00C04B13">
        <w:rPr>
          <w:rFonts w:ascii="Century Gothic" w:hAnsi="Century Gothic"/>
          <w:color w:val="000000"/>
          <w:sz w:val="22"/>
          <w:szCs w:val="22"/>
          <w:u w:val="single"/>
        </w:rPr>
        <w:t>Sub-committees</w:t>
      </w:r>
    </w:p>
    <w:p w14:paraId="011C192B" w14:textId="77777777" w:rsidR="000E1085" w:rsidRPr="007661FE" w:rsidRDefault="000E1085" w:rsidP="000E1085">
      <w:pPr>
        <w:shd w:val="clear" w:color="auto" w:fill="FFFFFF"/>
        <w:jc w:val="center"/>
        <w:rPr>
          <w:rFonts w:ascii="Century Gothic" w:hAnsi="Century Gothic"/>
          <w:color w:val="000000"/>
          <w:sz w:val="22"/>
          <w:szCs w:val="22"/>
        </w:rPr>
      </w:pPr>
      <w:r w:rsidRPr="007661FE">
        <w:rPr>
          <w:rFonts w:ascii="Century Gothic" w:hAnsi="Century Gothic"/>
          <w:color w:val="000000"/>
          <w:sz w:val="22"/>
          <w:szCs w:val="22"/>
        </w:rPr>
        <w:t>PR Subcommittee</w:t>
      </w:r>
    </w:p>
    <w:p w14:paraId="2DFE3EBE" w14:textId="77777777" w:rsidR="000E1085" w:rsidRPr="007661FE" w:rsidRDefault="000E1085" w:rsidP="000E1085">
      <w:pPr>
        <w:shd w:val="clear" w:color="auto" w:fill="FFFFFF"/>
        <w:jc w:val="center"/>
        <w:rPr>
          <w:rFonts w:ascii="Century Gothic" w:hAnsi="Century Gothic"/>
          <w:color w:val="000000"/>
          <w:sz w:val="22"/>
          <w:szCs w:val="22"/>
        </w:rPr>
      </w:pPr>
      <w:r w:rsidRPr="007661FE">
        <w:rPr>
          <w:rFonts w:ascii="Century Gothic" w:hAnsi="Century Gothic"/>
          <w:color w:val="000000"/>
          <w:sz w:val="22"/>
          <w:szCs w:val="22"/>
        </w:rPr>
        <w:t>Web Page</w:t>
      </w:r>
    </w:p>
    <w:p w14:paraId="0DB9DABD" w14:textId="77777777" w:rsidR="000E1085" w:rsidRPr="007661FE" w:rsidRDefault="000E1085" w:rsidP="000E1085">
      <w:pPr>
        <w:shd w:val="clear" w:color="auto" w:fill="FFFFFF"/>
        <w:jc w:val="center"/>
        <w:rPr>
          <w:rFonts w:ascii="Century Gothic" w:hAnsi="Century Gothic"/>
          <w:color w:val="000000"/>
          <w:sz w:val="22"/>
          <w:szCs w:val="22"/>
        </w:rPr>
      </w:pPr>
      <w:r w:rsidRPr="007661FE">
        <w:rPr>
          <w:rFonts w:ascii="Century Gothic" w:hAnsi="Century Gothic"/>
          <w:color w:val="000000"/>
          <w:sz w:val="22"/>
          <w:szCs w:val="22"/>
        </w:rPr>
        <w:t>Phoneline</w:t>
      </w:r>
    </w:p>
    <w:p w14:paraId="2E09503A" w14:textId="77777777" w:rsidR="000E1085" w:rsidRPr="007661FE" w:rsidRDefault="000E1085" w:rsidP="000E1085">
      <w:pPr>
        <w:shd w:val="clear" w:color="auto" w:fill="FFFFFF"/>
        <w:jc w:val="center"/>
        <w:rPr>
          <w:rFonts w:ascii="Century Gothic" w:hAnsi="Century Gothic"/>
          <w:color w:val="000000"/>
          <w:sz w:val="22"/>
          <w:szCs w:val="22"/>
        </w:rPr>
      </w:pPr>
      <w:r w:rsidRPr="007661FE">
        <w:rPr>
          <w:rFonts w:ascii="Century Gothic" w:hAnsi="Century Gothic"/>
          <w:color w:val="000000"/>
          <w:sz w:val="22"/>
          <w:szCs w:val="22"/>
        </w:rPr>
        <w:t>H&amp;I</w:t>
      </w:r>
    </w:p>
    <w:p w14:paraId="36578ECF" w14:textId="6848B55E" w:rsidR="000E1085" w:rsidRDefault="000E1085" w:rsidP="000E1085">
      <w:pPr>
        <w:shd w:val="clear" w:color="auto" w:fill="FFFFFF"/>
        <w:jc w:val="center"/>
        <w:rPr>
          <w:rFonts w:ascii="Century Gothic" w:hAnsi="Century Gothic"/>
          <w:color w:val="000000"/>
          <w:sz w:val="22"/>
          <w:szCs w:val="22"/>
        </w:rPr>
      </w:pPr>
      <w:r w:rsidRPr="007661FE">
        <w:rPr>
          <w:rFonts w:ascii="Century Gothic" w:hAnsi="Century Gothic"/>
          <w:color w:val="000000"/>
          <w:sz w:val="22"/>
          <w:szCs w:val="22"/>
        </w:rPr>
        <w:t> PR</w:t>
      </w:r>
    </w:p>
    <w:p w14:paraId="3D666583" w14:textId="26AB2FC2" w:rsidR="000E1085" w:rsidRDefault="00465A2D" w:rsidP="000E1085">
      <w:pPr>
        <w:shd w:val="clear" w:color="auto" w:fill="FFFFFF"/>
        <w:jc w:val="center"/>
        <w:rPr>
          <w:rFonts w:ascii="Century Gothic" w:hAnsi="Century Gothic"/>
          <w:color w:val="000000"/>
          <w:sz w:val="22"/>
          <w:szCs w:val="22"/>
        </w:rPr>
      </w:pPr>
      <w:r>
        <w:rPr>
          <w:rFonts w:ascii="Century Gothic" w:hAnsi="Century Gothic"/>
          <w:color w:val="000000"/>
          <w:sz w:val="22"/>
          <w:szCs w:val="22"/>
        </w:rPr>
        <w:t>Convention Subcommittee</w:t>
      </w:r>
    </w:p>
    <w:p w14:paraId="1053EC96" w14:textId="77777777" w:rsidR="00465A2D" w:rsidRPr="007661FE" w:rsidRDefault="00465A2D" w:rsidP="000E1085">
      <w:pPr>
        <w:shd w:val="clear" w:color="auto" w:fill="FFFFFF"/>
        <w:jc w:val="center"/>
        <w:rPr>
          <w:rFonts w:ascii="Century Gothic" w:hAnsi="Century Gothic"/>
          <w:color w:val="000000"/>
          <w:sz w:val="22"/>
          <w:szCs w:val="22"/>
        </w:rPr>
      </w:pPr>
    </w:p>
    <w:p w14:paraId="1C512158" w14:textId="77777777" w:rsidR="000E1085" w:rsidRPr="00C04B13" w:rsidRDefault="000E1085" w:rsidP="000E1085">
      <w:pPr>
        <w:shd w:val="clear" w:color="auto" w:fill="FFFFFF"/>
        <w:jc w:val="center"/>
        <w:rPr>
          <w:rFonts w:ascii="Century Gothic" w:hAnsi="Century Gothic"/>
          <w:b/>
          <w:color w:val="000000"/>
          <w:sz w:val="22"/>
          <w:szCs w:val="22"/>
        </w:rPr>
      </w:pPr>
      <w:r w:rsidRPr="00C04B13">
        <w:rPr>
          <w:rFonts w:ascii="Century Gothic" w:hAnsi="Century Gothic"/>
          <w:b/>
          <w:color w:val="000000"/>
          <w:sz w:val="22"/>
          <w:szCs w:val="22"/>
        </w:rPr>
        <w:t>Will adjourn at 6:30 pm and reconvene at 9:00 am Sunday</w:t>
      </w:r>
    </w:p>
    <w:p w14:paraId="6F78DCC5" w14:textId="77777777" w:rsidR="000E1085" w:rsidRPr="007661FE" w:rsidRDefault="000E1085" w:rsidP="000E1085">
      <w:pPr>
        <w:shd w:val="clear" w:color="auto" w:fill="FFFFFF"/>
        <w:rPr>
          <w:rFonts w:ascii="Century Gothic" w:hAnsi="Century Gothic"/>
          <w:color w:val="000000"/>
          <w:sz w:val="22"/>
          <w:szCs w:val="22"/>
        </w:rPr>
      </w:pPr>
    </w:p>
    <w:p w14:paraId="0ABA6D6D" w14:textId="436A3EF3" w:rsidR="000E1085" w:rsidRPr="007661FE" w:rsidRDefault="00465A2D" w:rsidP="000E1085">
      <w:pPr>
        <w:shd w:val="clear" w:color="auto" w:fill="FFFFFF"/>
        <w:jc w:val="center"/>
        <w:rPr>
          <w:rFonts w:ascii="Century Gothic" w:hAnsi="Century Gothic"/>
          <w:b/>
          <w:color w:val="000000"/>
          <w:sz w:val="22"/>
          <w:szCs w:val="22"/>
        </w:rPr>
      </w:pPr>
      <w:r>
        <w:rPr>
          <w:rFonts w:ascii="Century Gothic" w:hAnsi="Century Gothic"/>
          <w:b/>
          <w:bCs/>
          <w:color w:val="000000"/>
          <w:sz w:val="22"/>
          <w:szCs w:val="22"/>
        </w:rPr>
        <w:t>1/8/2023</w:t>
      </w:r>
    </w:p>
    <w:p w14:paraId="274033C3" w14:textId="6F279D2A" w:rsidR="000E1085" w:rsidRDefault="000E1085" w:rsidP="000E1085">
      <w:pPr>
        <w:shd w:val="clear" w:color="auto" w:fill="FFFFFF"/>
        <w:jc w:val="center"/>
        <w:rPr>
          <w:rFonts w:ascii="Century Gothic" w:hAnsi="Century Gothic"/>
          <w:b/>
          <w:sz w:val="22"/>
          <w:szCs w:val="22"/>
        </w:rPr>
      </w:pPr>
      <w:r w:rsidRPr="007661FE">
        <w:rPr>
          <w:rFonts w:ascii="Century Gothic" w:hAnsi="Century Gothic"/>
          <w:color w:val="000000"/>
          <w:sz w:val="22"/>
          <w:szCs w:val="22"/>
        </w:rPr>
        <w:t>Representative Report</w:t>
      </w:r>
      <w:r>
        <w:rPr>
          <w:rFonts w:ascii="Century Gothic" w:hAnsi="Century Gothic"/>
          <w:color w:val="000000"/>
          <w:sz w:val="22"/>
          <w:szCs w:val="22"/>
        </w:rPr>
        <w:t>s</w:t>
      </w:r>
      <w:r w:rsidRPr="007661FE">
        <w:rPr>
          <w:rFonts w:ascii="Century Gothic" w:hAnsi="Century Gothic"/>
          <w:color w:val="000000"/>
          <w:sz w:val="22"/>
          <w:szCs w:val="22"/>
        </w:rPr>
        <w:t xml:space="preserve">: </w:t>
      </w:r>
      <w:r w:rsidRPr="007661FE">
        <w:rPr>
          <w:rFonts w:ascii="Century Gothic" w:hAnsi="Century Gothic"/>
          <w:color w:val="000000"/>
          <w:sz w:val="22"/>
          <w:szCs w:val="22"/>
        </w:rPr>
        <w:br/>
        <w:t>1. Regional Delegate (RD). </w:t>
      </w:r>
      <w:r w:rsidRPr="007661FE">
        <w:rPr>
          <w:rFonts w:ascii="Century Gothic" w:hAnsi="Century Gothic"/>
          <w:color w:val="000000"/>
          <w:sz w:val="22"/>
          <w:szCs w:val="22"/>
        </w:rPr>
        <w:br/>
        <w:t xml:space="preserve">2. Regional Delegate Alternate (RD-Alt.) </w:t>
      </w:r>
      <w:r w:rsidRPr="007661FE">
        <w:rPr>
          <w:rFonts w:ascii="Century Gothic" w:hAnsi="Century Gothic"/>
          <w:color w:val="000000"/>
          <w:sz w:val="22"/>
          <w:szCs w:val="22"/>
        </w:rPr>
        <w:br/>
        <w:t>P&amp;A Sub-Committee</w:t>
      </w:r>
      <w:r w:rsidRPr="007661FE">
        <w:rPr>
          <w:rFonts w:ascii="Century Gothic" w:hAnsi="Century Gothic"/>
          <w:color w:val="000000"/>
          <w:sz w:val="22"/>
          <w:szCs w:val="22"/>
        </w:rPr>
        <w:br/>
        <w:t>Finance</w:t>
      </w:r>
      <w:r w:rsidRPr="007661FE">
        <w:rPr>
          <w:rFonts w:ascii="Century Gothic" w:hAnsi="Century Gothic"/>
          <w:color w:val="000000"/>
          <w:sz w:val="22"/>
          <w:szCs w:val="22"/>
        </w:rPr>
        <w:br/>
        <w:t>New Business</w:t>
      </w:r>
      <w:r w:rsidRPr="007661FE">
        <w:rPr>
          <w:rFonts w:ascii="Century Gothic" w:hAnsi="Century Gothic"/>
          <w:color w:val="000000"/>
          <w:sz w:val="22"/>
          <w:szCs w:val="22"/>
        </w:rPr>
        <w:br/>
        <w:t>NAWS Donation</w:t>
      </w:r>
      <w:r w:rsidRPr="007661FE">
        <w:rPr>
          <w:rFonts w:ascii="Century Gothic" w:hAnsi="Century Gothic"/>
          <w:color w:val="000000"/>
          <w:sz w:val="22"/>
          <w:szCs w:val="22"/>
        </w:rPr>
        <w:br/>
        <w:t>Set Agenda for Next RSC Meeting</w:t>
      </w:r>
      <w:r w:rsidRPr="007661FE">
        <w:rPr>
          <w:rFonts w:ascii="Century Gothic" w:hAnsi="Century Gothic"/>
          <w:color w:val="000000"/>
          <w:sz w:val="22"/>
          <w:szCs w:val="22"/>
        </w:rPr>
        <w:br/>
        <w:t>Open Forum</w:t>
      </w:r>
      <w:r w:rsidRPr="007661FE">
        <w:rPr>
          <w:rFonts w:ascii="Century Gothic" w:hAnsi="Century Gothic"/>
          <w:color w:val="000000"/>
          <w:sz w:val="22"/>
          <w:szCs w:val="22"/>
        </w:rPr>
        <w:br/>
        <w:t>Announcements</w:t>
      </w:r>
      <w:r w:rsidRPr="007661FE">
        <w:rPr>
          <w:rFonts w:ascii="Century Gothic" w:hAnsi="Century Gothic"/>
          <w:color w:val="000000"/>
          <w:sz w:val="22"/>
          <w:szCs w:val="22"/>
        </w:rPr>
        <w:br/>
        <w:t>Closing Prayer</w:t>
      </w:r>
    </w:p>
    <w:p w14:paraId="63A22700" w14:textId="5F29FBE4" w:rsidR="00A526E0" w:rsidRPr="00F05109" w:rsidRDefault="00A526E0" w:rsidP="00A526E0">
      <w:pPr>
        <w:shd w:val="clear" w:color="auto" w:fill="FFFFFF"/>
        <w:rPr>
          <w:rFonts w:ascii="Century Gothic" w:hAnsi="Century Gothic"/>
          <w:sz w:val="22"/>
          <w:szCs w:val="22"/>
        </w:rPr>
      </w:pPr>
      <w:r w:rsidRPr="00F05109">
        <w:rPr>
          <w:rFonts w:ascii="Century Gothic" w:hAnsi="Century Gothic"/>
          <w:sz w:val="22"/>
          <w:szCs w:val="22"/>
        </w:rPr>
        <w:br/>
      </w:r>
    </w:p>
    <w:sectPr w:rsidR="00A526E0" w:rsidRPr="00F05109" w:rsidSect="006D18A1">
      <w:footnotePr>
        <w:numFmt w:val="lowerLetter"/>
      </w:footnotePr>
      <w:endnotePr>
        <w:numFmt w:val="lowerLetter"/>
      </w:endnotePr>
      <w:type w:val="continuous"/>
      <w:pgSz w:w="12240" w:h="15840"/>
      <w:pgMar w:top="1350" w:right="1440" w:bottom="630" w:left="1440" w:header="1350" w:footer="81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892D" w14:textId="77777777" w:rsidR="00584FF5" w:rsidRDefault="00584FF5" w:rsidP="006F4A5F">
      <w:r>
        <w:separator/>
      </w:r>
    </w:p>
  </w:endnote>
  <w:endnote w:type="continuationSeparator" w:id="0">
    <w:p w14:paraId="4B90C7DC" w14:textId="77777777" w:rsidR="00584FF5" w:rsidRDefault="00584FF5" w:rsidP="006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3681" w14:textId="77777777" w:rsidR="001F1FFA" w:rsidRDefault="001F1FFA">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A7E6" w14:textId="77777777" w:rsidR="001F1FFA" w:rsidRDefault="001F1FFA">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6285" w14:textId="77777777" w:rsidR="001F1FFA" w:rsidRDefault="001F1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A41A" w14:textId="77777777" w:rsidR="001F1FFA" w:rsidRDefault="001F1FFA">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EA4" w14:textId="77777777" w:rsidR="001F1FFA" w:rsidRDefault="001F1FFA">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sz w:val="16"/>
      </w:rPr>
    </w:pPr>
    <w:r>
      <w:rPr>
        <w:rFonts w:ascii="Arial" w:hAnsi="Arial"/>
        <w:sz w:val="16"/>
      </w:rP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A31C" w14:textId="77777777" w:rsidR="001F1FFA" w:rsidRDefault="001F1FFA">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pgNum/>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7A7B" w14:textId="77777777" w:rsidR="001F1FFA" w:rsidRDefault="001F1FFA">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sz w:val="16"/>
      </w:rPr>
    </w:pPr>
    <w:r>
      <w:rPr>
        <w:rFonts w:ascii="Arial" w:hAnsi="Arial"/>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7FED" w14:textId="77777777" w:rsidR="00584FF5" w:rsidRDefault="00584FF5" w:rsidP="006F4A5F">
      <w:r>
        <w:separator/>
      </w:r>
    </w:p>
  </w:footnote>
  <w:footnote w:type="continuationSeparator" w:id="0">
    <w:p w14:paraId="53DE979A" w14:textId="77777777" w:rsidR="00584FF5" w:rsidRDefault="00584FF5" w:rsidP="006F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206C" w14:textId="77777777" w:rsidR="001F1FFA" w:rsidRDefault="001F1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B75A" w14:textId="77777777" w:rsidR="001F1FFA" w:rsidRDefault="001F1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8070" w14:textId="77777777" w:rsidR="001F1FFA" w:rsidRDefault="001F1F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5BFC" w14:textId="77777777" w:rsidR="001F1FFA" w:rsidRDefault="001F1F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8702" w14:textId="77777777" w:rsidR="001F1FFA" w:rsidRDefault="001F1F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6"/>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AutoList2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6"/>
    <w:multiLevelType w:val="multilevel"/>
    <w:tmpl w:val="00000000"/>
    <w:name w:val="AutoList29"/>
    <w:lvl w:ilvl="0">
      <w:start w:val="1"/>
      <w:numFmt w:val="upperLetter"/>
      <w:lvlText w:val="%1."/>
      <w:lvlJc w:val="left"/>
    </w:lvl>
    <w:lvl w:ilvl="1">
      <w:start w:val="1"/>
      <w:numFmt w:val="upperLetter"/>
      <w:pStyle w:val="Level2"/>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7"/>
    <w:multiLevelType w:val="multilevel"/>
    <w:tmpl w:val="00000000"/>
    <w:name w:val="AutoList4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B"/>
    <w:multiLevelType w:val="multilevel"/>
    <w:tmpl w:val="00000000"/>
    <w:name w:val="AutoList4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C"/>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F"/>
    <w:multiLevelType w:val="multilevel"/>
    <w:tmpl w:val="5F0CE30E"/>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AD12F48"/>
    <w:multiLevelType w:val="hybridMultilevel"/>
    <w:tmpl w:val="0E401042"/>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ADE1593"/>
    <w:multiLevelType w:val="hybridMultilevel"/>
    <w:tmpl w:val="F2B22B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D30FDB"/>
    <w:multiLevelType w:val="hybridMultilevel"/>
    <w:tmpl w:val="DFD0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055AB"/>
    <w:multiLevelType w:val="hybridMultilevel"/>
    <w:tmpl w:val="8BF000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B52691"/>
    <w:multiLevelType w:val="hybridMultilevel"/>
    <w:tmpl w:val="F7AE70D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A732698"/>
    <w:multiLevelType w:val="hybridMultilevel"/>
    <w:tmpl w:val="231E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0E00B8"/>
    <w:multiLevelType w:val="hybridMultilevel"/>
    <w:tmpl w:val="17D47A1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5E6150"/>
    <w:multiLevelType w:val="hybridMultilevel"/>
    <w:tmpl w:val="21506A4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41C522A"/>
    <w:multiLevelType w:val="hybridMultilevel"/>
    <w:tmpl w:val="287ED272"/>
    <w:lvl w:ilvl="0" w:tplc="04090005">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6CA3446"/>
    <w:multiLevelType w:val="hybridMultilevel"/>
    <w:tmpl w:val="E0EEBF22"/>
    <w:lvl w:ilvl="0" w:tplc="D5247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B1F7C"/>
    <w:multiLevelType w:val="hybridMultilevel"/>
    <w:tmpl w:val="4456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B6A93"/>
    <w:multiLevelType w:val="hybridMultilevel"/>
    <w:tmpl w:val="30AE11D8"/>
    <w:lvl w:ilvl="0" w:tplc="F6223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61CE5"/>
    <w:multiLevelType w:val="hybridMultilevel"/>
    <w:tmpl w:val="67382E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E73E96"/>
    <w:multiLevelType w:val="hybridMultilevel"/>
    <w:tmpl w:val="F8B4B8C2"/>
    <w:lvl w:ilvl="0" w:tplc="554C9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A4A5A"/>
    <w:multiLevelType w:val="hybridMultilevel"/>
    <w:tmpl w:val="3E4E80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64D1E9F"/>
    <w:multiLevelType w:val="hybridMultilevel"/>
    <w:tmpl w:val="F206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1098C"/>
    <w:multiLevelType w:val="hybridMultilevel"/>
    <w:tmpl w:val="E1DA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13AB4"/>
    <w:multiLevelType w:val="hybridMultilevel"/>
    <w:tmpl w:val="B4384DB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9506EA9"/>
    <w:multiLevelType w:val="hybridMultilevel"/>
    <w:tmpl w:val="0874843A"/>
    <w:lvl w:ilvl="0" w:tplc="6C381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F479B"/>
    <w:multiLevelType w:val="multilevel"/>
    <w:tmpl w:val="B72A627A"/>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0"/>
        </w:tabs>
        <w:ind w:left="0" w:firstLine="0"/>
      </w:pPr>
      <w:rPr>
        <w:rFonts w:hint="default"/>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784949E5"/>
    <w:multiLevelType w:val="hybridMultilevel"/>
    <w:tmpl w:val="0A4EAD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DF02DF9"/>
    <w:multiLevelType w:val="hybridMultilevel"/>
    <w:tmpl w:val="BBCAC9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EB95866"/>
    <w:multiLevelType w:val="hybridMultilevel"/>
    <w:tmpl w:val="FEDCC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71199207">
    <w:abstractNumId w:val="24"/>
  </w:num>
  <w:num w:numId="2" w16cid:durableId="948009288">
    <w:abstractNumId w:val="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16cid:durableId="35128912">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rPr>
          <w:b w:val="0"/>
        </w:rPr>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671832039">
    <w:abstractNumId w:val="27"/>
  </w:num>
  <w:num w:numId="5" w16cid:durableId="1210142310">
    <w:abstractNumId w:val="10"/>
  </w:num>
  <w:num w:numId="6" w16cid:durableId="12866945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3037785">
    <w:abstractNumId w:val="22"/>
  </w:num>
  <w:num w:numId="8" w16cid:durableId="1039404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5255311">
    <w:abstractNumId w:val="20"/>
  </w:num>
  <w:num w:numId="10" w16cid:durableId="885877543">
    <w:abstractNumId w:val="25"/>
  </w:num>
  <w:num w:numId="11" w16cid:durableId="1502503994">
    <w:abstractNumId w:val="13"/>
  </w:num>
  <w:num w:numId="12" w16cid:durableId="1025867038">
    <w:abstractNumId w:val="12"/>
  </w:num>
  <w:num w:numId="13" w16cid:durableId="2063022207">
    <w:abstractNumId w:val="16"/>
  </w:num>
  <w:num w:numId="14" w16cid:durableId="490216019">
    <w:abstractNumId w:val="11"/>
  </w:num>
  <w:num w:numId="15" w16cid:durableId="1982999278">
    <w:abstractNumId w:val="29"/>
  </w:num>
  <w:num w:numId="16" w16cid:durableId="1677536645">
    <w:abstractNumId w:val="15"/>
  </w:num>
  <w:num w:numId="17" w16cid:durableId="1260062992">
    <w:abstractNumId w:val="28"/>
  </w:num>
  <w:num w:numId="18" w16cid:durableId="843475723">
    <w:abstractNumId w:val="14"/>
  </w:num>
  <w:num w:numId="19" w16cid:durableId="1650666543">
    <w:abstractNumId w:val="9"/>
  </w:num>
  <w:num w:numId="20" w16cid:durableId="363870331">
    <w:abstractNumId w:val="9"/>
  </w:num>
  <w:num w:numId="21" w16cid:durableId="881020328">
    <w:abstractNumId w:val="14"/>
  </w:num>
  <w:num w:numId="22" w16cid:durableId="2003850440">
    <w:abstractNumId w:val="8"/>
  </w:num>
  <w:num w:numId="23" w16cid:durableId="722799145">
    <w:abstractNumId w:val="19"/>
  </w:num>
  <w:num w:numId="24" w16cid:durableId="397677016">
    <w:abstractNumId w:val="18"/>
  </w:num>
  <w:num w:numId="25" w16cid:durableId="322859943">
    <w:abstractNumId w:val="21"/>
  </w:num>
  <w:num w:numId="26" w16cid:durableId="532571961">
    <w:abstractNumId w:val="26"/>
  </w:num>
  <w:num w:numId="27" w16cid:durableId="525213139">
    <w:abstractNumId w:val="17"/>
  </w:num>
  <w:num w:numId="28" w16cid:durableId="2086763356">
    <w:abstractNumId w:val="23"/>
  </w:num>
  <w:num w:numId="29" w16cid:durableId="602611697">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FD"/>
    <w:rsid w:val="00005D1F"/>
    <w:rsid w:val="000064D1"/>
    <w:rsid w:val="00011FFA"/>
    <w:rsid w:val="00013264"/>
    <w:rsid w:val="000161B1"/>
    <w:rsid w:val="00021D63"/>
    <w:rsid w:val="0002367D"/>
    <w:rsid w:val="00024450"/>
    <w:rsid w:val="00024825"/>
    <w:rsid w:val="0002649E"/>
    <w:rsid w:val="000319AD"/>
    <w:rsid w:val="00032D52"/>
    <w:rsid w:val="0003401B"/>
    <w:rsid w:val="00034941"/>
    <w:rsid w:val="000362C8"/>
    <w:rsid w:val="00037593"/>
    <w:rsid w:val="00040829"/>
    <w:rsid w:val="00042441"/>
    <w:rsid w:val="00043966"/>
    <w:rsid w:val="00044923"/>
    <w:rsid w:val="000452E8"/>
    <w:rsid w:val="00046082"/>
    <w:rsid w:val="00047212"/>
    <w:rsid w:val="000474DD"/>
    <w:rsid w:val="00047A03"/>
    <w:rsid w:val="0005261C"/>
    <w:rsid w:val="00053A65"/>
    <w:rsid w:val="00054FBE"/>
    <w:rsid w:val="0005707B"/>
    <w:rsid w:val="00057F37"/>
    <w:rsid w:val="000625E3"/>
    <w:rsid w:val="00063281"/>
    <w:rsid w:val="00063601"/>
    <w:rsid w:val="00063973"/>
    <w:rsid w:val="000656C2"/>
    <w:rsid w:val="000664A1"/>
    <w:rsid w:val="00066F1C"/>
    <w:rsid w:val="00071014"/>
    <w:rsid w:val="00071D89"/>
    <w:rsid w:val="000757E9"/>
    <w:rsid w:val="000758F1"/>
    <w:rsid w:val="00076E8A"/>
    <w:rsid w:val="00081285"/>
    <w:rsid w:val="00086B14"/>
    <w:rsid w:val="00087E54"/>
    <w:rsid w:val="000911E6"/>
    <w:rsid w:val="00091A0B"/>
    <w:rsid w:val="0009365A"/>
    <w:rsid w:val="00095C31"/>
    <w:rsid w:val="00096651"/>
    <w:rsid w:val="000A1C1E"/>
    <w:rsid w:val="000A6AD7"/>
    <w:rsid w:val="000B0F08"/>
    <w:rsid w:val="000B15AB"/>
    <w:rsid w:val="000B1BD2"/>
    <w:rsid w:val="000B20C4"/>
    <w:rsid w:val="000B22EA"/>
    <w:rsid w:val="000B2781"/>
    <w:rsid w:val="000B65F1"/>
    <w:rsid w:val="000C5454"/>
    <w:rsid w:val="000C6E91"/>
    <w:rsid w:val="000D258D"/>
    <w:rsid w:val="000D5A41"/>
    <w:rsid w:val="000D7611"/>
    <w:rsid w:val="000D79D1"/>
    <w:rsid w:val="000E1085"/>
    <w:rsid w:val="000E35D3"/>
    <w:rsid w:val="000E36AD"/>
    <w:rsid w:val="000E3DB0"/>
    <w:rsid w:val="000E7242"/>
    <w:rsid w:val="000F5454"/>
    <w:rsid w:val="00102769"/>
    <w:rsid w:val="00104CC8"/>
    <w:rsid w:val="001055AD"/>
    <w:rsid w:val="00110CB3"/>
    <w:rsid w:val="00120671"/>
    <w:rsid w:val="001208F8"/>
    <w:rsid w:val="00121E21"/>
    <w:rsid w:val="00123155"/>
    <w:rsid w:val="00124895"/>
    <w:rsid w:val="00130E96"/>
    <w:rsid w:val="00131EEB"/>
    <w:rsid w:val="001336F7"/>
    <w:rsid w:val="0013394D"/>
    <w:rsid w:val="0013519C"/>
    <w:rsid w:val="00136770"/>
    <w:rsid w:val="00145594"/>
    <w:rsid w:val="00153627"/>
    <w:rsid w:val="00153C3A"/>
    <w:rsid w:val="00154D66"/>
    <w:rsid w:val="00157D0F"/>
    <w:rsid w:val="00157D9C"/>
    <w:rsid w:val="00160107"/>
    <w:rsid w:val="00163A85"/>
    <w:rsid w:val="00171320"/>
    <w:rsid w:val="00176AAA"/>
    <w:rsid w:val="00184A5A"/>
    <w:rsid w:val="001877E6"/>
    <w:rsid w:val="001879AE"/>
    <w:rsid w:val="00187BA7"/>
    <w:rsid w:val="0019014F"/>
    <w:rsid w:val="001908D0"/>
    <w:rsid w:val="001926DA"/>
    <w:rsid w:val="00193D6E"/>
    <w:rsid w:val="00195609"/>
    <w:rsid w:val="001957C8"/>
    <w:rsid w:val="00195BC0"/>
    <w:rsid w:val="00197F86"/>
    <w:rsid w:val="001A0F32"/>
    <w:rsid w:val="001A2635"/>
    <w:rsid w:val="001B1773"/>
    <w:rsid w:val="001B514B"/>
    <w:rsid w:val="001B6FE0"/>
    <w:rsid w:val="001C65FF"/>
    <w:rsid w:val="001D26A5"/>
    <w:rsid w:val="001D3F05"/>
    <w:rsid w:val="001D6D85"/>
    <w:rsid w:val="001D7BCE"/>
    <w:rsid w:val="001E244C"/>
    <w:rsid w:val="001E2DDA"/>
    <w:rsid w:val="001E491A"/>
    <w:rsid w:val="001E7698"/>
    <w:rsid w:val="001F1162"/>
    <w:rsid w:val="001F1FFA"/>
    <w:rsid w:val="001F22F6"/>
    <w:rsid w:val="001F594D"/>
    <w:rsid w:val="002000A9"/>
    <w:rsid w:val="00207491"/>
    <w:rsid w:val="00207E59"/>
    <w:rsid w:val="002145D6"/>
    <w:rsid w:val="00220041"/>
    <w:rsid w:val="002274F5"/>
    <w:rsid w:val="00227643"/>
    <w:rsid w:val="00227C33"/>
    <w:rsid w:val="00227C9E"/>
    <w:rsid w:val="00231B5F"/>
    <w:rsid w:val="0024104C"/>
    <w:rsid w:val="00241432"/>
    <w:rsid w:val="002416DD"/>
    <w:rsid w:val="00241D3F"/>
    <w:rsid w:val="002429E3"/>
    <w:rsid w:val="00245F01"/>
    <w:rsid w:val="0024685F"/>
    <w:rsid w:val="002476E7"/>
    <w:rsid w:val="0025058F"/>
    <w:rsid w:val="00252F21"/>
    <w:rsid w:val="00263CE5"/>
    <w:rsid w:val="00263FFA"/>
    <w:rsid w:val="002647CA"/>
    <w:rsid w:val="00264D50"/>
    <w:rsid w:val="002653C8"/>
    <w:rsid w:val="00265E31"/>
    <w:rsid w:val="00267CE7"/>
    <w:rsid w:val="00272A6E"/>
    <w:rsid w:val="0027340C"/>
    <w:rsid w:val="002759B3"/>
    <w:rsid w:val="00275B41"/>
    <w:rsid w:val="00276D89"/>
    <w:rsid w:val="002813B2"/>
    <w:rsid w:val="00281DFC"/>
    <w:rsid w:val="00282251"/>
    <w:rsid w:val="00282FED"/>
    <w:rsid w:val="00284D31"/>
    <w:rsid w:val="00286C32"/>
    <w:rsid w:val="00286EAF"/>
    <w:rsid w:val="0028737F"/>
    <w:rsid w:val="00287781"/>
    <w:rsid w:val="00290E4A"/>
    <w:rsid w:val="002918A2"/>
    <w:rsid w:val="0029382C"/>
    <w:rsid w:val="0029468F"/>
    <w:rsid w:val="002A1830"/>
    <w:rsid w:val="002A1BBE"/>
    <w:rsid w:val="002B0991"/>
    <w:rsid w:val="002B5CC8"/>
    <w:rsid w:val="002B7B0B"/>
    <w:rsid w:val="002C281F"/>
    <w:rsid w:val="002C2BCB"/>
    <w:rsid w:val="002C3425"/>
    <w:rsid w:val="002C61D1"/>
    <w:rsid w:val="002D3F98"/>
    <w:rsid w:val="002D4FFA"/>
    <w:rsid w:val="002E2835"/>
    <w:rsid w:val="002E3713"/>
    <w:rsid w:val="002E3F1E"/>
    <w:rsid w:val="002F26E4"/>
    <w:rsid w:val="003013B8"/>
    <w:rsid w:val="00307F23"/>
    <w:rsid w:val="003154D8"/>
    <w:rsid w:val="00316392"/>
    <w:rsid w:val="00317730"/>
    <w:rsid w:val="0031775F"/>
    <w:rsid w:val="00317D80"/>
    <w:rsid w:val="00321FA4"/>
    <w:rsid w:val="00324090"/>
    <w:rsid w:val="003244BE"/>
    <w:rsid w:val="00324FF5"/>
    <w:rsid w:val="003264E7"/>
    <w:rsid w:val="00326568"/>
    <w:rsid w:val="0033673D"/>
    <w:rsid w:val="003436BC"/>
    <w:rsid w:val="003469D1"/>
    <w:rsid w:val="00351ADA"/>
    <w:rsid w:val="00352AA9"/>
    <w:rsid w:val="00352C7D"/>
    <w:rsid w:val="003560F6"/>
    <w:rsid w:val="003565B9"/>
    <w:rsid w:val="00362B77"/>
    <w:rsid w:val="003644B6"/>
    <w:rsid w:val="0036747F"/>
    <w:rsid w:val="00370B37"/>
    <w:rsid w:val="00393C1C"/>
    <w:rsid w:val="00396488"/>
    <w:rsid w:val="00397B36"/>
    <w:rsid w:val="00397DBF"/>
    <w:rsid w:val="003A02B8"/>
    <w:rsid w:val="003A3D68"/>
    <w:rsid w:val="003B009F"/>
    <w:rsid w:val="003B0DB9"/>
    <w:rsid w:val="003B23DB"/>
    <w:rsid w:val="003B3835"/>
    <w:rsid w:val="003B4025"/>
    <w:rsid w:val="003B6288"/>
    <w:rsid w:val="003B6F81"/>
    <w:rsid w:val="003C0E44"/>
    <w:rsid w:val="003C1D73"/>
    <w:rsid w:val="003D206B"/>
    <w:rsid w:val="003D20AA"/>
    <w:rsid w:val="003D24DF"/>
    <w:rsid w:val="003D2964"/>
    <w:rsid w:val="003D4EB3"/>
    <w:rsid w:val="003E0128"/>
    <w:rsid w:val="003E04EA"/>
    <w:rsid w:val="003E13D3"/>
    <w:rsid w:val="003E3833"/>
    <w:rsid w:val="003E3ACA"/>
    <w:rsid w:val="003E3FBC"/>
    <w:rsid w:val="003E635E"/>
    <w:rsid w:val="003E646F"/>
    <w:rsid w:val="003F72A1"/>
    <w:rsid w:val="003F757A"/>
    <w:rsid w:val="00400326"/>
    <w:rsid w:val="004021D8"/>
    <w:rsid w:val="00403644"/>
    <w:rsid w:val="00403CE8"/>
    <w:rsid w:val="0041266E"/>
    <w:rsid w:val="00416887"/>
    <w:rsid w:val="00422D23"/>
    <w:rsid w:val="00427509"/>
    <w:rsid w:val="0043029D"/>
    <w:rsid w:val="00431DB4"/>
    <w:rsid w:val="00433751"/>
    <w:rsid w:val="00434AF5"/>
    <w:rsid w:val="004358E7"/>
    <w:rsid w:val="00436BB9"/>
    <w:rsid w:val="00437AB3"/>
    <w:rsid w:val="00440204"/>
    <w:rsid w:val="004406BD"/>
    <w:rsid w:val="00440E58"/>
    <w:rsid w:val="00442DF2"/>
    <w:rsid w:val="00445124"/>
    <w:rsid w:val="00450445"/>
    <w:rsid w:val="00452049"/>
    <w:rsid w:val="00454B8B"/>
    <w:rsid w:val="00455CE4"/>
    <w:rsid w:val="00463B58"/>
    <w:rsid w:val="00464AB5"/>
    <w:rsid w:val="00465A2D"/>
    <w:rsid w:val="00466E74"/>
    <w:rsid w:val="00467B83"/>
    <w:rsid w:val="0047201D"/>
    <w:rsid w:val="00481687"/>
    <w:rsid w:val="00483F8F"/>
    <w:rsid w:val="004850C1"/>
    <w:rsid w:val="00485D1B"/>
    <w:rsid w:val="00486090"/>
    <w:rsid w:val="00493F13"/>
    <w:rsid w:val="004B270B"/>
    <w:rsid w:val="004B5CF7"/>
    <w:rsid w:val="004B6965"/>
    <w:rsid w:val="004C2164"/>
    <w:rsid w:val="004C29CC"/>
    <w:rsid w:val="004C35BB"/>
    <w:rsid w:val="004C6F9F"/>
    <w:rsid w:val="004C75E6"/>
    <w:rsid w:val="004D0D77"/>
    <w:rsid w:val="004D64EC"/>
    <w:rsid w:val="004D7664"/>
    <w:rsid w:val="004E0A3E"/>
    <w:rsid w:val="004E2347"/>
    <w:rsid w:val="004E439F"/>
    <w:rsid w:val="004E5436"/>
    <w:rsid w:val="004F007E"/>
    <w:rsid w:val="004F3E44"/>
    <w:rsid w:val="004F4F8E"/>
    <w:rsid w:val="004F7DC1"/>
    <w:rsid w:val="004F7F2D"/>
    <w:rsid w:val="00500C8C"/>
    <w:rsid w:val="0051290A"/>
    <w:rsid w:val="00512F93"/>
    <w:rsid w:val="005140DD"/>
    <w:rsid w:val="005168CA"/>
    <w:rsid w:val="005211CA"/>
    <w:rsid w:val="005235AF"/>
    <w:rsid w:val="00527BAA"/>
    <w:rsid w:val="0053199D"/>
    <w:rsid w:val="0053618B"/>
    <w:rsid w:val="00542930"/>
    <w:rsid w:val="005453AC"/>
    <w:rsid w:val="00547896"/>
    <w:rsid w:val="005505E8"/>
    <w:rsid w:val="00552A98"/>
    <w:rsid w:val="005566B4"/>
    <w:rsid w:val="005572F5"/>
    <w:rsid w:val="0056126B"/>
    <w:rsid w:val="00562B3E"/>
    <w:rsid w:val="00562CF8"/>
    <w:rsid w:val="00563C9E"/>
    <w:rsid w:val="0057614A"/>
    <w:rsid w:val="00577E84"/>
    <w:rsid w:val="00580F7E"/>
    <w:rsid w:val="005831A3"/>
    <w:rsid w:val="00584FF5"/>
    <w:rsid w:val="00591314"/>
    <w:rsid w:val="00592118"/>
    <w:rsid w:val="00597112"/>
    <w:rsid w:val="005A1A7A"/>
    <w:rsid w:val="005A2C72"/>
    <w:rsid w:val="005A458E"/>
    <w:rsid w:val="005A534C"/>
    <w:rsid w:val="005A72DD"/>
    <w:rsid w:val="005B2CF7"/>
    <w:rsid w:val="005B5EC7"/>
    <w:rsid w:val="005D5885"/>
    <w:rsid w:val="005E009F"/>
    <w:rsid w:val="005E0888"/>
    <w:rsid w:val="005E0E1D"/>
    <w:rsid w:val="005E0E26"/>
    <w:rsid w:val="005E167B"/>
    <w:rsid w:val="005E1B6E"/>
    <w:rsid w:val="005E3D4F"/>
    <w:rsid w:val="005F07CE"/>
    <w:rsid w:val="005F670D"/>
    <w:rsid w:val="0060068E"/>
    <w:rsid w:val="006016C7"/>
    <w:rsid w:val="006025A5"/>
    <w:rsid w:val="0060443E"/>
    <w:rsid w:val="00605DD7"/>
    <w:rsid w:val="0061217C"/>
    <w:rsid w:val="00613418"/>
    <w:rsid w:val="006139B6"/>
    <w:rsid w:val="00613E6C"/>
    <w:rsid w:val="0061409C"/>
    <w:rsid w:val="00615639"/>
    <w:rsid w:val="006171BA"/>
    <w:rsid w:val="0062232E"/>
    <w:rsid w:val="006236DD"/>
    <w:rsid w:val="00623D82"/>
    <w:rsid w:val="00624DAA"/>
    <w:rsid w:val="00627950"/>
    <w:rsid w:val="006325BB"/>
    <w:rsid w:val="00635808"/>
    <w:rsid w:val="00641325"/>
    <w:rsid w:val="006413F0"/>
    <w:rsid w:val="006428FF"/>
    <w:rsid w:val="006429AE"/>
    <w:rsid w:val="00642AEC"/>
    <w:rsid w:val="00644D3E"/>
    <w:rsid w:val="00651B80"/>
    <w:rsid w:val="00653713"/>
    <w:rsid w:val="00653F00"/>
    <w:rsid w:val="00654D3B"/>
    <w:rsid w:val="0066005E"/>
    <w:rsid w:val="00663219"/>
    <w:rsid w:val="00665919"/>
    <w:rsid w:val="00671D5B"/>
    <w:rsid w:val="00676449"/>
    <w:rsid w:val="006776B0"/>
    <w:rsid w:val="00677D6F"/>
    <w:rsid w:val="00685626"/>
    <w:rsid w:val="00687085"/>
    <w:rsid w:val="0068714F"/>
    <w:rsid w:val="006916C4"/>
    <w:rsid w:val="006A16F4"/>
    <w:rsid w:val="006A2A99"/>
    <w:rsid w:val="006A388A"/>
    <w:rsid w:val="006A429E"/>
    <w:rsid w:val="006A5AAC"/>
    <w:rsid w:val="006B26F1"/>
    <w:rsid w:val="006B6926"/>
    <w:rsid w:val="006B7510"/>
    <w:rsid w:val="006B769E"/>
    <w:rsid w:val="006C23A0"/>
    <w:rsid w:val="006C2C7F"/>
    <w:rsid w:val="006C3219"/>
    <w:rsid w:val="006C337E"/>
    <w:rsid w:val="006C3FB8"/>
    <w:rsid w:val="006C5B00"/>
    <w:rsid w:val="006C6115"/>
    <w:rsid w:val="006C78C8"/>
    <w:rsid w:val="006D18A1"/>
    <w:rsid w:val="006D1FAE"/>
    <w:rsid w:val="006D36E7"/>
    <w:rsid w:val="006D372A"/>
    <w:rsid w:val="006D4C7B"/>
    <w:rsid w:val="006D5BB6"/>
    <w:rsid w:val="006E215E"/>
    <w:rsid w:val="006E7382"/>
    <w:rsid w:val="006E74AE"/>
    <w:rsid w:val="006F0C1D"/>
    <w:rsid w:val="006F1F8B"/>
    <w:rsid w:val="006F250E"/>
    <w:rsid w:val="006F4A5F"/>
    <w:rsid w:val="006F4C6B"/>
    <w:rsid w:val="00702495"/>
    <w:rsid w:val="007048C8"/>
    <w:rsid w:val="00705F52"/>
    <w:rsid w:val="0071071F"/>
    <w:rsid w:val="00711BFF"/>
    <w:rsid w:val="00711FED"/>
    <w:rsid w:val="00715C0D"/>
    <w:rsid w:val="007224DE"/>
    <w:rsid w:val="00725260"/>
    <w:rsid w:val="0073178E"/>
    <w:rsid w:val="00731F37"/>
    <w:rsid w:val="00731FBF"/>
    <w:rsid w:val="007322F6"/>
    <w:rsid w:val="00734809"/>
    <w:rsid w:val="0073495F"/>
    <w:rsid w:val="00735094"/>
    <w:rsid w:val="007354C7"/>
    <w:rsid w:val="00735C27"/>
    <w:rsid w:val="00735CE1"/>
    <w:rsid w:val="00737110"/>
    <w:rsid w:val="0073740F"/>
    <w:rsid w:val="00744410"/>
    <w:rsid w:val="00752651"/>
    <w:rsid w:val="00757538"/>
    <w:rsid w:val="00761D35"/>
    <w:rsid w:val="007661FE"/>
    <w:rsid w:val="007718CA"/>
    <w:rsid w:val="0077555A"/>
    <w:rsid w:val="00777487"/>
    <w:rsid w:val="00777A4E"/>
    <w:rsid w:val="00781D52"/>
    <w:rsid w:val="00782E1D"/>
    <w:rsid w:val="00784C60"/>
    <w:rsid w:val="00792385"/>
    <w:rsid w:val="00794492"/>
    <w:rsid w:val="00796FFB"/>
    <w:rsid w:val="00797997"/>
    <w:rsid w:val="007A29F2"/>
    <w:rsid w:val="007A2C4A"/>
    <w:rsid w:val="007A4024"/>
    <w:rsid w:val="007A4583"/>
    <w:rsid w:val="007A6E4A"/>
    <w:rsid w:val="007B2546"/>
    <w:rsid w:val="007B42A3"/>
    <w:rsid w:val="007B7238"/>
    <w:rsid w:val="007C67C7"/>
    <w:rsid w:val="007D0422"/>
    <w:rsid w:val="007D0FAC"/>
    <w:rsid w:val="007E5271"/>
    <w:rsid w:val="007E70F2"/>
    <w:rsid w:val="007F1F69"/>
    <w:rsid w:val="007F25B2"/>
    <w:rsid w:val="007F57A2"/>
    <w:rsid w:val="007F6A1F"/>
    <w:rsid w:val="008039BE"/>
    <w:rsid w:val="00805191"/>
    <w:rsid w:val="00805915"/>
    <w:rsid w:val="00805CAB"/>
    <w:rsid w:val="00812901"/>
    <w:rsid w:val="00814D3A"/>
    <w:rsid w:val="008151DB"/>
    <w:rsid w:val="00815F57"/>
    <w:rsid w:val="00816380"/>
    <w:rsid w:val="00817731"/>
    <w:rsid w:val="008213C1"/>
    <w:rsid w:val="00822425"/>
    <w:rsid w:val="00824D2B"/>
    <w:rsid w:val="00830415"/>
    <w:rsid w:val="00831DC7"/>
    <w:rsid w:val="0083661D"/>
    <w:rsid w:val="00836C36"/>
    <w:rsid w:val="008437C0"/>
    <w:rsid w:val="00845FD4"/>
    <w:rsid w:val="008607B7"/>
    <w:rsid w:val="00864753"/>
    <w:rsid w:val="008669F1"/>
    <w:rsid w:val="00866CD2"/>
    <w:rsid w:val="008722F4"/>
    <w:rsid w:val="008723CA"/>
    <w:rsid w:val="00872573"/>
    <w:rsid w:val="00873C0D"/>
    <w:rsid w:val="00881B70"/>
    <w:rsid w:val="008840D3"/>
    <w:rsid w:val="0088472A"/>
    <w:rsid w:val="00885686"/>
    <w:rsid w:val="0088744D"/>
    <w:rsid w:val="008926F5"/>
    <w:rsid w:val="008A0E1F"/>
    <w:rsid w:val="008A4624"/>
    <w:rsid w:val="008A4BCB"/>
    <w:rsid w:val="008A7118"/>
    <w:rsid w:val="008B075E"/>
    <w:rsid w:val="008B2186"/>
    <w:rsid w:val="008B3571"/>
    <w:rsid w:val="008B6C30"/>
    <w:rsid w:val="008C4AC7"/>
    <w:rsid w:val="008D1C3A"/>
    <w:rsid w:val="008D1E60"/>
    <w:rsid w:val="008D2D92"/>
    <w:rsid w:val="008D31B8"/>
    <w:rsid w:val="008D7479"/>
    <w:rsid w:val="008E13E2"/>
    <w:rsid w:val="008E5922"/>
    <w:rsid w:val="008E7EC8"/>
    <w:rsid w:val="008F357F"/>
    <w:rsid w:val="008F3AB2"/>
    <w:rsid w:val="008F77BE"/>
    <w:rsid w:val="008F7BA5"/>
    <w:rsid w:val="00903EA2"/>
    <w:rsid w:val="00903F05"/>
    <w:rsid w:val="00904DCF"/>
    <w:rsid w:val="00904FB1"/>
    <w:rsid w:val="00905A21"/>
    <w:rsid w:val="009074A3"/>
    <w:rsid w:val="009141C2"/>
    <w:rsid w:val="0091485E"/>
    <w:rsid w:val="00914D96"/>
    <w:rsid w:val="009161AC"/>
    <w:rsid w:val="0091729F"/>
    <w:rsid w:val="00921172"/>
    <w:rsid w:val="00922DCB"/>
    <w:rsid w:val="0092464F"/>
    <w:rsid w:val="009317A4"/>
    <w:rsid w:val="00935EC3"/>
    <w:rsid w:val="009360E3"/>
    <w:rsid w:val="009365AA"/>
    <w:rsid w:val="00941ADA"/>
    <w:rsid w:val="00942CD3"/>
    <w:rsid w:val="0094424A"/>
    <w:rsid w:val="00944F9D"/>
    <w:rsid w:val="009547B1"/>
    <w:rsid w:val="00954880"/>
    <w:rsid w:val="00956FFD"/>
    <w:rsid w:val="009609E1"/>
    <w:rsid w:val="00960A65"/>
    <w:rsid w:val="00963391"/>
    <w:rsid w:val="00966E09"/>
    <w:rsid w:val="00967E17"/>
    <w:rsid w:val="00974441"/>
    <w:rsid w:val="00976F42"/>
    <w:rsid w:val="0098095D"/>
    <w:rsid w:val="00980EEA"/>
    <w:rsid w:val="009813B5"/>
    <w:rsid w:val="00983D3C"/>
    <w:rsid w:val="009848CD"/>
    <w:rsid w:val="0099056F"/>
    <w:rsid w:val="00990F9A"/>
    <w:rsid w:val="00994893"/>
    <w:rsid w:val="00996DC4"/>
    <w:rsid w:val="009A1DB0"/>
    <w:rsid w:val="009A7C3C"/>
    <w:rsid w:val="009A7CDA"/>
    <w:rsid w:val="009C0CD8"/>
    <w:rsid w:val="009C52A1"/>
    <w:rsid w:val="009D39AA"/>
    <w:rsid w:val="009D622E"/>
    <w:rsid w:val="009E5612"/>
    <w:rsid w:val="009E758E"/>
    <w:rsid w:val="009F23A8"/>
    <w:rsid w:val="009F79F0"/>
    <w:rsid w:val="00A01950"/>
    <w:rsid w:val="00A02370"/>
    <w:rsid w:val="00A04C25"/>
    <w:rsid w:val="00A052C3"/>
    <w:rsid w:val="00A103A1"/>
    <w:rsid w:val="00A10443"/>
    <w:rsid w:val="00A12BD1"/>
    <w:rsid w:val="00A13C03"/>
    <w:rsid w:val="00A16C65"/>
    <w:rsid w:val="00A170DD"/>
    <w:rsid w:val="00A20986"/>
    <w:rsid w:val="00A21DF7"/>
    <w:rsid w:val="00A25F97"/>
    <w:rsid w:val="00A30490"/>
    <w:rsid w:val="00A37CF4"/>
    <w:rsid w:val="00A4098A"/>
    <w:rsid w:val="00A526E0"/>
    <w:rsid w:val="00A533E8"/>
    <w:rsid w:val="00A53433"/>
    <w:rsid w:val="00A57658"/>
    <w:rsid w:val="00A66933"/>
    <w:rsid w:val="00A72CD7"/>
    <w:rsid w:val="00A73DAD"/>
    <w:rsid w:val="00A7569E"/>
    <w:rsid w:val="00A76DD9"/>
    <w:rsid w:val="00A803B1"/>
    <w:rsid w:val="00A83E5B"/>
    <w:rsid w:val="00A90E6D"/>
    <w:rsid w:val="00A92ECC"/>
    <w:rsid w:val="00A966AC"/>
    <w:rsid w:val="00A96E55"/>
    <w:rsid w:val="00AA096F"/>
    <w:rsid w:val="00AA272D"/>
    <w:rsid w:val="00AA4068"/>
    <w:rsid w:val="00AB3104"/>
    <w:rsid w:val="00AC1173"/>
    <w:rsid w:val="00AC350B"/>
    <w:rsid w:val="00AD3B96"/>
    <w:rsid w:val="00AD5320"/>
    <w:rsid w:val="00AE0261"/>
    <w:rsid w:val="00AE40BF"/>
    <w:rsid w:val="00AE4B0E"/>
    <w:rsid w:val="00AE4EDC"/>
    <w:rsid w:val="00AE590D"/>
    <w:rsid w:val="00AE62DE"/>
    <w:rsid w:val="00AF0C23"/>
    <w:rsid w:val="00AF2BF7"/>
    <w:rsid w:val="00AF44ED"/>
    <w:rsid w:val="00AF63EF"/>
    <w:rsid w:val="00B0121B"/>
    <w:rsid w:val="00B03915"/>
    <w:rsid w:val="00B03B68"/>
    <w:rsid w:val="00B048F6"/>
    <w:rsid w:val="00B04B87"/>
    <w:rsid w:val="00B0503E"/>
    <w:rsid w:val="00B05461"/>
    <w:rsid w:val="00B0581E"/>
    <w:rsid w:val="00B05F1A"/>
    <w:rsid w:val="00B07C5A"/>
    <w:rsid w:val="00B10338"/>
    <w:rsid w:val="00B13E52"/>
    <w:rsid w:val="00B17B1E"/>
    <w:rsid w:val="00B2161F"/>
    <w:rsid w:val="00B24FD1"/>
    <w:rsid w:val="00B25D44"/>
    <w:rsid w:val="00B266C0"/>
    <w:rsid w:val="00B26C88"/>
    <w:rsid w:val="00B27047"/>
    <w:rsid w:val="00B31992"/>
    <w:rsid w:val="00B33146"/>
    <w:rsid w:val="00B36921"/>
    <w:rsid w:val="00B42555"/>
    <w:rsid w:val="00B46597"/>
    <w:rsid w:val="00B50AE7"/>
    <w:rsid w:val="00B50C3E"/>
    <w:rsid w:val="00B516A0"/>
    <w:rsid w:val="00B53631"/>
    <w:rsid w:val="00B53CBC"/>
    <w:rsid w:val="00B56001"/>
    <w:rsid w:val="00B56D75"/>
    <w:rsid w:val="00B57E15"/>
    <w:rsid w:val="00B62FD1"/>
    <w:rsid w:val="00B6306E"/>
    <w:rsid w:val="00B63D98"/>
    <w:rsid w:val="00B6520A"/>
    <w:rsid w:val="00B653A9"/>
    <w:rsid w:val="00B6791F"/>
    <w:rsid w:val="00B740A0"/>
    <w:rsid w:val="00B754B1"/>
    <w:rsid w:val="00B754B4"/>
    <w:rsid w:val="00B80A11"/>
    <w:rsid w:val="00B916E4"/>
    <w:rsid w:val="00B91C32"/>
    <w:rsid w:val="00B93760"/>
    <w:rsid w:val="00BA38B5"/>
    <w:rsid w:val="00BA51B0"/>
    <w:rsid w:val="00BB66BD"/>
    <w:rsid w:val="00BB6A81"/>
    <w:rsid w:val="00BC0607"/>
    <w:rsid w:val="00BC0C50"/>
    <w:rsid w:val="00BC3AE3"/>
    <w:rsid w:val="00BC48AD"/>
    <w:rsid w:val="00BC7AFD"/>
    <w:rsid w:val="00BD031B"/>
    <w:rsid w:val="00BD35F3"/>
    <w:rsid w:val="00BE1EE4"/>
    <w:rsid w:val="00BE717E"/>
    <w:rsid w:val="00BF4D39"/>
    <w:rsid w:val="00BF5DC0"/>
    <w:rsid w:val="00BF60E3"/>
    <w:rsid w:val="00C008AB"/>
    <w:rsid w:val="00C03868"/>
    <w:rsid w:val="00C04B13"/>
    <w:rsid w:val="00C100C9"/>
    <w:rsid w:val="00C10D06"/>
    <w:rsid w:val="00C11993"/>
    <w:rsid w:val="00C1207A"/>
    <w:rsid w:val="00C13A7A"/>
    <w:rsid w:val="00C16106"/>
    <w:rsid w:val="00C16635"/>
    <w:rsid w:val="00C16AD0"/>
    <w:rsid w:val="00C17BD3"/>
    <w:rsid w:val="00C21C75"/>
    <w:rsid w:val="00C21DE0"/>
    <w:rsid w:val="00C24941"/>
    <w:rsid w:val="00C33B17"/>
    <w:rsid w:val="00C36C81"/>
    <w:rsid w:val="00C47A84"/>
    <w:rsid w:val="00C53B88"/>
    <w:rsid w:val="00C55F02"/>
    <w:rsid w:val="00C57C91"/>
    <w:rsid w:val="00C60279"/>
    <w:rsid w:val="00C6214D"/>
    <w:rsid w:val="00C62CA8"/>
    <w:rsid w:val="00C62E09"/>
    <w:rsid w:val="00C64728"/>
    <w:rsid w:val="00C64A50"/>
    <w:rsid w:val="00C6507B"/>
    <w:rsid w:val="00C65A35"/>
    <w:rsid w:val="00C667C3"/>
    <w:rsid w:val="00C701BE"/>
    <w:rsid w:val="00C721A3"/>
    <w:rsid w:val="00C72300"/>
    <w:rsid w:val="00C734DE"/>
    <w:rsid w:val="00C74297"/>
    <w:rsid w:val="00C748CE"/>
    <w:rsid w:val="00C75AC7"/>
    <w:rsid w:val="00C76D04"/>
    <w:rsid w:val="00C76DD6"/>
    <w:rsid w:val="00C80409"/>
    <w:rsid w:val="00C83FB7"/>
    <w:rsid w:val="00C85F58"/>
    <w:rsid w:val="00C90107"/>
    <w:rsid w:val="00C95CEF"/>
    <w:rsid w:val="00CA0822"/>
    <w:rsid w:val="00CA08D8"/>
    <w:rsid w:val="00CA18B0"/>
    <w:rsid w:val="00CA4CA0"/>
    <w:rsid w:val="00CA574C"/>
    <w:rsid w:val="00CB2A85"/>
    <w:rsid w:val="00CB38F8"/>
    <w:rsid w:val="00CB5F98"/>
    <w:rsid w:val="00CB7FC7"/>
    <w:rsid w:val="00CC12D5"/>
    <w:rsid w:val="00CC1BF5"/>
    <w:rsid w:val="00CC2CC8"/>
    <w:rsid w:val="00CC6B01"/>
    <w:rsid w:val="00CD104A"/>
    <w:rsid w:val="00CD17F7"/>
    <w:rsid w:val="00CD3459"/>
    <w:rsid w:val="00CD3844"/>
    <w:rsid w:val="00CD4260"/>
    <w:rsid w:val="00CD433D"/>
    <w:rsid w:val="00CD4EBE"/>
    <w:rsid w:val="00CD7AFF"/>
    <w:rsid w:val="00CE0EC2"/>
    <w:rsid w:val="00CE3C46"/>
    <w:rsid w:val="00CE5558"/>
    <w:rsid w:val="00CE602E"/>
    <w:rsid w:val="00CE6526"/>
    <w:rsid w:val="00CE6FED"/>
    <w:rsid w:val="00CE7097"/>
    <w:rsid w:val="00CF098F"/>
    <w:rsid w:val="00CF3F12"/>
    <w:rsid w:val="00CF4624"/>
    <w:rsid w:val="00CF477D"/>
    <w:rsid w:val="00CF672A"/>
    <w:rsid w:val="00D01002"/>
    <w:rsid w:val="00D01C29"/>
    <w:rsid w:val="00D03D78"/>
    <w:rsid w:val="00D04351"/>
    <w:rsid w:val="00D1330C"/>
    <w:rsid w:val="00D140A4"/>
    <w:rsid w:val="00D20ABA"/>
    <w:rsid w:val="00D22A6D"/>
    <w:rsid w:val="00D23821"/>
    <w:rsid w:val="00D23F8D"/>
    <w:rsid w:val="00D242DA"/>
    <w:rsid w:val="00D25359"/>
    <w:rsid w:val="00D25417"/>
    <w:rsid w:val="00D30614"/>
    <w:rsid w:val="00D30A3C"/>
    <w:rsid w:val="00D31869"/>
    <w:rsid w:val="00D41564"/>
    <w:rsid w:val="00D418E4"/>
    <w:rsid w:val="00D4231B"/>
    <w:rsid w:val="00D42554"/>
    <w:rsid w:val="00D42DF9"/>
    <w:rsid w:val="00D443FB"/>
    <w:rsid w:val="00D46AF2"/>
    <w:rsid w:val="00D474CE"/>
    <w:rsid w:val="00D478E4"/>
    <w:rsid w:val="00D47A2F"/>
    <w:rsid w:val="00D55084"/>
    <w:rsid w:val="00D62D75"/>
    <w:rsid w:val="00D633B6"/>
    <w:rsid w:val="00D637EA"/>
    <w:rsid w:val="00D644CE"/>
    <w:rsid w:val="00D65F93"/>
    <w:rsid w:val="00D6695A"/>
    <w:rsid w:val="00D72109"/>
    <w:rsid w:val="00D740CD"/>
    <w:rsid w:val="00D76B65"/>
    <w:rsid w:val="00D77CB5"/>
    <w:rsid w:val="00D8007B"/>
    <w:rsid w:val="00D82C8B"/>
    <w:rsid w:val="00D839EE"/>
    <w:rsid w:val="00D83D99"/>
    <w:rsid w:val="00D83FF6"/>
    <w:rsid w:val="00D842C2"/>
    <w:rsid w:val="00D8533A"/>
    <w:rsid w:val="00D91AF1"/>
    <w:rsid w:val="00D963D0"/>
    <w:rsid w:val="00DA5527"/>
    <w:rsid w:val="00DA6C45"/>
    <w:rsid w:val="00DB1E62"/>
    <w:rsid w:val="00DB36E2"/>
    <w:rsid w:val="00DB6446"/>
    <w:rsid w:val="00DC3988"/>
    <w:rsid w:val="00DD054C"/>
    <w:rsid w:val="00DD1D2E"/>
    <w:rsid w:val="00DD534E"/>
    <w:rsid w:val="00DD5BA8"/>
    <w:rsid w:val="00DE1431"/>
    <w:rsid w:val="00DE16D9"/>
    <w:rsid w:val="00DE2C52"/>
    <w:rsid w:val="00DF040F"/>
    <w:rsid w:val="00DF3999"/>
    <w:rsid w:val="00DF4DDF"/>
    <w:rsid w:val="00E00DCD"/>
    <w:rsid w:val="00E014AF"/>
    <w:rsid w:val="00E0324F"/>
    <w:rsid w:val="00E13380"/>
    <w:rsid w:val="00E166AE"/>
    <w:rsid w:val="00E17FD8"/>
    <w:rsid w:val="00E30FBF"/>
    <w:rsid w:val="00E3131C"/>
    <w:rsid w:val="00E32E8D"/>
    <w:rsid w:val="00E40BD7"/>
    <w:rsid w:val="00E41C71"/>
    <w:rsid w:val="00E43250"/>
    <w:rsid w:val="00E442DB"/>
    <w:rsid w:val="00E5001B"/>
    <w:rsid w:val="00E5050A"/>
    <w:rsid w:val="00E51254"/>
    <w:rsid w:val="00E52487"/>
    <w:rsid w:val="00E543D3"/>
    <w:rsid w:val="00E5509A"/>
    <w:rsid w:val="00E55990"/>
    <w:rsid w:val="00E57BFE"/>
    <w:rsid w:val="00E62276"/>
    <w:rsid w:val="00E644B7"/>
    <w:rsid w:val="00E73101"/>
    <w:rsid w:val="00E73B5D"/>
    <w:rsid w:val="00E74342"/>
    <w:rsid w:val="00E74D32"/>
    <w:rsid w:val="00E75FFF"/>
    <w:rsid w:val="00E8561D"/>
    <w:rsid w:val="00E86226"/>
    <w:rsid w:val="00E870BE"/>
    <w:rsid w:val="00E87465"/>
    <w:rsid w:val="00E908EE"/>
    <w:rsid w:val="00E93284"/>
    <w:rsid w:val="00EA0CD9"/>
    <w:rsid w:val="00EA17E4"/>
    <w:rsid w:val="00EA1B47"/>
    <w:rsid w:val="00EB03EF"/>
    <w:rsid w:val="00EB0996"/>
    <w:rsid w:val="00EB235A"/>
    <w:rsid w:val="00EB40E7"/>
    <w:rsid w:val="00EB4805"/>
    <w:rsid w:val="00EB5EE6"/>
    <w:rsid w:val="00EC311C"/>
    <w:rsid w:val="00EC365B"/>
    <w:rsid w:val="00EC7E6A"/>
    <w:rsid w:val="00ED0394"/>
    <w:rsid w:val="00ED0B28"/>
    <w:rsid w:val="00ED3062"/>
    <w:rsid w:val="00EE0523"/>
    <w:rsid w:val="00EE45F6"/>
    <w:rsid w:val="00EE4F71"/>
    <w:rsid w:val="00EF21F2"/>
    <w:rsid w:val="00EF3577"/>
    <w:rsid w:val="00EF3DC9"/>
    <w:rsid w:val="00EF3E1C"/>
    <w:rsid w:val="00EF4122"/>
    <w:rsid w:val="00EF6B01"/>
    <w:rsid w:val="00F0248B"/>
    <w:rsid w:val="00F028AF"/>
    <w:rsid w:val="00F05109"/>
    <w:rsid w:val="00F06966"/>
    <w:rsid w:val="00F1036B"/>
    <w:rsid w:val="00F121A4"/>
    <w:rsid w:val="00F13847"/>
    <w:rsid w:val="00F13E86"/>
    <w:rsid w:val="00F17112"/>
    <w:rsid w:val="00F21012"/>
    <w:rsid w:val="00F33F3D"/>
    <w:rsid w:val="00F34DBC"/>
    <w:rsid w:val="00F36AAE"/>
    <w:rsid w:val="00F404CB"/>
    <w:rsid w:val="00F5202A"/>
    <w:rsid w:val="00F5549E"/>
    <w:rsid w:val="00F61877"/>
    <w:rsid w:val="00F61FD8"/>
    <w:rsid w:val="00F657CD"/>
    <w:rsid w:val="00F70299"/>
    <w:rsid w:val="00F71F6D"/>
    <w:rsid w:val="00F7551B"/>
    <w:rsid w:val="00F76196"/>
    <w:rsid w:val="00F80860"/>
    <w:rsid w:val="00F821DC"/>
    <w:rsid w:val="00F8411E"/>
    <w:rsid w:val="00F8418B"/>
    <w:rsid w:val="00F85DD9"/>
    <w:rsid w:val="00F92A10"/>
    <w:rsid w:val="00F961A7"/>
    <w:rsid w:val="00FB243A"/>
    <w:rsid w:val="00FB2D50"/>
    <w:rsid w:val="00FB2FB6"/>
    <w:rsid w:val="00FB5F26"/>
    <w:rsid w:val="00FB744C"/>
    <w:rsid w:val="00FC15FD"/>
    <w:rsid w:val="00FD02C6"/>
    <w:rsid w:val="00FD0EA1"/>
    <w:rsid w:val="00FD1F47"/>
    <w:rsid w:val="00FD3267"/>
    <w:rsid w:val="00FD3FE7"/>
    <w:rsid w:val="00FD666D"/>
    <w:rsid w:val="00FE00A7"/>
    <w:rsid w:val="00FE1ADB"/>
    <w:rsid w:val="00FE5CE0"/>
    <w:rsid w:val="00FF1FC0"/>
    <w:rsid w:val="00FF3B1D"/>
    <w:rsid w:val="00FF5A83"/>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37128"/>
  <w15:docId w15:val="{ED8188F0-4B17-4C8E-B030-43C6C7F9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6FFD"/>
    <w:rPr>
      <w:color w:val="0000FF"/>
      <w:u w:val="single"/>
    </w:rPr>
  </w:style>
  <w:style w:type="character" w:customStyle="1" w:styleId="QuickFormat2">
    <w:name w:val="QuickFormat2"/>
    <w:rsid w:val="00956FFD"/>
    <w:rPr>
      <w:rFonts w:ascii="Arial" w:hAnsi="Arial"/>
      <w:b/>
      <w:color w:val="000000"/>
      <w:sz w:val="26"/>
    </w:rPr>
  </w:style>
  <w:style w:type="character" w:styleId="FollowedHyperlink">
    <w:name w:val="FollowedHyperlink"/>
    <w:basedOn w:val="DefaultParagraphFont"/>
    <w:uiPriority w:val="99"/>
    <w:semiHidden/>
    <w:unhideWhenUsed/>
    <w:rsid w:val="00C17BD3"/>
    <w:rPr>
      <w:color w:val="954F72" w:themeColor="followedHyperlink"/>
      <w:u w:val="single"/>
    </w:rPr>
  </w:style>
  <w:style w:type="paragraph" w:styleId="ListParagraph">
    <w:name w:val="List Paragraph"/>
    <w:basedOn w:val="Normal"/>
    <w:uiPriority w:val="34"/>
    <w:qFormat/>
    <w:rsid w:val="0091485E"/>
    <w:pPr>
      <w:ind w:left="720"/>
      <w:contextualSpacing/>
    </w:pPr>
  </w:style>
  <w:style w:type="paragraph" w:styleId="NormalWeb">
    <w:name w:val="Normal (Web)"/>
    <w:basedOn w:val="Normal"/>
    <w:uiPriority w:val="99"/>
    <w:unhideWhenUsed/>
    <w:rsid w:val="008D1C3A"/>
    <w:pPr>
      <w:spacing w:before="100" w:beforeAutospacing="1" w:after="100" w:afterAutospacing="1"/>
    </w:pPr>
    <w:rPr>
      <w:szCs w:val="24"/>
    </w:rPr>
  </w:style>
  <w:style w:type="character" w:customStyle="1" w:styleId="gmail-apple-tab-span">
    <w:name w:val="gmail-apple-tab-span"/>
    <w:basedOn w:val="DefaultParagraphFont"/>
    <w:rsid w:val="006C6115"/>
  </w:style>
  <w:style w:type="paragraph" w:customStyle="1" w:styleId="Default">
    <w:name w:val="Default"/>
    <w:rsid w:val="00BF5DC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12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6E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613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9B6"/>
    <w:rPr>
      <w:rFonts w:ascii="Segoe UI" w:eastAsia="Times New Roman" w:hAnsi="Segoe UI" w:cs="Segoe UI"/>
      <w:sz w:val="18"/>
      <w:szCs w:val="18"/>
    </w:rPr>
  </w:style>
  <w:style w:type="paragraph" w:customStyle="1" w:styleId="TxBrc2">
    <w:name w:val="TxBr_c2"/>
    <w:basedOn w:val="Normal"/>
    <w:rsid w:val="00B80A11"/>
    <w:pPr>
      <w:widowControl w:val="0"/>
      <w:autoSpaceDE w:val="0"/>
      <w:autoSpaceDN w:val="0"/>
      <w:adjustRightInd w:val="0"/>
      <w:spacing w:line="240" w:lineRule="atLeast"/>
      <w:jc w:val="center"/>
    </w:pPr>
    <w:rPr>
      <w:szCs w:val="24"/>
    </w:rPr>
  </w:style>
  <w:style w:type="paragraph" w:customStyle="1" w:styleId="Level2">
    <w:name w:val="Level 2"/>
    <w:basedOn w:val="Normal"/>
    <w:rsid w:val="005168CA"/>
    <w:pPr>
      <w:widowControl w:val="0"/>
      <w:numPr>
        <w:ilvl w:val="1"/>
        <w:numId w:val="2"/>
      </w:numPr>
      <w:autoSpaceDE w:val="0"/>
      <w:autoSpaceDN w:val="0"/>
      <w:adjustRightInd w:val="0"/>
      <w:ind w:left="1440" w:hanging="720"/>
      <w:outlineLvl w:val="1"/>
    </w:pPr>
    <w:rPr>
      <w:b/>
      <w:bCs/>
      <w:szCs w:val="24"/>
    </w:rPr>
  </w:style>
  <w:style w:type="paragraph" w:customStyle="1" w:styleId="Level4">
    <w:name w:val="Level 4"/>
    <w:basedOn w:val="Normal"/>
    <w:rsid w:val="005168CA"/>
    <w:pPr>
      <w:widowControl w:val="0"/>
      <w:numPr>
        <w:ilvl w:val="3"/>
        <w:numId w:val="3"/>
      </w:numPr>
      <w:autoSpaceDE w:val="0"/>
      <w:autoSpaceDN w:val="0"/>
      <w:adjustRightInd w:val="0"/>
      <w:ind w:left="2880" w:hanging="720"/>
      <w:outlineLvl w:val="3"/>
    </w:pPr>
    <w:rPr>
      <w:szCs w:val="24"/>
    </w:rPr>
  </w:style>
  <w:style w:type="paragraph" w:customStyle="1" w:styleId="a">
    <w:name w:val="_"/>
    <w:basedOn w:val="Normal"/>
    <w:rsid w:val="005168CA"/>
    <w:pPr>
      <w:widowControl w:val="0"/>
      <w:autoSpaceDE w:val="0"/>
      <w:autoSpaceDN w:val="0"/>
      <w:adjustRightInd w:val="0"/>
      <w:ind w:left="3600" w:hanging="720"/>
    </w:pPr>
    <w:rPr>
      <w:szCs w:val="24"/>
    </w:rPr>
  </w:style>
  <w:style w:type="paragraph" w:customStyle="1" w:styleId="Level3">
    <w:name w:val="Level 3"/>
    <w:basedOn w:val="Normal"/>
    <w:rsid w:val="005168CA"/>
    <w:pPr>
      <w:widowControl w:val="0"/>
      <w:numPr>
        <w:ilvl w:val="2"/>
        <w:numId w:val="4"/>
      </w:numPr>
      <w:autoSpaceDE w:val="0"/>
      <w:autoSpaceDN w:val="0"/>
      <w:adjustRightInd w:val="0"/>
      <w:ind w:left="2160" w:hanging="720"/>
      <w:outlineLvl w:val="2"/>
    </w:pPr>
    <w:rPr>
      <w:szCs w:val="24"/>
    </w:rPr>
  </w:style>
  <w:style w:type="character" w:customStyle="1" w:styleId="Level21">
    <w:name w:val="Level 21"/>
    <w:rsid w:val="005168CA"/>
  </w:style>
  <w:style w:type="paragraph" w:styleId="Header">
    <w:name w:val="header"/>
    <w:basedOn w:val="Normal"/>
    <w:link w:val="HeaderChar"/>
    <w:uiPriority w:val="99"/>
    <w:unhideWhenUsed/>
    <w:rsid w:val="00D55084"/>
    <w:pPr>
      <w:tabs>
        <w:tab w:val="center" w:pos="4680"/>
        <w:tab w:val="right" w:pos="9360"/>
      </w:tabs>
    </w:pPr>
  </w:style>
  <w:style w:type="character" w:customStyle="1" w:styleId="HeaderChar">
    <w:name w:val="Header Char"/>
    <w:basedOn w:val="DefaultParagraphFont"/>
    <w:link w:val="Header"/>
    <w:uiPriority w:val="99"/>
    <w:rsid w:val="00D550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55084"/>
    <w:pPr>
      <w:tabs>
        <w:tab w:val="center" w:pos="4680"/>
        <w:tab w:val="right" w:pos="9360"/>
      </w:tabs>
    </w:pPr>
  </w:style>
  <w:style w:type="character" w:customStyle="1" w:styleId="FooterChar">
    <w:name w:val="Footer Char"/>
    <w:basedOn w:val="DefaultParagraphFont"/>
    <w:link w:val="Footer"/>
    <w:uiPriority w:val="99"/>
    <w:rsid w:val="00D5508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63D98"/>
    <w:rPr>
      <w:sz w:val="16"/>
      <w:szCs w:val="16"/>
    </w:rPr>
  </w:style>
  <w:style w:type="paragraph" w:styleId="CommentText">
    <w:name w:val="annotation text"/>
    <w:basedOn w:val="Normal"/>
    <w:link w:val="CommentTextChar"/>
    <w:uiPriority w:val="99"/>
    <w:semiHidden/>
    <w:unhideWhenUsed/>
    <w:rsid w:val="00B63D98"/>
    <w:rPr>
      <w:sz w:val="20"/>
    </w:rPr>
  </w:style>
  <w:style w:type="character" w:customStyle="1" w:styleId="CommentTextChar">
    <w:name w:val="Comment Text Char"/>
    <w:basedOn w:val="DefaultParagraphFont"/>
    <w:link w:val="CommentText"/>
    <w:uiPriority w:val="99"/>
    <w:semiHidden/>
    <w:rsid w:val="00B63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3D98"/>
    <w:rPr>
      <w:b/>
      <w:bCs/>
    </w:rPr>
  </w:style>
  <w:style w:type="character" w:customStyle="1" w:styleId="CommentSubjectChar">
    <w:name w:val="Comment Subject Char"/>
    <w:basedOn w:val="CommentTextChar"/>
    <w:link w:val="CommentSubject"/>
    <w:uiPriority w:val="99"/>
    <w:semiHidden/>
    <w:rsid w:val="00B63D98"/>
    <w:rPr>
      <w:rFonts w:ascii="Times New Roman" w:eastAsia="Times New Roman" w:hAnsi="Times New Roman" w:cs="Times New Roman"/>
      <w:b/>
      <w:bCs/>
      <w:sz w:val="20"/>
      <w:szCs w:val="20"/>
    </w:rPr>
  </w:style>
  <w:style w:type="paragraph" w:styleId="Revision">
    <w:name w:val="Revision"/>
    <w:hidden/>
    <w:uiPriority w:val="99"/>
    <w:semiHidden/>
    <w:rsid w:val="00B27047"/>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13E86"/>
    <w:rPr>
      <w:color w:val="605E5C"/>
      <w:shd w:val="clear" w:color="auto" w:fill="E1DFDD"/>
    </w:rPr>
  </w:style>
  <w:style w:type="paragraph" w:styleId="NoSpacing">
    <w:name w:val="No Spacing"/>
    <w:uiPriority w:val="1"/>
    <w:qFormat/>
    <w:rsid w:val="00605DD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3768">
      <w:bodyDiv w:val="1"/>
      <w:marLeft w:val="0"/>
      <w:marRight w:val="0"/>
      <w:marTop w:val="0"/>
      <w:marBottom w:val="0"/>
      <w:divBdr>
        <w:top w:val="none" w:sz="0" w:space="0" w:color="auto"/>
        <w:left w:val="none" w:sz="0" w:space="0" w:color="auto"/>
        <w:bottom w:val="none" w:sz="0" w:space="0" w:color="auto"/>
        <w:right w:val="none" w:sz="0" w:space="0" w:color="auto"/>
      </w:divBdr>
      <w:divsChild>
        <w:div w:id="1024862318">
          <w:marLeft w:val="0"/>
          <w:marRight w:val="0"/>
          <w:marTop w:val="0"/>
          <w:marBottom w:val="0"/>
          <w:divBdr>
            <w:top w:val="none" w:sz="0" w:space="0" w:color="auto"/>
            <w:left w:val="none" w:sz="0" w:space="0" w:color="auto"/>
            <w:bottom w:val="none" w:sz="0" w:space="0" w:color="auto"/>
            <w:right w:val="none" w:sz="0" w:space="0" w:color="auto"/>
          </w:divBdr>
          <w:divsChild>
            <w:div w:id="1982884713">
              <w:marLeft w:val="0"/>
              <w:marRight w:val="0"/>
              <w:marTop w:val="0"/>
              <w:marBottom w:val="0"/>
              <w:divBdr>
                <w:top w:val="none" w:sz="0" w:space="0" w:color="auto"/>
                <w:left w:val="none" w:sz="0" w:space="0" w:color="auto"/>
                <w:bottom w:val="none" w:sz="0" w:space="0" w:color="auto"/>
                <w:right w:val="none" w:sz="0" w:space="0" w:color="auto"/>
              </w:divBdr>
              <w:divsChild>
                <w:div w:id="197475152">
                  <w:marLeft w:val="0"/>
                  <w:marRight w:val="0"/>
                  <w:marTop w:val="120"/>
                  <w:marBottom w:val="0"/>
                  <w:divBdr>
                    <w:top w:val="none" w:sz="0" w:space="0" w:color="auto"/>
                    <w:left w:val="none" w:sz="0" w:space="0" w:color="auto"/>
                    <w:bottom w:val="none" w:sz="0" w:space="0" w:color="auto"/>
                    <w:right w:val="none" w:sz="0" w:space="0" w:color="auto"/>
                  </w:divBdr>
                  <w:divsChild>
                    <w:div w:id="1822039019">
                      <w:marLeft w:val="0"/>
                      <w:marRight w:val="0"/>
                      <w:marTop w:val="0"/>
                      <w:marBottom w:val="0"/>
                      <w:divBdr>
                        <w:top w:val="none" w:sz="0" w:space="0" w:color="auto"/>
                        <w:left w:val="none" w:sz="0" w:space="0" w:color="auto"/>
                        <w:bottom w:val="none" w:sz="0" w:space="0" w:color="auto"/>
                        <w:right w:val="none" w:sz="0" w:space="0" w:color="auto"/>
                      </w:divBdr>
                      <w:divsChild>
                        <w:div w:id="1358770976">
                          <w:marLeft w:val="0"/>
                          <w:marRight w:val="0"/>
                          <w:marTop w:val="0"/>
                          <w:marBottom w:val="0"/>
                          <w:divBdr>
                            <w:top w:val="none" w:sz="0" w:space="0" w:color="auto"/>
                            <w:left w:val="none" w:sz="0" w:space="0" w:color="auto"/>
                            <w:bottom w:val="none" w:sz="0" w:space="0" w:color="auto"/>
                            <w:right w:val="none" w:sz="0" w:space="0" w:color="auto"/>
                          </w:divBdr>
                          <w:divsChild>
                            <w:div w:id="1748990318">
                              <w:marLeft w:val="0"/>
                              <w:marRight w:val="0"/>
                              <w:marTop w:val="0"/>
                              <w:marBottom w:val="0"/>
                              <w:divBdr>
                                <w:top w:val="none" w:sz="0" w:space="0" w:color="auto"/>
                                <w:left w:val="none" w:sz="0" w:space="0" w:color="auto"/>
                                <w:bottom w:val="none" w:sz="0" w:space="0" w:color="auto"/>
                                <w:right w:val="none" w:sz="0" w:space="0" w:color="auto"/>
                              </w:divBdr>
                            </w:div>
                            <w:div w:id="809514407">
                              <w:marLeft w:val="0"/>
                              <w:marRight w:val="0"/>
                              <w:marTop w:val="0"/>
                              <w:marBottom w:val="0"/>
                              <w:divBdr>
                                <w:top w:val="none" w:sz="0" w:space="0" w:color="auto"/>
                                <w:left w:val="none" w:sz="0" w:space="0" w:color="auto"/>
                                <w:bottom w:val="none" w:sz="0" w:space="0" w:color="auto"/>
                                <w:right w:val="none" w:sz="0" w:space="0" w:color="auto"/>
                              </w:divBdr>
                            </w:div>
                            <w:div w:id="1291938485">
                              <w:marLeft w:val="0"/>
                              <w:marRight w:val="0"/>
                              <w:marTop w:val="0"/>
                              <w:marBottom w:val="0"/>
                              <w:divBdr>
                                <w:top w:val="none" w:sz="0" w:space="0" w:color="auto"/>
                                <w:left w:val="none" w:sz="0" w:space="0" w:color="auto"/>
                                <w:bottom w:val="none" w:sz="0" w:space="0" w:color="auto"/>
                                <w:right w:val="none" w:sz="0" w:space="0" w:color="auto"/>
                              </w:divBdr>
                            </w:div>
                            <w:div w:id="1099329545">
                              <w:marLeft w:val="0"/>
                              <w:marRight w:val="0"/>
                              <w:marTop w:val="0"/>
                              <w:marBottom w:val="0"/>
                              <w:divBdr>
                                <w:top w:val="none" w:sz="0" w:space="0" w:color="auto"/>
                                <w:left w:val="none" w:sz="0" w:space="0" w:color="auto"/>
                                <w:bottom w:val="none" w:sz="0" w:space="0" w:color="auto"/>
                                <w:right w:val="none" w:sz="0" w:space="0" w:color="auto"/>
                              </w:divBdr>
                            </w:div>
                            <w:div w:id="1025786880">
                              <w:marLeft w:val="0"/>
                              <w:marRight w:val="0"/>
                              <w:marTop w:val="0"/>
                              <w:marBottom w:val="0"/>
                              <w:divBdr>
                                <w:top w:val="none" w:sz="0" w:space="0" w:color="auto"/>
                                <w:left w:val="none" w:sz="0" w:space="0" w:color="auto"/>
                                <w:bottom w:val="none" w:sz="0" w:space="0" w:color="auto"/>
                                <w:right w:val="none" w:sz="0" w:space="0" w:color="auto"/>
                              </w:divBdr>
                            </w:div>
                            <w:div w:id="1200513174">
                              <w:marLeft w:val="0"/>
                              <w:marRight w:val="0"/>
                              <w:marTop w:val="0"/>
                              <w:marBottom w:val="0"/>
                              <w:divBdr>
                                <w:top w:val="none" w:sz="0" w:space="0" w:color="auto"/>
                                <w:left w:val="none" w:sz="0" w:space="0" w:color="auto"/>
                                <w:bottom w:val="none" w:sz="0" w:space="0" w:color="auto"/>
                                <w:right w:val="none" w:sz="0" w:space="0" w:color="auto"/>
                              </w:divBdr>
                            </w:div>
                            <w:div w:id="230388142">
                              <w:marLeft w:val="0"/>
                              <w:marRight w:val="0"/>
                              <w:marTop w:val="0"/>
                              <w:marBottom w:val="0"/>
                              <w:divBdr>
                                <w:top w:val="none" w:sz="0" w:space="0" w:color="auto"/>
                                <w:left w:val="none" w:sz="0" w:space="0" w:color="auto"/>
                                <w:bottom w:val="none" w:sz="0" w:space="0" w:color="auto"/>
                                <w:right w:val="none" w:sz="0" w:space="0" w:color="auto"/>
                              </w:divBdr>
                            </w:div>
                            <w:div w:id="1032070127">
                              <w:marLeft w:val="0"/>
                              <w:marRight w:val="0"/>
                              <w:marTop w:val="0"/>
                              <w:marBottom w:val="0"/>
                              <w:divBdr>
                                <w:top w:val="none" w:sz="0" w:space="0" w:color="auto"/>
                                <w:left w:val="none" w:sz="0" w:space="0" w:color="auto"/>
                                <w:bottom w:val="none" w:sz="0" w:space="0" w:color="auto"/>
                                <w:right w:val="none" w:sz="0" w:space="0" w:color="auto"/>
                              </w:divBdr>
                            </w:div>
                            <w:div w:id="754017053">
                              <w:marLeft w:val="0"/>
                              <w:marRight w:val="0"/>
                              <w:marTop w:val="0"/>
                              <w:marBottom w:val="0"/>
                              <w:divBdr>
                                <w:top w:val="none" w:sz="0" w:space="0" w:color="auto"/>
                                <w:left w:val="none" w:sz="0" w:space="0" w:color="auto"/>
                                <w:bottom w:val="none" w:sz="0" w:space="0" w:color="auto"/>
                                <w:right w:val="none" w:sz="0" w:space="0" w:color="auto"/>
                              </w:divBdr>
                            </w:div>
                            <w:div w:id="1268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095">
      <w:bodyDiv w:val="1"/>
      <w:marLeft w:val="0"/>
      <w:marRight w:val="0"/>
      <w:marTop w:val="0"/>
      <w:marBottom w:val="0"/>
      <w:divBdr>
        <w:top w:val="none" w:sz="0" w:space="0" w:color="auto"/>
        <w:left w:val="none" w:sz="0" w:space="0" w:color="auto"/>
        <w:bottom w:val="none" w:sz="0" w:space="0" w:color="auto"/>
        <w:right w:val="none" w:sz="0" w:space="0" w:color="auto"/>
      </w:divBdr>
    </w:div>
    <w:div w:id="126245166">
      <w:bodyDiv w:val="1"/>
      <w:marLeft w:val="0"/>
      <w:marRight w:val="0"/>
      <w:marTop w:val="0"/>
      <w:marBottom w:val="0"/>
      <w:divBdr>
        <w:top w:val="none" w:sz="0" w:space="0" w:color="auto"/>
        <w:left w:val="none" w:sz="0" w:space="0" w:color="auto"/>
        <w:bottom w:val="none" w:sz="0" w:space="0" w:color="auto"/>
        <w:right w:val="none" w:sz="0" w:space="0" w:color="auto"/>
      </w:divBdr>
    </w:div>
    <w:div w:id="149180061">
      <w:bodyDiv w:val="1"/>
      <w:marLeft w:val="0"/>
      <w:marRight w:val="0"/>
      <w:marTop w:val="0"/>
      <w:marBottom w:val="0"/>
      <w:divBdr>
        <w:top w:val="none" w:sz="0" w:space="0" w:color="auto"/>
        <w:left w:val="none" w:sz="0" w:space="0" w:color="auto"/>
        <w:bottom w:val="none" w:sz="0" w:space="0" w:color="auto"/>
        <w:right w:val="none" w:sz="0" w:space="0" w:color="auto"/>
      </w:divBdr>
    </w:div>
    <w:div w:id="157313860">
      <w:bodyDiv w:val="1"/>
      <w:marLeft w:val="0"/>
      <w:marRight w:val="0"/>
      <w:marTop w:val="0"/>
      <w:marBottom w:val="0"/>
      <w:divBdr>
        <w:top w:val="none" w:sz="0" w:space="0" w:color="auto"/>
        <w:left w:val="none" w:sz="0" w:space="0" w:color="auto"/>
        <w:bottom w:val="none" w:sz="0" w:space="0" w:color="auto"/>
        <w:right w:val="none" w:sz="0" w:space="0" w:color="auto"/>
      </w:divBdr>
    </w:div>
    <w:div w:id="181283893">
      <w:bodyDiv w:val="1"/>
      <w:marLeft w:val="0"/>
      <w:marRight w:val="0"/>
      <w:marTop w:val="0"/>
      <w:marBottom w:val="0"/>
      <w:divBdr>
        <w:top w:val="none" w:sz="0" w:space="0" w:color="auto"/>
        <w:left w:val="none" w:sz="0" w:space="0" w:color="auto"/>
        <w:bottom w:val="none" w:sz="0" w:space="0" w:color="auto"/>
        <w:right w:val="none" w:sz="0" w:space="0" w:color="auto"/>
      </w:divBdr>
    </w:div>
    <w:div w:id="211384079">
      <w:bodyDiv w:val="1"/>
      <w:marLeft w:val="0"/>
      <w:marRight w:val="0"/>
      <w:marTop w:val="0"/>
      <w:marBottom w:val="0"/>
      <w:divBdr>
        <w:top w:val="none" w:sz="0" w:space="0" w:color="auto"/>
        <w:left w:val="none" w:sz="0" w:space="0" w:color="auto"/>
        <w:bottom w:val="none" w:sz="0" w:space="0" w:color="auto"/>
        <w:right w:val="none" w:sz="0" w:space="0" w:color="auto"/>
      </w:divBdr>
    </w:div>
    <w:div w:id="313946539">
      <w:bodyDiv w:val="1"/>
      <w:marLeft w:val="0"/>
      <w:marRight w:val="0"/>
      <w:marTop w:val="0"/>
      <w:marBottom w:val="0"/>
      <w:divBdr>
        <w:top w:val="none" w:sz="0" w:space="0" w:color="auto"/>
        <w:left w:val="none" w:sz="0" w:space="0" w:color="auto"/>
        <w:bottom w:val="none" w:sz="0" w:space="0" w:color="auto"/>
        <w:right w:val="none" w:sz="0" w:space="0" w:color="auto"/>
      </w:divBdr>
    </w:div>
    <w:div w:id="388039709">
      <w:bodyDiv w:val="1"/>
      <w:marLeft w:val="0"/>
      <w:marRight w:val="0"/>
      <w:marTop w:val="0"/>
      <w:marBottom w:val="0"/>
      <w:divBdr>
        <w:top w:val="none" w:sz="0" w:space="0" w:color="auto"/>
        <w:left w:val="none" w:sz="0" w:space="0" w:color="auto"/>
        <w:bottom w:val="none" w:sz="0" w:space="0" w:color="auto"/>
        <w:right w:val="none" w:sz="0" w:space="0" w:color="auto"/>
      </w:divBdr>
    </w:div>
    <w:div w:id="410856716">
      <w:bodyDiv w:val="1"/>
      <w:marLeft w:val="0"/>
      <w:marRight w:val="0"/>
      <w:marTop w:val="0"/>
      <w:marBottom w:val="0"/>
      <w:divBdr>
        <w:top w:val="none" w:sz="0" w:space="0" w:color="auto"/>
        <w:left w:val="none" w:sz="0" w:space="0" w:color="auto"/>
        <w:bottom w:val="none" w:sz="0" w:space="0" w:color="auto"/>
        <w:right w:val="none" w:sz="0" w:space="0" w:color="auto"/>
      </w:divBdr>
      <w:divsChild>
        <w:div w:id="500584869">
          <w:marLeft w:val="0"/>
          <w:marRight w:val="0"/>
          <w:marTop w:val="0"/>
          <w:marBottom w:val="0"/>
          <w:divBdr>
            <w:top w:val="none" w:sz="0" w:space="0" w:color="auto"/>
            <w:left w:val="none" w:sz="0" w:space="0" w:color="auto"/>
            <w:bottom w:val="none" w:sz="0" w:space="0" w:color="auto"/>
            <w:right w:val="none" w:sz="0" w:space="0" w:color="auto"/>
          </w:divBdr>
        </w:div>
        <w:div w:id="1048601750">
          <w:marLeft w:val="0"/>
          <w:marRight w:val="0"/>
          <w:marTop w:val="0"/>
          <w:marBottom w:val="0"/>
          <w:divBdr>
            <w:top w:val="none" w:sz="0" w:space="0" w:color="auto"/>
            <w:left w:val="none" w:sz="0" w:space="0" w:color="auto"/>
            <w:bottom w:val="none" w:sz="0" w:space="0" w:color="auto"/>
            <w:right w:val="none" w:sz="0" w:space="0" w:color="auto"/>
          </w:divBdr>
        </w:div>
        <w:div w:id="1742556598">
          <w:marLeft w:val="0"/>
          <w:marRight w:val="0"/>
          <w:marTop w:val="0"/>
          <w:marBottom w:val="0"/>
          <w:divBdr>
            <w:top w:val="none" w:sz="0" w:space="0" w:color="auto"/>
            <w:left w:val="none" w:sz="0" w:space="0" w:color="auto"/>
            <w:bottom w:val="none" w:sz="0" w:space="0" w:color="auto"/>
            <w:right w:val="none" w:sz="0" w:space="0" w:color="auto"/>
          </w:divBdr>
        </w:div>
        <w:div w:id="1467242045">
          <w:marLeft w:val="0"/>
          <w:marRight w:val="0"/>
          <w:marTop w:val="0"/>
          <w:marBottom w:val="0"/>
          <w:divBdr>
            <w:top w:val="none" w:sz="0" w:space="0" w:color="auto"/>
            <w:left w:val="none" w:sz="0" w:space="0" w:color="auto"/>
            <w:bottom w:val="none" w:sz="0" w:space="0" w:color="auto"/>
            <w:right w:val="none" w:sz="0" w:space="0" w:color="auto"/>
          </w:divBdr>
        </w:div>
        <w:div w:id="42095055">
          <w:marLeft w:val="0"/>
          <w:marRight w:val="0"/>
          <w:marTop w:val="0"/>
          <w:marBottom w:val="0"/>
          <w:divBdr>
            <w:top w:val="none" w:sz="0" w:space="0" w:color="auto"/>
            <w:left w:val="none" w:sz="0" w:space="0" w:color="auto"/>
            <w:bottom w:val="none" w:sz="0" w:space="0" w:color="auto"/>
            <w:right w:val="none" w:sz="0" w:space="0" w:color="auto"/>
          </w:divBdr>
        </w:div>
        <w:div w:id="604700696">
          <w:marLeft w:val="0"/>
          <w:marRight w:val="0"/>
          <w:marTop w:val="0"/>
          <w:marBottom w:val="0"/>
          <w:divBdr>
            <w:top w:val="none" w:sz="0" w:space="0" w:color="auto"/>
            <w:left w:val="none" w:sz="0" w:space="0" w:color="auto"/>
            <w:bottom w:val="none" w:sz="0" w:space="0" w:color="auto"/>
            <w:right w:val="none" w:sz="0" w:space="0" w:color="auto"/>
          </w:divBdr>
        </w:div>
        <w:div w:id="761297582">
          <w:marLeft w:val="0"/>
          <w:marRight w:val="0"/>
          <w:marTop w:val="0"/>
          <w:marBottom w:val="0"/>
          <w:divBdr>
            <w:top w:val="none" w:sz="0" w:space="0" w:color="auto"/>
            <w:left w:val="none" w:sz="0" w:space="0" w:color="auto"/>
            <w:bottom w:val="none" w:sz="0" w:space="0" w:color="auto"/>
            <w:right w:val="none" w:sz="0" w:space="0" w:color="auto"/>
          </w:divBdr>
        </w:div>
        <w:div w:id="379942020">
          <w:marLeft w:val="0"/>
          <w:marRight w:val="0"/>
          <w:marTop w:val="0"/>
          <w:marBottom w:val="0"/>
          <w:divBdr>
            <w:top w:val="none" w:sz="0" w:space="0" w:color="auto"/>
            <w:left w:val="none" w:sz="0" w:space="0" w:color="auto"/>
            <w:bottom w:val="none" w:sz="0" w:space="0" w:color="auto"/>
            <w:right w:val="none" w:sz="0" w:space="0" w:color="auto"/>
          </w:divBdr>
        </w:div>
        <w:div w:id="295764277">
          <w:marLeft w:val="0"/>
          <w:marRight w:val="0"/>
          <w:marTop w:val="0"/>
          <w:marBottom w:val="0"/>
          <w:divBdr>
            <w:top w:val="none" w:sz="0" w:space="0" w:color="auto"/>
            <w:left w:val="none" w:sz="0" w:space="0" w:color="auto"/>
            <w:bottom w:val="none" w:sz="0" w:space="0" w:color="auto"/>
            <w:right w:val="none" w:sz="0" w:space="0" w:color="auto"/>
          </w:divBdr>
        </w:div>
        <w:div w:id="1394279815">
          <w:marLeft w:val="0"/>
          <w:marRight w:val="0"/>
          <w:marTop w:val="0"/>
          <w:marBottom w:val="0"/>
          <w:divBdr>
            <w:top w:val="none" w:sz="0" w:space="0" w:color="auto"/>
            <w:left w:val="none" w:sz="0" w:space="0" w:color="auto"/>
            <w:bottom w:val="none" w:sz="0" w:space="0" w:color="auto"/>
            <w:right w:val="none" w:sz="0" w:space="0" w:color="auto"/>
          </w:divBdr>
        </w:div>
        <w:div w:id="54010956">
          <w:marLeft w:val="0"/>
          <w:marRight w:val="0"/>
          <w:marTop w:val="0"/>
          <w:marBottom w:val="0"/>
          <w:divBdr>
            <w:top w:val="none" w:sz="0" w:space="0" w:color="auto"/>
            <w:left w:val="none" w:sz="0" w:space="0" w:color="auto"/>
            <w:bottom w:val="none" w:sz="0" w:space="0" w:color="auto"/>
            <w:right w:val="none" w:sz="0" w:space="0" w:color="auto"/>
          </w:divBdr>
        </w:div>
        <w:div w:id="492184005">
          <w:marLeft w:val="0"/>
          <w:marRight w:val="0"/>
          <w:marTop w:val="0"/>
          <w:marBottom w:val="0"/>
          <w:divBdr>
            <w:top w:val="none" w:sz="0" w:space="0" w:color="auto"/>
            <w:left w:val="none" w:sz="0" w:space="0" w:color="auto"/>
            <w:bottom w:val="none" w:sz="0" w:space="0" w:color="auto"/>
            <w:right w:val="none" w:sz="0" w:space="0" w:color="auto"/>
          </w:divBdr>
        </w:div>
      </w:divsChild>
    </w:div>
    <w:div w:id="450587814">
      <w:bodyDiv w:val="1"/>
      <w:marLeft w:val="0"/>
      <w:marRight w:val="0"/>
      <w:marTop w:val="0"/>
      <w:marBottom w:val="0"/>
      <w:divBdr>
        <w:top w:val="none" w:sz="0" w:space="0" w:color="auto"/>
        <w:left w:val="none" w:sz="0" w:space="0" w:color="auto"/>
        <w:bottom w:val="none" w:sz="0" w:space="0" w:color="auto"/>
        <w:right w:val="none" w:sz="0" w:space="0" w:color="auto"/>
      </w:divBdr>
    </w:div>
    <w:div w:id="471756373">
      <w:bodyDiv w:val="1"/>
      <w:marLeft w:val="0"/>
      <w:marRight w:val="0"/>
      <w:marTop w:val="0"/>
      <w:marBottom w:val="0"/>
      <w:divBdr>
        <w:top w:val="none" w:sz="0" w:space="0" w:color="auto"/>
        <w:left w:val="none" w:sz="0" w:space="0" w:color="auto"/>
        <w:bottom w:val="none" w:sz="0" w:space="0" w:color="auto"/>
        <w:right w:val="none" w:sz="0" w:space="0" w:color="auto"/>
      </w:divBdr>
      <w:divsChild>
        <w:div w:id="1793478362">
          <w:marLeft w:val="0"/>
          <w:marRight w:val="0"/>
          <w:marTop w:val="0"/>
          <w:marBottom w:val="0"/>
          <w:divBdr>
            <w:top w:val="none" w:sz="0" w:space="0" w:color="auto"/>
            <w:left w:val="none" w:sz="0" w:space="0" w:color="auto"/>
            <w:bottom w:val="none" w:sz="0" w:space="0" w:color="auto"/>
            <w:right w:val="none" w:sz="0" w:space="0" w:color="auto"/>
          </w:divBdr>
          <w:divsChild>
            <w:div w:id="1341079152">
              <w:marLeft w:val="0"/>
              <w:marRight w:val="0"/>
              <w:marTop w:val="0"/>
              <w:marBottom w:val="0"/>
              <w:divBdr>
                <w:top w:val="none" w:sz="0" w:space="0" w:color="auto"/>
                <w:left w:val="none" w:sz="0" w:space="0" w:color="auto"/>
                <w:bottom w:val="none" w:sz="0" w:space="0" w:color="auto"/>
                <w:right w:val="none" w:sz="0" w:space="0" w:color="auto"/>
              </w:divBdr>
              <w:divsChild>
                <w:div w:id="1104884228">
                  <w:marLeft w:val="0"/>
                  <w:marRight w:val="0"/>
                  <w:marTop w:val="0"/>
                  <w:marBottom w:val="0"/>
                  <w:divBdr>
                    <w:top w:val="none" w:sz="0" w:space="0" w:color="auto"/>
                    <w:left w:val="none" w:sz="0" w:space="0" w:color="auto"/>
                    <w:bottom w:val="none" w:sz="0" w:space="0" w:color="auto"/>
                    <w:right w:val="none" w:sz="0" w:space="0" w:color="auto"/>
                  </w:divBdr>
                  <w:divsChild>
                    <w:div w:id="1049648259">
                      <w:marLeft w:val="0"/>
                      <w:marRight w:val="0"/>
                      <w:marTop w:val="0"/>
                      <w:marBottom w:val="0"/>
                      <w:divBdr>
                        <w:top w:val="none" w:sz="0" w:space="0" w:color="auto"/>
                        <w:left w:val="none" w:sz="0" w:space="0" w:color="auto"/>
                        <w:bottom w:val="none" w:sz="0" w:space="0" w:color="auto"/>
                        <w:right w:val="none" w:sz="0" w:space="0" w:color="auto"/>
                      </w:divBdr>
                      <w:divsChild>
                        <w:div w:id="941455977">
                          <w:marLeft w:val="0"/>
                          <w:marRight w:val="0"/>
                          <w:marTop w:val="0"/>
                          <w:marBottom w:val="0"/>
                          <w:divBdr>
                            <w:top w:val="none" w:sz="0" w:space="0" w:color="auto"/>
                            <w:left w:val="none" w:sz="0" w:space="0" w:color="auto"/>
                            <w:bottom w:val="none" w:sz="0" w:space="0" w:color="auto"/>
                            <w:right w:val="none" w:sz="0" w:space="0" w:color="auto"/>
                          </w:divBdr>
                          <w:divsChild>
                            <w:div w:id="1226329899">
                              <w:marLeft w:val="0"/>
                              <w:marRight w:val="0"/>
                              <w:marTop w:val="0"/>
                              <w:marBottom w:val="0"/>
                              <w:divBdr>
                                <w:top w:val="none" w:sz="0" w:space="0" w:color="auto"/>
                                <w:left w:val="none" w:sz="0" w:space="0" w:color="auto"/>
                                <w:bottom w:val="none" w:sz="0" w:space="0" w:color="auto"/>
                                <w:right w:val="none" w:sz="0" w:space="0" w:color="auto"/>
                              </w:divBdr>
                              <w:divsChild>
                                <w:div w:id="1873766983">
                                  <w:marLeft w:val="0"/>
                                  <w:marRight w:val="0"/>
                                  <w:marTop w:val="0"/>
                                  <w:marBottom w:val="0"/>
                                  <w:divBdr>
                                    <w:top w:val="none" w:sz="0" w:space="0" w:color="auto"/>
                                    <w:left w:val="none" w:sz="0" w:space="0" w:color="auto"/>
                                    <w:bottom w:val="none" w:sz="0" w:space="0" w:color="auto"/>
                                    <w:right w:val="none" w:sz="0" w:space="0" w:color="auto"/>
                                  </w:divBdr>
                                  <w:divsChild>
                                    <w:div w:id="1446803457">
                                      <w:marLeft w:val="0"/>
                                      <w:marRight w:val="0"/>
                                      <w:marTop w:val="0"/>
                                      <w:marBottom w:val="0"/>
                                      <w:divBdr>
                                        <w:top w:val="none" w:sz="0" w:space="0" w:color="auto"/>
                                        <w:left w:val="none" w:sz="0" w:space="0" w:color="auto"/>
                                        <w:bottom w:val="none" w:sz="0" w:space="0" w:color="auto"/>
                                        <w:right w:val="none" w:sz="0" w:space="0" w:color="auto"/>
                                      </w:divBdr>
                                      <w:divsChild>
                                        <w:div w:id="1338460144">
                                          <w:marLeft w:val="0"/>
                                          <w:marRight w:val="0"/>
                                          <w:marTop w:val="0"/>
                                          <w:marBottom w:val="0"/>
                                          <w:divBdr>
                                            <w:top w:val="none" w:sz="0" w:space="0" w:color="auto"/>
                                            <w:left w:val="none" w:sz="0" w:space="0" w:color="auto"/>
                                            <w:bottom w:val="none" w:sz="0" w:space="0" w:color="auto"/>
                                            <w:right w:val="none" w:sz="0" w:space="0" w:color="auto"/>
                                          </w:divBdr>
                                          <w:divsChild>
                                            <w:div w:id="1550261419">
                                              <w:marLeft w:val="0"/>
                                              <w:marRight w:val="0"/>
                                              <w:marTop w:val="0"/>
                                              <w:marBottom w:val="0"/>
                                              <w:divBdr>
                                                <w:top w:val="none" w:sz="0" w:space="0" w:color="auto"/>
                                                <w:left w:val="none" w:sz="0" w:space="0" w:color="auto"/>
                                                <w:bottom w:val="none" w:sz="0" w:space="0" w:color="auto"/>
                                                <w:right w:val="none" w:sz="0" w:space="0" w:color="auto"/>
                                              </w:divBdr>
                                              <w:divsChild>
                                                <w:div w:id="1969046965">
                                                  <w:marLeft w:val="15"/>
                                                  <w:marRight w:val="15"/>
                                                  <w:marTop w:val="15"/>
                                                  <w:marBottom w:val="15"/>
                                                  <w:divBdr>
                                                    <w:top w:val="single" w:sz="6" w:space="2" w:color="4D90FE"/>
                                                    <w:left w:val="single" w:sz="6" w:space="2" w:color="4D90FE"/>
                                                    <w:bottom w:val="single" w:sz="6" w:space="2" w:color="4D90FE"/>
                                                    <w:right w:val="single" w:sz="6" w:space="0" w:color="4D90FE"/>
                                                  </w:divBdr>
                                                  <w:divsChild>
                                                    <w:div w:id="1009865043">
                                                      <w:marLeft w:val="0"/>
                                                      <w:marRight w:val="0"/>
                                                      <w:marTop w:val="0"/>
                                                      <w:marBottom w:val="0"/>
                                                      <w:divBdr>
                                                        <w:top w:val="none" w:sz="0" w:space="0" w:color="auto"/>
                                                        <w:left w:val="none" w:sz="0" w:space="0" w:color="auto"/>
                                                        <w:bottom w:val="none" w:sz="0" w:space="0" w:color="auto"/>
                                                        <w:right w:val="none" w:sz="0" w:space="0" w:color="auto"/>
                                                      </w:divBdr>
                                                      <w:divsChild>
                                                        <w:div w:id="1336608970">
                                                          <w:marLeft w:val="0"/>
                                                          <w:marRight w:val="0"/>
                                                          <w:marTop w:val="0"/>
                                                          <w:marBottom w:val="0"/>
                                                          <w:divBdr>
                                                            <w:top w:val="none" w:sz="0" w:space="0" w:color="auto"/>
                                                            <w:left w:val="none" w:sz="0" w:space="0" w:color="auto"/>
                                                            <w:bottom w:val="none" w:sz="0" w:space="0" w:color="auto"/>
                                                            <w:right w:val="none" w:sz="0" w:space="0" w:color="auto"/>
                                                          </w:divBdr>
                                                          <w:divsChild>
                                                            <w:div w:id="1767579432">
                                                              <w:marLeft w:val="0"/>
                                                              <w:marRight w:val="0"/>
                                                              <w:marTop w:val="0"/>
                                                              <w:marBottom w:val="0"/>
                                                              <w:divBdr>
                                                                <w:top w:val="none" w:sz="0" w:space="0" w:color="auto"/>
                                                                <w:left w:val="none" w:sz="0" w:space="0" w:color="auto"/>
                                                                <w:bottom w:val="none" w:sz="0" w:space="0" w:color="auto"/>
                                                                <w:right w:val="none" w:sz="0" w:space="0" w:color="auto"/>
                                                              </w:divBdr>
                                                              <w:divsChild>
                                                                <w:div w:id="608203436">
                                                                  <w:marLeft w:val="0"/>
                                                                  <w:marRight w:val="0"/>
                                                                  <w:marTop w:val="0"/>
                                                                  <w:marBottom w:val="0"/>
                                                                  <w:divBdr>
                                                                    <w:top w:val="none" w:sz="0" w:space="0" w:color="auto"/>
                                                                    <w:left w:val="none" w:sz="0" w:space="0" w:color="auto"/>
                                                                    <w:bottom w:val="none" w:sz="0" w:space="0" w:color="auto"/>
                                                                    <w:right w:val="none" w:sz="0" w:space="0" w:color="auto"/>
                                                                  </w:divBdr>
                                                                  <w:divsChild>
                                                                    <w:div w:id="1034036147">
                                                                      <w:marLeft w:val="0"/>
                                                                      <w:marRight w:val="0"/>
                                                                      <w:marTop w:val="0"/>
                                                                      <w:marBottom w:val="0"/>
                                                                      <w:divBdr>
                                                                        <w:top w:val="none" w:sz="0" w:space="0" w:color="auto"/>
                                                                        <w:left w:val="none" w:sz="0" w:space="0" w:color="auto"/>
                                                                        <w:bottom w:val="none" w:sz="0" w:space="0" w:color="auto"/>
                                                                        <w:right w:val="none" w:sz="0" w:space="0" w:color="auto"/>
                                                                      </w:divBdr>
                                                                      <w:divsChild>
                                                                        <w:div w:id="1137455378">
                                                                          <w:marLeft w:val="0"/>
                                                                          <w:marRight w:val="0"/>
                                                                          <w:marTop w:val="0"/>
                                                                          <w:marBottom w:val="0"/>
                                                                          <w:divBdr>
                                                                            <w:top w:val="none" w:sz="0" w:space="0" w:color="auto"/>
                                                                            <w:left w:val="none" w:sz="0" w:space="0" w:color="auto"/>
                                                                            <w:bottom w:val="none" w:sz="0" w:space="0" w:color="auto"/>
                                                                            <w:right w:val="none" w:sz="0" w:space="0" w:color="auto"/>
                                                                          </w:divBdr>
                                                                          <w:divsChild>
                                                                            <w:div w:id="521939072">
                                                                              <w:marLeft w:val="0"/>
                                                                              <w:marRight w:val="0"/>
                                                                              <w:marTop w:val="0"/>
                                                                              <w:marBottom w:val="0"/>
                                                                              <w:divBdr>
                                                                                <w:top w:val="none" w:sz="0" w:space="0" w:color="auto"/>
                                                                                <w:left w:val="none" w:sz="0" w:space="0" w:color="auto"/>
                                                                                <w:bottom w:val="none" w:sz="0" w:space="0" w:color="auto"/>
                                                                                <w:right w:val="none" w:sz="0" w:space="0" w:color="auto"/>
                                                                              </w:divBdr>
                                                                              <w:divsChild>
                                                                                <w:div w:id="254746807">
                                                                                  <w:marLeft w:val="0"/>
                                                                                  <w:marRight w:val="0"/>
                                                                                  <w:marTop w:val="0"/>
                                                                                  <w:marBottom w:val="0"/>
                                                                                  <w:divBdr>
                                                                                    <w:top w:val="none" w:sz="0" w:space="0" w:color="auto"/>
                                                                                    <w:left w:val="none" w:sz="0" w:space="0" w:color="auto"/>
                                                                                    <w:bottom w:val="none" w:sz="0" w:space="0" w:color="auto"/>
                                                                                    <w:right w:val="none" w:sz="0" w:space="0" w:color="auto"/>
                                                                                  </w:divBdr>
                                                                                  <w:divsChild>
                                                                                    <w:div w:id="772670311">
                                                                                      <w:marLeft w:val="0"/>
                                                                                      <w:marRight w:val="0"/>
                                                                                      <w:marTop w:val="0"/>
                                                                                      <w:marBottom w:val="0"/>
                                                                                      <w:divBdr>
                                                                                        <w:top w:val="none" w:sz="0" w:space="0" w:color="auto"/>
                                                                                        <w:left w:val="none" w:sz="0" w:space="0" w:color="auto"/>
                                                                                        <w:bottom w:val="none" w:sz="0" w:space="0" w:color="auto"/>
                                                                                        <w:right w:val="none" w:sz="0" w:space="0" w:color="auto"/>
                                                                                      </w:divBdr>
                                                                                      <w:divsChild>
                                                                                        <w:div w:id="1274821384">
                                                                                          <w:marLeft w:val="0"/>
                                                                                          <w:marRight w:val="60"/>
                                                                                          <w:marTop w:val="0"/>
                                                                                          <w:marBottom w:val="0"/>
                                                                                          <w:divBdr>
                                                                                            <w:top w:val="none" w:sz="0" w:space="0" w:color="auto"/>
                                                                                            <w:left w:val="none" w:sz="0" w:space="0" w:color="auto"/>
                                                                                            <w:bottom w:val="none" w:sz="0" w:space="0" w:color="auto"/>
                                                                                            <w:right w:val="none" w:sz="0" w:space="0" w:color="auto"/>
                                                                                          </w:divBdr>
                                                                                          <w:divsChild>
                                                                                            <w:div w:id="398208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6977196">
                                                                                                  <w:marLeft w:val="0"/>
                                                                                                  <w:marRight w:val="0"/>
                                                                                                  <w:marTop w:val="0"/>
                                                                                                  <w:marBottom w:val="0"/>
                                                                                                  <w:divBdr>
                                                                                                    <w:top w:val="none" w:sz="0" w:space="0" w:color="auto"/>
                                                                                                    <w:left w:val="none" w:sz="0" w:space="0" w:color="auto"/>
                                                                                                    <w:bottom w:val="none" w:sz="0" w:space="0" w:color="auto"/>
                                                                                                    <w:right w:val="none" w:sz="0" w:space="0" w:color="auto"/>
                                                                                                  </w:divBdr>
                                                                                                  <w:divsChild>
                                                                                                    <w:div w:id="336615829">
                                                                                                      <w:marLeft w:val="0"/>
                                                                                                      <w:marRight w:val="0"/>
                                                                                                      <w:marTop w:val="0"/>
                                                                                                      <w:marBottom w:val="0"/>
                                                                                                      <w:divBdr>
                                                                                                        <w:top w:val="none" w:sz="0" w:space="0" w:color="auto"/>
                                                                                                        <w:left w:val="none" w:sz="0" w:space="0" w:color="auto"/>
                                                                                                        <w:bottom w:val="none" w:sz="0" w:space="0" w:color="auto"/>
                                                                                                        <w:right w:val="none" w:sz="0" w:space="0" w:color="auto"/>
                                                                                                      </w:divBdr>
                                                                                                      <w:divsChild>
                                                                                                        <w:div w:id="278420170">
                                                                                                          <w:marLeft w:val="0"/>
                                                                                                          <w:marRight w:val="0"/>
                                                                                                          <w:marTop w:val="0"/>
                                                                                                          <w:marBottom w:val="0"/>
                                                                                                          <w:divBdr>
                                                                                                            <w:top w:val="none" w:sz="0" w:space="0" w:color="auto"/>
                                                                                                            <w:left w:val="none" w:sz="0" w:space="0" w:color="auto"/>
                                                                                                            <w:bottom w:val="none" w:sz="0" w:space="0" w:color="auto"/>
                                                                                                            <w:right w:val="none" w:sz="0" w:space="0" w:color="auto"/>
                                                                                                          </w:divBdr>
                                                                                                          <w:divsChild>
                                                                                                            <w:div w:id="90585473">
                                                                                                              <w:marLeft w:val="0"/>
                                                                                                              <w:marRight w:val="0"/>
                                                                                                              <w:marTop w:val="0"/>
                                                                                                              <w:marBottom w:val="0"/>
                                                                                                              <w:divBdr>
                                                                                                                <w:top w:val="none" w:sz="0" w:space="0" w:color="auto"/>
                                                                                                                <w:left w:val="none" w:sz="0" w:space="0" w:color="auto"/>
                                                                                                                <w:bottom w:val="none" w:sz="0" w:space="0" w:color="auto"/>
                                                                                                                <w:right w:val="none" w:sz="0" w:space="0" w:color="auto"/>
                                                                                                              </w:divBdr>
                                                                                                              <w:divsChild>
                                                                                                                <w:div w:id="2111273499">
                                                                                                                  <w:marLeft w:val="0"/>
                                                                                                                  <w:marRight w:val="0"/>
                                                                                                                  <w:marTop w:val="0"/>
                                                                                                                  <w:marBottom w:val="0"/>
                                                                                                                  <w:divBdr>
                                                                                                                    <w:top w:val="none" w:sz="0" w:space="4" w:color="auto"/>
                                                                                                                    <w:left w:val="none" w:sz="0" w:space="0" w:color="auto"/>
                                                                                                                    <w:bottom w:val="none" w:sz="0" w:space="4" w:color="auto"/>
                                                                                                                    <w:right w:val="none" w:sz="0" w:space="0" w:color="auto"/>
                                                                                                                  </w:divBdr>
                                                                                                                  <w:divsChild>
                                                                                                                    <w:div w:id="1535581022">
                                                                                                                      <w:marLeft w:val="0"/>
                                                                                                                      <w:marRight w:val="0"/>
                                                                                                                      <w:marTop w:val="0"/>
                                                                                                                      <w:marBottom w:val="0"/>
                                                                                                                      <w:divBdr>
                                                                                                                        <w:top w:val="none" w:sz="0" w:space="0" w:color="auto"/>
                                                                                                                        <w:left w:val="none" w:sz="0" w:space="0" w:color="auto"/>
                                                                                                                        <w:bottom w:val="none" w:sz="0" w:space="0" w:color="auto"/>
                                                                                                                        <w:right w:val="none" w:sz="0" w:space="0" w:color="auto"/>
                                                                                                                      </w:divBdr>
                                                                                                                      <w:divsChild>
                                                                                                                        <w:div w:id="1505513400">
                                                                                                                          <w:marLeft w:val="225"/>
                                                                                                                          <w:marRight w:val="225"/>
                                                                                                                          <w:marTop w:val="75"/>
                                                                                                                          <w:marBottom w:val="75"/>
                                                                                                                          <w:divBdr>
                                                                                                                            <w:top w:val="none" w:sz="0" w:space="0" w:color="auto"/>
                                                                                                                            <w:left w:val="none" w:sz="0" w:space="0" w:color="auto"/>
                                                                                                                            <w:bottom w:val="none" w:sz="0" w:space="0" w:color="auto"/>
                                                                                                                            <w:right w:val="none" w:sz="0" w:space="0" w:color="auto"/>
                                                                                                                          </w:divBdr>
                                                                                                                          <w:divsChild>
                                                                                                                            <w:div w:id="442188006">
                                                                                                                              <w:marLeft w:val="0"/>
                                                                                                                              <w:marRight w:val="0"/>
                                                                                                                              <w:marTop w:val="0"/>
                                                                                                                              <w:marBottom w:val="0"/>
                                                                                                                              <w:divBdr>
                                                                                                                                <w:top w:val="single" w:sz="6" w:space="0" w:color="auto"/>
                                                                                                                                <w:left w:val="single" w:sz="6" w:space="0" w:color="auto"/>
                                                                                                                                <w:bottom w:val="single" w:sz="6" w:space="0" w:color="auto"/>
                                                                                                                                <w:right w:val="single" w:sz="6" w:space="0" w:color="auto"/>
                                                                                                                              </w:divBdr>
                                                                                                                              <w:divsChild>
                                                                                                                                <w:div w:id="933633267">
                                                                                                                                  <w:marLeft w:val="0"/>
                                                                                                                                  <w:marRight w:val="0"/>
                                                                                                                                  <w:marTop w:val="0"/>
                                                                                                                                  <w:marBottom w:val="0"/>
                                                                                                                                  <w:divBdr>
                                                                                                                                    <w:top w:val="none" w:sz="0" w:space="0" w:color="auto"/>
                                                                                                                                    <w:left w:val="none" w:sz="0" w:space="0" w:color="auto"/>
                                                                                                                                    <w:bottom w:val="none" w:sz="0" w:space="0" w:color="auto"/>
                                                                                                                                    <w:right w:val="none" w:sz="0" w:space="0" w:color="auto"/>
                                                                                                                                  </w:divBdr>
                                                                                                                                  <w:divsChild>
                                                                                                                                    <w:div w:id="1290284372">
                                                                                                                                      <w:marLeft w:val="0"/>
                                                                                                                                      <w:marRight w:val="0"/>
                                                                                                                                      <w:marTop w:val="0"/>
                                                                                                                                      <w:marBottom w:val="0"/>
                                                                                                                                      <w:divBdr>
                                                                                                                                        <w:top w:val="none" w:sz="0" w:space="0" w:color="auto"/>
                                                                                                                                        <w:left w:val="none" w:sz="0" w:space="0" w:color="auto"/>
                                                                                                                                        <w:bottom w:val="none" w:sz="0" w:space="0" w:color="auto"/>
                                                                                                                                        <w:right w:val="none" w:sz="0" w:space="0" w:color="auto"/>
                                                                                                                                      </w:divBdr>
                                                                                                                                    </w:div>
                                                                                                                                    <w:div w:id="2072001715">
                                                                                                                                      <w:marLeft w:val="0"/>
                                                                                                                                      <w:marRight w:val="0"/>
                                                                                                                                      <w:marTop w:val="0"/>
                                                                                                                                      <w:marBottom w:val="0"/>
                                                                                                                                      <w:divBdr>
                                                                                                                                        <w:top w:val="none" w:sz="0" w:space="0" w:color="auto"/>
                                                                                                                                        <w:left w:val="none" w:sz="0" w:space="0" w:color="auto"/>
                                                                                                                                        <w:bottom w:val="none" w:sz="0" w:space="0" w:color="auto"/>
                                                                                                                                        <w:right w:val="none" w:sz="0" w:space="0" w:color="auto"/>
                                                                                                                                      </w:divBdr>
                                                                                                                                    </w:div>
                                                                                                                                    <w:div w:id="868680942">
                                                                                                                                      <w:marLeft w:val="0"/>
                                                                                                                                      <w:marRight w:val="0"/>
                                                                                                                                      <w:marTop w:val="0"/>
                                                                                                                                      <w:marBottom w:val="0"/>
                                                                                                                                      <w:divBdr>
                                                                                                                                        <w:top w:val="none" w:sz="0" w:space="0" w:color="auto"/>
                                                                                                                                        <w:left w:val="none" w:sz="0" w:space="0" w:color="auto"/>
                                                                                                                                        <w:bottom w:val="none" w:sz="0" w:space="0" w:color="auto"/>
                                                                                                                                        <w:right w:val="none" w:sz="0" w:space="0" w:color="auto"/>
                                                                                                                                      </w:divBdr>
                                                                                                                                    </w:div>
                                                                                                                                    <w:div w:id="737751467">
                                                                                                                                      <w:marLeft w:val="0"/>
                                                                                                                                      <w:marRight w:val="0"/>
                                                                                                                                      <w:marTop w:val="0"/>
                                                                                                                                      <w:marBottom w:val="0"/>
                                                                                                                                      <w:divBdr>
                                                                                                                                        <w:top w:val="none" w:sz="0" w:space="0" w:color="auto"/>
                                                                                                                                        <w:left w:val="none" w:sz="0" w:space="0" w:color="auto"/>
                                                                                                                                        <w:bottom w:val="none" w:sz="0" w:space="0" w:color="auto"/>
                                                                                                                                        <w:right w:val="none" w:sz="0" w:space="0" w:color="auto"/>
                                                                                                                                      </w:divBdr>
                                                                                                                                    </w:div>
                                                                                                                                    <w:div w:id="2059815028">
                                                                                                                                      <w:marLeft w:val="0"/>
                                                                                                                                      <w:marRight w:val="0"/>
                                                                                                                                      <w:marTop w:val="0"/>
                                                                                                                                      <w:marBottom w:val="0"/>
                                                                                                                                      <w:divBdr>
                                                                                                                                        <w:top w:val="none" w:sz="0" w:space="0" w:color="auto"/>
                                                                                                                                        <w:left w:val="none" w:sz="0" w:space="0" w:color="auto"/>
                                                                                                                                        <w:bottom w:val="none" w:sz="0" w:space="0" w:color="auto"/>
                                                                                                                                        <w:right w:val="none" w:sz="0" w:space="0" w:color="auto"/>
                                                                                                                                      </w:divBdr>
                                                                                                                                    </w:div>
                                                                                                                                    <w:div w:id="553811431">
                                                                                                                                      <w:marLeft w:val="0"/>
                                                                                                                                      <w:marRight w:val="0"/>
                                                                                                                                      <w:marTop w:val="0"/>
                                                                                                                                      <w:marBottom w:val="0"/>
                                                                                                                                      <w:divBdr>
                                                                                                                                        <w:top w:val="none" w:sz="0" w:space="0" w:color="auto"/>
                                                                                                                                        <w:left w:val="none" w:sz="0" w:space="0" w:color="auto"/>
                                                                                                                                        <w:bottom w:val="none" w:sz="0" w:space="0" w:color="auto"/>
                                                                                                                                        <w:right w:val="none" w:sz="0" w:space="0" w:color="auto"/>
                                                                                                                                      </w:divBdr>
                                                                                                                                    </w:div>
                                                                                                                                    <w:div w:id="584994955">
                                                                                                                                      <w:marLeft w:val="0"/>
                                                                                                                                      <w:marRight w:val="0"/>
                                                                                                                                      <w:marTop w:val="0"/>
                                                                                                                                      <w:marBottom w:val="0"/>
                                                                                                                                      <w:divBdr>
                                                                                                                                        <w:top w:val="none" w:sz="0" w:space="0" w:color="auto"/>
                                                                                                                                        <w:left w:val="none" w:sz="0" w:space="0" w:color="auto"/>
                                                                                                                                        <w:bottom w:val="none" w:sz="0" w:space="0" w:color="auto"/>
                                                                                                                                        <w:right w:val="none" w:sz="0" w:space="0" w:color="auto"/>
                                                                                                                                      </w:divBdr>
                                                                                                                                    </w:div>
                                                                                                                                    <w:div w:id="221794419">
                                                                                                                                      <w:marLeft w:val="0"/>
                                                                                                                                      <w:marRight w:val="0"/>
                                                                                                                                      <w:marTop w:val="0"/>
                                                                                                                                      <w:marBottom w:val="0"/>
                                                                                                                                      <w:divBdr>
                                                                                                                                        <w:top w:val="none" w:sz="0" w:space="0" w:color="auto"/>
                                                                                                                                        <w:left w:val="none" w:sz="0" w:space="0" w:color="auto"/>
                                                                                                                                        <w:bottom w:val="none" w:sz="0" w:space="0" w:color="auto"/>
                                                                                                                                        <w:right w:val="none" w:sz="0" w:space="0" w:color="auto"/>
                                                                                                                                      </w:divBdr>
                                                                                                                                    </w:div>
                                                                                                                                    <w:div w:id="1996715874">
                                                                                                                                      <w:marLeft w:val="0"/>
                                                                                                                                      <w:marRight w:val="0"/>
                                                                                                                                      <w:marTop w:val="0"/>
                                                                                                                                      <w:marBottom w:val="0"/>
                                                                                                                                      <w:divBdr>
                                                                                                                                        <w:top w:val="none" w:sz="0" w:space="0" w:color="auto"/>
                                                                                                                                        <w:left w:val="none" w:sz="0" w:space="0" w:color="auto"/>
                                                                                                                                        <w:bottom w:val="none" w:sz="0" w:space="0" w:color="auto"/>
                                                                                                                                        <w:right w:val="none" w:sz="0" w:space="0" w:color="auto"/>
                                                                                                                                      </w:divBdr>
                                                                                                                                    </w:div>
                                                                                                                                    <w:div w:id="325743703">
                                                                                                                                      <w:marLeft w:val="0"/>
                                                                                                                                      <w:marRight w:val="0"/>
                                                                                                                                      <w:marTop w:val="0"/>
                                                                                                                                      <w:marBottom w:val="0"/>
                                                                                                                                      <w:divBdr>
                                                                                                                                        <w:top w:val="none" w:sz="0" w:space="0" w:color="auto"/>
                                                                                                                                        <w:left w:val="none" w:sz="0" w:space="0" w:color="auto"/>
                                                                                                                                        <w:bottom w:val="none" w:sz="0" w:space="0" w:color="auto"/>
                                                                                                                                        <w:right w:val="none" w:sz="0" w:space="0" w:color="auto"/>
                                                                                                                                      </w:divBdr>
                                                                                                                                    </w:div>
                                                                                                                                    <w:div w:id="1522401456">
                                                                                                                                      <w:marLeft w:val="0"/>
                                                                                                                                      <w:marRight w:val="0"/>
                                                                                                                                      <w:marTop w:val="0"/>
                                                                                                                                      <w:marBottom w:val="0"/>
                                                                                                                                      <w:divBdr>
                                                                                                                                        <w:top w:val="none" w:sz="0" w:space="0" w:color="auto"/>
                                                                                                                                        <w:left w:val="none" w:sz="0" w:space="0" w:color="auto"/>
                                                                                                                                        <w:bottom w:val="none" w:sz="0" w:space="0" w:color="auto"/>
                                                                                                                                        <w:right w:val="none" w:sz="0" w:space="0" w:color="auto"/>
                                                                                                                                      </w:divBdr>
                                                                                                                                    </w:div>
                                                                                                                                    <w:div w:id="2058507723">
                                                                                                                                      <w:marLeft w:val="0"/>
                                                                                                                                      <w:marRight w:val="0"/>
                                                                                                                                      <w:marTop w:val="0"/>
                                                                                                                                      <w:marBottom w:val="0"/>
                                                                                                                                      <w:divBdr>
                                                                                                                                        <w:top w:val="none" w:sz="0" w:space="0" w:color="auto"/>
                                                                                                                                        <w:left w:val="none" w:sz="0" w:space="0" w:color="auto"/>
                                                                                                                                        <w:bottom w:val="none" w:sz="0" w:space="0" w:color="auto"/>
                                                                                                                                        <w:right w:val="none" w:sz="0" w:space="0" w:color="auto"/>
                                                                                                                                      </w:divBdr>
                                                                                                                                    </w:div>
                                                                                                                                    <w:div w:id="2053187273">
                                                                                                                                      <w:marLeft w:val="0"/>
                                                                                                                                      <w:marRight w:val="0"/>
                                                                                                                                      <w:marTop w:val="0"/>
                                                                                                                                      <w:marBottom w:val="0"/>
                                                                                                                                      <w:divBdr>
                                                                                                                                        <w:top w:val="none" w:sz="0" w:space="0" w:color="auto"/>
                                                                                                                                        <w:left w:val="none" w:sz="0" w:space="0" w:color="auto"/>
                                                                                                                                        <w:bottom w:val="none" w:sz="0" w:space="0" w:color="auto"/>
                                                                                                                                        <w:right w:val="none" w:sz="0" w:space="0" w:color="auto"/>
                                                                                                                                      </w:divBdr>
                                                                                                                                    </w:div>
                                                                                                                                    <w:div w:id="1878201699">
                                                                                                                                      <w:marLeft w:val="0"/>
                                                                                                                                      <w:marRight w:val="0"/>
                                                                                                                                      <w:marTop w:val="0"/>
                                                                                                                                      <w:marBottom w:val="0"/>
                                                                                                                                      <w:divBdr>
                                                                                                                                        <w:top w:val="none" w:sz="0" w:space="0" w:color="auto"/>
                                                                                                                                        <w:left w:val="none" w:sz="0" w:space="0" w:color="auto"/>
                                                                                                                                        <w:bottom w:val="none" w:sz="0" w:space="0" w:color="auto"/>
                                                                                                                                        <w:right w:val="none" w:sz="0" w:space="0" w:color="auto"/>
                                                                                                                                      </w:divBdr>
                                                                                                                                    </w:div>
                                                                                                                                    <w:div w:id="229462087">
                                                                                                                                      <w:marLeft w:val="0"/>
                                                                                                                                      <w:marRight w:val="0"/>
                                                                                                                                      <w:marTop w:val="0"/>
                                                                                                                                      <w:marBottom w:val="0"/>
                                                                                                                                      <w:divBdr>
                                                                                                                                        <w:top w:val="none" w:sz="0" w:space="0" w:color="auto"/>
                                                                                                                                        <w:left w:val="none" w:sz="0" w:space="0" w:color="auto"/>
                                                                                                                                        <w:bottom w:val="none" w:sz="0" w:space="0" w:color="auto"/>
                                                                                                                                        <w:right w:val="none" w:sz="0" w:space="0" w:color="auto"/>
                                                                                                                                      </w:divBdr>
                                                                                                                                    </w:div>
                                                                                                                                    <w:div w:id="1323855498">
                                                                                                                                      <w:marLeft w:val="0"/>
                                                                                                                                      <w:marRight w:val="0"/>
                                                                                                                                      <w:marTop w:val="0"/>
                                                                                                                                      <w:marBottom w:val="0"/>
                                                                                                                                      <w:divBdr>
                                                                                                                                        <w:top w:val="none" w:sz="0" w:space="0" w:color="auto"/>
                                                                                                                                        <w:left w:val="none" w:sz="0" w:space="0" w:color="auto"/>
                                                                                                                                        <w:bottom w:val="none" w:sz="0" w:space="0" w:color="auto"/>
                                                                                                                                        <w:right w:val="none" w:sz="0" w:space="0" w:color="auto"/>
                                                                                                                                      </w:divBdr>
                                                                                                                                    </w:div>
                                                                                                                                    <w:div w:id="1493179188">
                                                                                                                                      <w:marLeft w:val="0"/>
                                                                                                                                      <w:marRight w:val="0"/>
                                                                                                                                      <w:marTop w:val="0"/>
                                                                                                                                      <w:marBottom w:val="0"/>
                                                                                                                                      <w:divBdr>
                                                                                                                                        <w:top w:val="none" w:sz="0" w:space="0" w:color="auto"/>
                                                                                                                                        <w:left w:val="none" w:sz="0" w:space="0" w:color="auto"/>
                                                                                                                                        <w:bottom w:val="none" w:sz="0" w:space="0" w:color="auto"/>
                                                                                                                                        <w:right w:val="none" w:sz="0" w:space="0" w:color="auto"/>
                                                                                                                                      </w:divBdr>
                                                                                                                                    </w:div>
                                                                                                                                    <w:div w:id="610627566">
                                                                                                                                      <w:marLeft w:val="0"/>
                                                                                                                                      <w:marRight w:val="0"/>
                                                                                                                                      <w:marTop w:val="0"/>
                                                                                                                                      <w:marBottom w:val="0"/>
                                                                                                                                      <w:divBdr>
                                                                                                                                        <w:top w:val="none" w:sz="0" w:space="0" w:color="auto"/>
                                                                                                                                        <w:left w:val="none" w:sz="0" w:space="0" w:color="auto"/>
                                                                                                                                        <w:bottom w:val="none" w:sz="0" w:space="0" w:color="auto"/>
                                                                                                                                        <w:right w:val="none" w:sz="0" w:space="0" w:color="auto"/>
                                                                                                                                      </w:divBdr>
                                                                                                                                    </w:div>
                                                                                                                                    <w:div w:id="859009912">
                                                                                                                                      <w:marLeft w:val="0"/>
                                                                                                                                      <w:marRight w:val="0"/>
                                                                                                                                      <w:marTop w:val="0"/>
                                                                                                                                      <w:marBottom w:val="0"/>
                                                                                                                                      <w:divBdr>
                                                                                                                                        <w:top w:val="none" w:sz="0" w:space="0" w:color="auto"/>
                                                                                                                                        <w:left w:val="none" w:sz="0" w:space="0" w:color="auto"/>
                                                                                                                                        <w:bottom w:val="none" w:sz="0" w:space="0" w:color="auto"/>
                                                                                                                                        <w:right w:val="none" w:sz="0" w:space="0" w:color="auto"/>
                                                                                                                                      </w:divBdr>
                                                                                                                                    </w:div>
                                                                                                                                    <w:div w:id="1872305043">
                                                                                                                                      <w:marLeft w:val="0"/>
                                                                                                                                      <w:marRight w:val="0"/>
                                                                                                                                      <w:marTop w:val="0"/>
                                                                                                                                      <w:marBottom w:val="0"/>
                                                                                                                                      <w:divBdr>
                                                                                                                                        <w:top w:val="none" w:sz="0" w:space="0" w:color="auto"/>
                                                                                                                                        <w:left w:val="none" w:sz="0" w:space="0" w:color="auto"/>
                                                                                                                                        <w:bottom w:val="none" w:sz="0" w:space="0" w:color="auto"/>
                                                                                                                                        <w:right w:val="none" w:sz="0" w:space="0" w:color="auto"/>
                                                                                                                                      </w:divBdr>
                                                                                                                                    </w:div>
                                                                                                                                    <w:div w:id="1702121023">
                                                                                                                                      <w:marLeft w:val="0"/>
                                                                                                                                      <w:marRight w:val="0"/>
                                                                                                                                      <w:marTop w:val="0"/>
                                                                                                                                      <w:marBottom w:val="0"/>
                                                                                                                                      <w:divBdr>
                                                                                                                                        <w:top w:val="none" w:sz="0" w:space="0" w:color="auto"/>
                                                                                                                                        <w:left w:val="none" w:sz="0" w:space="0" w:color="auto"/>
                                                                                                                                        <w:bottom w:val="none" w:sz="0" w:space="0" w:color="auto"/>
                                                                                                                                        <w:right w:val="none" w:sz="0" w:space="0" w:color="auto"/>
                                                                                                                                      </w:divBdr>
                                                                                                                                    </w:div>
                                                                                                                                    <w:div w:id="1918704250">
                                                                                                                                      <w:marLeft w:val="0"/>
                                                                                                                                      <w:marRight w:val="0"/>
                                                                                                                                      <w:marTop w:val="0"/>
                                                                                                                                      <w:marBottom w:val="0"/>
                                                                                                                                      <w:divBdr>
                                                                                                                                        <w:top w:val="none" w:sz="0" w:space="0" w:color="auto"/>
                                                                                                                                        <w:left w:val="none" w:sz="0" w:space="0" w:color="auto"/>
                                                                                                                                        <w:bottom w:val="none" w:sz="0" w:space="0" w:color="auto"/>
                                                                                                                                        <w:right w:val="none" w:sz="0" w:space="0" w:color="auto"/>
                                                                                                                                      </w:divBdr>
                                                                                                                                    </w:div>
                                                                                                                                    <w:div w:id="13415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898578">
      <w:bodyDiv w:val="1"/>
      <w:marLeft w:val="0"/>
      <w:marRight w:val="0"/>
      <w:marTop w:val="0"/>
      <w:marBottom w:val="0"/>
      <w:divBdr>
        <w:top w:val="none" w:sz="0" w:space="0" w:color="auto"/>
        <w:left w:val="none" w:sz="0" w:space="0" w:color="auto"/>
        <w:bottom w:val="none" w:sz="0" w:space="0" w:color="auto"/>
        <w:right w:val="none" w:sz="0" w:space="0" w:color="auto"/>
      </w:divBdr>
    </w:div>
    <w:div w:id="502008622">
      <w:bodyDiv w:val="1"/>
      <w:marLeft w:val="0"/>
      <w:marRight w:val="0"/>
      <w:marTop w:val="0"/>
      <w:marBottom w:val="0"/>
      <w:divBdr>
        <w:top w:val="none" w:sz="0" w:space="0" w:color="auto"/>
        <w:left w:val="none" w:sz="0" w:space="0" w:color="auto"/>
        <w:bottom w:val="none" w:sz="0" w:space="0" w:color="auto"/>
        <w:right w:val="none" w:sz="0" w:space="0" w:color="auto"/>
      </w:divBdr>
    </w:div>
    <w:div w:id="565338993">
      <w:bodyDiv w:val="1"/>
      <w:marLeft w:val="0"/>
      <w:marRight w:val="0"/>
      <w:marTop w:val="0"/>
      <w:marBottom w:val="0"/>
      <w:divBdr>
        <w:top w:val="none" w:sz="0" w:space="0" w:color="auto"/>
        <w:left w:val="none" w:sz="0" w:space="0" w:color="auto"/>
        <w:bottom w:val="none" w:sz="0" w:space="0" w:color="auto"/>
        <w:right w:val="none" w:sz="0" w:space="0" w:color="auto"/>
      </w:divBdr>
      <w:divsChild>
        <w:div w:id="102498364">
          <w:marLeft w:val="0"/>
          <w:marRight w:val="0"/>
          <w:marTop w:val="0"/>
          <w:marBottom w:val="0"/>
          <w:divBdr>
            <w:top w:val="none" w:sz="0" w:space="0" w:color="auto"/>
            <w:left w:val="none" w:sz="0" w:space="0" w:color="auto"/>
            <w:bottom w:val="none" w:sz="0" w:space="0" w:color="auto"/>
            <w:right w:val="none" w:sz="0" w:space="0" w:color="auto"/>
          </w:divBdr>
        </w:div>
        <w:div w:id="122118132">
          <w:marLeft w:val="0"/>
          <w:marRight w:val="0"/>
          <w:marTop w:val="0"/>
          <w:marBottom w:val="0"/>
          <w:divBdr>
            <w:top w:val="none" w:sz="0" w:space="0" w:color="auto"/>
            <w:left w:val="none" w:sz="0" w:space="0" w:color="auto"/>
            <w:bottom w:val="none" w:sz="0" w:space="0" w:color="auto"/>
            <w:right w:val="none" w:sz="0" w:space="0" w:color="auto"/>
          </w:divBdr>
        </w:div>
        <w:div w:id="715784368">
          <w:marLeft w:val="0"/>
          <w:marRight w:val="0"/>
          <w:marTop w:val="0"/>
          <w:marBottom w:val="0"/>
          <w:divBdr>
            <w:top w:val="none" w:sz="0" w:space="0" w:color="auto"/>
            <w:left w:val="none" w:sz="0" w:space="0" w:color="auto"/>
            <w:bottom w:val="none" w:sz="0" w:space="0" w:color="auto"/>
            <w:right w:val="none" w:sz="0" w:space="0" w:color="auto"/>
          </w:divBdr>
        </w:div>
        <w:div w:id="1658219114">
          <w:marLeft w:val="0"/>
          <w:marRight w:val="0"/>
          <w:marTop w:val="0"/>
          <w:marBottom w:val="0"/>
          <w:divBdr>
            <w:top w:val="none" w:sz="0" w:space="0" w:color="auto"/>
            <w:left w:val="none" w:sz="0" w:space="0" w:color="auto"/>
            <w:bottom w:val="none" w:sz="0" w:space="0" w:color="auto"/>
            <w:right w:val="none" w:sz="0" w:space="0" w:color="auto"/>
          </w:divBdr>
        </w:div>
        <w:div w:id="371808111">
          <w:marLeft w:val="0"/>
          <w:marRight w:val="0"/>
          <w:marTop w:val="0"/>
          <w:marBottom w:val="0"/>
          <w:divBdr>
            <w:top w:val="none" w:sz="0" w:space="0" w:color="auto"/>
            <w:left w:val="none" w:sz="0" w:space="0" w:color="auto"/>
            <w:bottom w:val="none" w:sz="0" w:space="0" w:color="auto"/>
            <w:right w:val="none" w:sz="0" w:space="0" w:color="auto"/>
          </w:divBdr>
        </w:div>
        <w:div w:id="1632057586">
          <w:marLeft w:val="0"/>
          <w:marRight w:val="0"/>
          <w:marTop w:val="0"/>
          <w:marBottom w:val="0"/>
          <w:divBdr>
            <w:top w:val="none" w:sz="0" w:space="0" w:color="auto"/>
            <w:left w:val="none" w:sz="0" w:space="0" w:color="auto"/>
            <w:bottom w:val="none" w:sz="0" w:space="0" w:color="auto"/>
            <w:right w:val="none" w:sz="0" w:space="0" w:color="auto"/>
          </w:divBdr>
        </w:div>
      </w:divsChild>
    </w:div>
    <w:div w:id="625114009">
      <w:bodyDiv w:val="1"/>
      <w:marLeft w:val="0"/>
      <w:marRight w:val="0"/>
      <w:marTop w:val="0"/>
      <w:marBottom w:val="0"/>
      <w:divBdr>
        <w:top w:val="none" w:sz="0" w:space="0" w:color="auto"/>
        <w:left w:val="none" w:sz="0" w:space="0" w:color="auto"/>
        <w:bottom w:val="none" w:sz="0" w:space="0" w:color="auto"/>
        <w:right w:val="none" w:sz="0" w:space="0" w:color="auto"/>
      </w:divBdr>
    </w:div>
    <w:div w:id="677999282">
      <w:bodyDiv w:val="1"/>
      <w:marLeft w:val="0"/>
      <w:marRight w:val="0"/>
      <w:marTop w:val="0"/>
      <w:marBottom w:val="0"/>
      <w:divBdr>
        <w:top w:val="none" w:sz="0" w:space="0" w:color="auto"/>
        <w:left w:val="none" w:sz="0" w:space="0" w:color="auto"/>
        <w:bottom w:val="none" w:sz="0" w:space="0" w:color="auto"/>
        <w:right w:val="none" w:sz="0" w:space="0" w:color="auto"/>
      </w:divBdr>
      <w:divsChild>
        <w:div w:id="1860852323">
          <w:marLeft w:val="0"/>
          <w:marRight w:val="0"/>
          <w:marTop w:val="0"/>
          <w:marBottom w:val="0"/>
          <w:divBdr>
            <w:top w:val="none" w:sz="0" w:space="0" w:color="auto"/>
            <w:left w:val="none" w:sz="0" w:space="0" w:color="auto"/>
            <w:bottom w:val="none" w:sz="0" w:space="0" w:color="auto"/>
            <w:right w:val="none" w:sz="0" w:space="0" w:color="auto"/>
          </w:divBdr>
        </w:div>
        <w:div w:id="998772295">
          <w:marLeft w:val="0"/>
          <w:marRight w:val="0"/>
          <w:marTop w:val="0"/>
          <w:marBottom w:val="0"/>
          <w:divBdr>
            <w:top w:val="none" w:sz="0" w:space="0" w:color="auto"/>
            <w:left w:val="none" w:sz="0" w:space="0" w:color="auto"/>
            <w:bottom w:val="none" w:sz="0" w:space="0" w:color="auto"/>
            <w:right w:val="none" w:sz="0" w:space="0" w:color="auto"/>
          </w:divBdr>
        </w:div>
        <w:div w:id="1069234760">
          <w:marLeft w:val="0"/>
          <w:marRight w:val="0"/>
          <w:marTop w:val="0"/>
          <w:marBottom w:val="0"/>
          <w:divBdr>
            <w:top w:val="none" w:sz="0" w:space="0" w:color="auto"/>
            <w:left w:val="none" w:sz="0" w:space="0" w:color="auto"/>
            <w:bottom w:val="none" w:sz="0" w:space="0" w:color="auto"/>
            <w:right w:val="none" w:sz="0" w:space="0" w:color="auto"/>
          </w:divBdr>
        </w:div>
        <w:div w:id="830754899">
          <w:marLeft w:val="0"/>
          <w:marRight w:val="0"/>
          <w:marTop w:val="0"/>
          <w:marBottom w:val="0"/>
          <w:divBdr>
            <w:top w:val="none" w:sz="0" w:space="0" w:color="auto"/>
            <w:left w:val="none" w:sz="0" w:space="0" w:color="auto"/>
            <w:bottom w:val="none" w:sz="0" w:space="0" w:color="auto"/>
            <w:right w:val="none" w:sz="0" w:space="0" w:color="auto"/>
          </w:divBdr>
          <w:divsChild>
            <w:div w:id="1790583198">
              <w:marLeft w:val="0"/>
              <w:marRight w:val="0"/>
              <w:marTop w:val="0"/>
              <w:marBottom w:val="0"/>
              <w:divBdr>
                <w:top w:val="none" w:sz="0" w:space="0" w:color="auto"/>
                <w:left w:val="none" w:sz="0" w:space="0" w:color="auto"/>
                <w:bottom w:val="none" w:sz="0" w:space="0" w:color="auto"/>
                <w:right w:val="none" w:sz="0" w:space="0" w:color="auto"/>
              </w:divBdr>
            </w:div>
            <w:div w:id="1006443207">
              <w:marLeft w:val="0"/>
              <w:marRight w:val="0"/>
              <w:marTop w:val="0"/>
              <w:marBottom w:val="0"/>
              <w:divBdr>
                <w:top w:val="none" w:sz="0" w:space="0" w:color="auto"/>
                <w:left w:val="none" w:sz="0" w:space="0" w:color="auto"/>
                <w:bottom w:val="none" w:sz="0" w:space="0" w:color="auto"/>
                <w:right w:val="none" w:sz="0" w:space="0" w:color="auto"/>
              </w:divBdr>
            </w:div>
            <w:div w:id="1102190782">
              <w:marLeft w:val="0"/>
              <w:marRight w:val="0"/>
              <w:marTop w:val="0"/>
              <w:marBottom w:val="0"/>
              <w:divBdr>
                <w:top w:val="none" w:sz="0" w:space="0" w:color="auto"/>
                <w:left w:val="none" w:sz="0" w:space="0" w:color="auto"/>
                <w:bottom w:val="none" w:sz="0" w:space="0" w:color="auto"/>
                <w:right w:val="none" w:sz="0" w:space="0" w:color="auto"/>
              </w:divBdr>
            </w:div>
            <w:div w:id="842085614">
              <w:marLeft w:val="0"/>
              <w:marRight w:val="0"/>
              <w:marTop w:val="0"/>
              <w:marBottom w:val="0"/>
              <w:divBdr>
                <w:top w:val="none" w:sz="0" w:space="0" w:color="auto"/>
                <w:left w:val="none" w:sz="0" w:space="0" w:color="auto"/>
                <w:bottom w:val="none" w:sz="0" w:space="0" w:color="auto"/>
                <w:right w:val="none" w:sz="0" w:space="0" w:color="auto"/>
              </w:divBdr>
              <w:divsChild>
                <w:div w:id="842934092">
                  <w:marLeft w:val="0"/>
                  <w:marRight w:val="0"/>
                  <w:marTop w:val="0"/>
                  <w:marBottom w:val="0"/>
                  <w:divBdr>
                    <w:top w:val="none" w:sz="0" w:space="0" w:color="auto"/>
                    <w:left w:val="none" w:sz="0" w:space="0" w:color="auto"/>
                    <w:bottom w:val="none" w:sz="0" w:space="0" w:color="auto"/>
                    <w:right w:val="none" w:sz="0" w:space="0" w:color="auto"/>
                  </w:divBdr>
                </w:div>
                <w:div w:id="732774628">
                  <w:marLeft w:val="0"/>
                  <w:marRight w:val="0"/>
                  <w:marTop w:val="0"/>
                  <w:marBottom w:val="0"/>
                  <w:divBdr>
                    <w:top w:val="none" w:sz="0" w:space="0" w:color="auto"/>
                    <w:left w:val="none" w:sz="0" w:space="0" w:color="auto"/>
                    <w:bottom w:val="none" w:sz="0" w:space="0" w:color="auto"/>
                    <w:right w:val="none" w:sz="0" w:space="0" w:color="auto"/>
                  </w:divBdr>
                </w:div>
                <w:div w:id="150025919">
                  <w:marLeft w:val="0"/>
                  <w:marRight w:val="0"/>
                  <w:marTop w:val="0"/>
                  <w:marBottom w:val="0"/>
                  <w:divBdr>
                    <w:top w:val="none" w:sz="0" w:space="0" w:color="auto"/>
                    <w:left w:val="none" w:sz="0" w:space="0" w:color="auto"/>
                    <w:bottom w:val="none" w:sz="0" w:space="0" w:color="auto"/>
                    <w:right w:val="none" w:sz="0" w:space="0" w:color="auto"/>
                  </w:divBdr>
                </w:div>
                <w:div w:id="1120949620">
                  <w:marLeft w:val="0"/>
                  <w:marRight w:val="0"/>
                  <w:marTop w:val="0"/>
                  <w:marBottom w:val="0"/>
                  <w:divBdr>
                    <w:top w:val="none" w:sz="0" w:space="0" w:color="auto"/>
                    <w:left w:val="none" w:sz="0" w:space="0" w:color="auto"/>
                    <w:bottom w:val="none" w:sz="0" w:space="0" w:color="auto"/>
                    <w:right w:val="none" w:sz="0" w:space="0" w:color="auto"/>
                  </w:divBdr>
                </w:div>
                <w:div w:id="19246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09612">
      <w:bodyDiv w:val="1"/>
      <w:marLeft w:val="0"/>
      <w:marRight w:val="0"/>
      <w:marTop w:val="0"/>
      <w:marBottom w:val="0"/>
      <w:divBdr>
        <w:top w:val="none" w:sz="0" w:space="0" w:color="auto"/>
        <w:left w:val="none" w:sz="0" w:space="0" w:color="auto"/>
        <w:bottom w:val="none" w:sz="0" w:space="0" w:color="auto"/>
        <w:right w:val="none" w:sz="0" w:space="0" w:color="auto"/>
      </w:divBdr>
    </w:div>
    <w:div w:id="697588522">
      <w:bodyDiv w:val="1"/>
      <w:marLeft w:val="0"/>
      <w:marRight w:val="0"/>
      <w:marTop w:val="0"/>
      <w:marBottom w:val="0"/>
      <w:divBdr>
        <w:top w:val="none" w:sz="0" w:space="0" w:color="auto"/>
        <w:left w:val="none" w:sz="0" w:space="0" w:color="auto"/>
        <w:bottom w:val="none" w:sz="0" w:space="0" w:color="auto"/>
        <w:right w:val="none" w:sz="0" w:space="0" w:color="auto"/>
      </w:divBdr>
    </w:div>
    <w:div w:id="746922983">
      <w:bodyDiv w:val="1"/>
      <w:marLeft w:val="0"/>
      <w:marRight w:val="0"/>
      <w:marTop w:val="0"/>
      <w:marBottom w:val="0"/>
      <w:divBdr>
        <w:top w:val="none" w:sz="0" w:space="0" w:color="auto"/>
        <w:left w:val="none" w:sz="0" w:space="0" w:color="auto"/>
        <w:bottom w:val="none" w:sz="0" w:space="0" w:color="auto"/>
        <w:right w:val="none" w:sz="0" w:space="0" w:color="auto"/>
      </w:divBdr>
    </w:div>
    <w:div w:id="852645733">
      <w:bodyDiv w:val="1"/>
      <w:marLeft w:val="0"/>
      <w:marRight w:val="0"/>
      <w:marTop w:val="0"/>
      <w:marBottom w:val="0"/>
      <w:divBdr>
        <w:top w:val="none" w:sz="0" w:space="0" w:color="auto"/>
        <w:left w:val="none" w:sz="0" w:space="0" w:color="auto"/>
        <w:bottom w:val="none" w:sz="0" w:space="0" w:color="auto"/>
        <w:right w:val="none" w:sz="0" w:space="0" w:color="auto"/>
      </w:divBdr>
    </w:div>
    <w:div w:id="884682249">
      <w:bodyDiv w:val="1"/>
      <w:marLeft w:val="0"/>
      <w:marRight w:val="0"/>
      <w:marTop w:val="0"/>
      <w:marBottom w:val="0"/>
      <w:divBdr>
        <w:top w:val="none" w:sz="0" w:space="0" w:color="auto"/>
        <w:left w:val="none" w:sz="0" w:space="0" w:color="auto"/>
        <w:bottom w:val="none" w:sz="0" w:space="0" w:color="auto"/>
        <w:right w:val="none" w:sz="0" w:space="0" w:color="auto"/>
      </w:divBdr>
      <w:divsChild>
        <w:div w:id="1223832012">
          <w:marLeft w:val="0"/>
          <w:marRight w:val="0"/>
          <w:marTop w:val="0"/>
          <w:marBottom w:val="0"/>
          <w:divBdr>
            <w:top w:val="none" w:sz="0" w:space="0" w:color="auto"/>
            <w:left w:val="none" w:sz="0" w:space="0" w:color="auto"/>
            <w:bottom w:val="none" w:sz="0" w:space="0" w:color="auto"/>
            <w:right w:val="none" w:sz="0" w:space="0" w:color="auto"/>
          </w:divBdr>
        </w:div>
        <w:div w:id="42874715">
          <w:marLeft w:val="0"/>
          <w:marRight w:val="0"/>
          <w:marTop w:val="0"/>
          <w:marBottom w:val="0"/>
          <w:divBdr>
            <w:top w:val="none" w:sz="0" w:space="0" w:color="auto"/>
            <w:left w:val="none" w:sz="0" w:space="0" w:color="auto"/>
            <w:bottom w:val="none" w:sz="0" w:space="0" w:color="auto"/>
            <w:right w:val="none" w:sz="0" w:space="0" w:color="auto"/>
          </w:divBdr>
        </w:div>
        <w:div w:id="875656351">
          <w:marLeft w:val="0"/>
          <w:marRight w:val="0"/>
          <w:marTop w:val="0"/>
          <w:marBottom w:val="0"/>
          <w:divBdr>
            <w:top w:val="none" w:sz="0" w:space="0" w:color="auto"/>
            <w:left w:val="none" w:sz="0" w:space="0" w:color="auto"/>
            <w:bottom w:val="none" w:sz="0" w:space="0" w:color="auto"/>
            <w:right w:val="none" w:sz="0" w:space="0" w:color="auto"/>
          </w:divBdr>
        </w:div>
        <w:div w:id="808860127">
          <w:marLeft w:val="0"/>
          <w:marRight w:val="0"/>
          <w:marTop w:val="0"/>
          <w:marBottom w:val="0"/>
          <w:divBdr>
            <w:top w:val="none" w:sz="0" w:space="0" w:color="auto"/>
            <w:left w:val="none" w:sz="0" w:space="0" w:color="auto"/>
            <w:bottom w:val="none" w:sz="0" w:space="0" w:color="auto"/>
            <w:right w:val="none" w:sz="0" w:space="0" w:color="auto"/>
          </w:divBdr>
        </w:div>
        <w:div w:id="977031358">
          <w:marLeft w:val="0"/>
          <w:marRight w:val="0"/>
          <w:marTop w:val="0"/>
          <w:marBottom w:val="0"/>
          <w:divBdr>
            <w:top w:val="none" w:sz="0" w:space="0" w:color="auto"/>
            <w:left w:val="none" w:sz="0" w:space="0" w:color="auto"/>
            <w:bottom w:val="none" w:sz="0" w:space="0" w:color="auto"/>
            <w:right w:val="none" w:sz="0" w:space="0" w:color="auto"/>
          </w:divBdr>
        </w:div>
        <w:div w:id="730037778">
          <w:marLeft w:val="0"/>
          <w:marRight w:val="0"/>
          <w:marTop w:val="0"/>
          <w:marBottom w:val="0"/>
          <w:divBdr>
            <w:top w:val="none" w:sz="0" w:space="0" w:color="auto"/>
            <w:left w:val="none" w:sz="0" w:space="0" w:color="auto"/>
            <w:bottom w:val="none" w:sz="0" w:space="0" w:color="auto"/>
            <w:right w:val="none" w:sz="0" w:space="0" w:color="auto"/>
          </w:divBdr>
        </w:div>
        <w:div w:id="903763538">
          <w:marLeft w:val="0"/>
          <w:marRight w:val="0"/>
          <w:marTop w:val="0"/>
          <w:marBottom w:val="0"/>
          <w:divBdr>
            <w:top w:val="none" w:sz="0" w:space="0" w:color="auto"/>
            <w:left w:val="none" w:sz="0" w:space="0" w:color="auto"/>
            <w:bottom w:val="none" w:sz="0" w:space="0" w:color="auto"/>
            <w:right w:val="none" w:sz="0" w:space="0" w:color="auto"/>
          </w:divBdr>
        </w:div>
      </w:divsChild>
    </w:div>
    <w:div w:id="901330734">
      <w:bodyDiv w:val="1"/>
      <w:marLeft w:val="0"/>
      <w:marRight w:val="0"/>
      <w:marTop w:val="0"/>
      <w:marBottom w:val="0"/>
      <w:divBdr>
        <w:top w:val="none" w:sz="0" w:space="0" w:color="auto"/>
        <w:left w:val="none" w:sz="0" w:space="0" w:color="auto"/>
        <w:bottom w:val="none" w:sz="0" w:space="0" w:color="auto"/>
        <w:right w:val="none" w:sz="0" w:space="0" w:color="auto"/>
      </w:divBdr>
    </w:div>
    <w:div w:id="946890276">
      <w:bodyDiv w:val="1"/>
      <w:marLeft w:val="0"/>
      <w:marRight w:val="0"/>
      <w:marTop w:val="0"/>
      <w:marBottom w:val="0"/>
      <w:divBdr>
        <w:top w:val="none" w:sz="0" w:space="0" w:color="auto"/>
        <w:left w:val="none" w:sz="0" w:space="0" w:color="auto"/>
        <w:bottom w:val="none" w:sz="0" w:space="0" w:color="auto"/>
        <w:right w:val="none" w:sz="0" w:space="0" w:color="auto"/>
      </w:divBdr>
    </w:div>
    <w:div w:id="1041511777">
      <w:bodyDiv w:val="1"/>
      <w:marLeft w:val="0"/>
      <w:marRight w:val="0"/>
      <w:marTop w:val="0"/>
      <w:marBottom w:val="0"/>
      <w:divBdr>
        <w:top w:val="none" w:sz="0" w:space="0" w:color="auto"/>
        <w:left w:val="none" w:sz="0" w:space="0" w:color="auto"/>
        <w:bottom w:val="none" w:sz="0" w:space="0" w:color="auto"/>
        <w:right w:val="none" w:sz="0" w:space="0" w:color="auto"/>
      </w:divBdr>
    </w:div>
    <w:div w:id="1076584714">
      <w:bodyDiv w:val="1"/>
      <w:marLeft w:val="0"/>
      <w:marRight w:val="0"/>
      <w:marTop w:val="0"/>
      <w:marBottom w:val="0"/>
      <w:divBdr>
        <w:top w:val="none" w:sz="0" w:space="0" w:color="auto"/>
        <w:left w:val="none" w:sz="0" w:space="0" w:color="auto"/>
        <w:bottom w:val="none" w:sz="0" w:space="0" w:color="auto"/>
        <w:right w:val="none" w:sz="0" w:space="0" w:color="auto"/>
      </w:divBdr>
    </w:div>
    <w:div w:id="1126698950">
      <w:bodyDiv w:val="1"/>
      <w:marLeft w:val="0"/>
      <w:marRight w:val="0"/>
      <w:marTop w:val="0"/>
      <w:marBottom w:val="0"/>
      <w:divBdr>
        <w:top w:val="none" w:sz="0" w:space="0" w:color="auto"/>
        <w:left w:val="none" w:sz="0" w:space="0" w:color="auto"/>
        <w:bottom w:val="none" w:sz="0" w:space="0" w:color="auto"/>
        <w:right w:val="none" w:sz="0" w:space="0" w:color="auto"/>
      </w:divBdr>
    </w:div>
    <w:div w:id="1142116872">
      <w:bodyDiv w:val="1"/>
      <w:marLeft w:val="0"/>
      <w:marRight w:val="0"/>
      <w:marTop w:val="0"/>
      <w:marBottom w:val="0"/>
      <w:divBdr>
        <w:top w:val="none" w:sz="0" w:space="0" w:color="auto"/>
        <w:left w:val="none" w:sz="0" w:space="0" w:color="auto"/>
        <w:bottom w:val="none" w:sz="0" w:space="0" w:color="auto"/>
        <w:right w:val="none" w:sz="0" w:space="0" w:color="auto"/>
      </w:divBdr>
    </w:div>
    <w:div w:id="1144203771">
      <w:bodyDiv w:val="1"/>
      <w:marLeft w:val="0"/>
      <w:marRight w:val="0"/>
      <w:marTop w:val="0"/>
      <w:marBottom w:val="0"/>
      <w:divBdr>
        <w:top w:val="none" w:sz="0" w:space="0" w:color="auto"/>
        <w:left w:val="none" w:sz="0" w:space="0" w:color="auto"/>
        <w:bottom w:val="none" w:sz="0" w:space="0" w:color="auto"/>
        <w:right w:val="none" w:sz="0" w:space="0" w:color="auto"/>
      </w:divBdr>
      <w:divsChild>
        <w:div w:id="2120368811">
          <w:marLeft w:val="0"/>
          <w:marRight w:val="0"/>
          <w:marTop w:val="0"/>
          <w:marBottom w:val="0"/>
          <w:divBdr>
            <w:top w:val="none" w:sz="0" w:space="0" w:color="auto"/>
            <w:left w:val="none" w:sz="0" w:space="0" w:color="auto"/>
            <w:bottom w:val="none" w:sz="0" w:space="0" w:color="auto"/>
            <w:right w:val="none" w:sz="0" w:space="0" w:color="auto"/>
          </w:divBdr>
          <w:divsChild>
            <w:div w:id="1235816936">
              <w:marLeft w:val="0"/>
              <w:marRight w:val="0"/>
              <w:marTop w:val="0"/>
              <w:marBottom w:val="0"/>
              <w:divBdr>
                <w:top w:val="none" w:sz="0" w:space="0" w:color="auto"/>
                <w:left w:val="none" w:sz="0" w:space="0" w:color="auto"/>
                <w:bottom w:val="none" w:sz="0" w:space="0" w:color="auto"/>
                <w:right w:val="none" w:sz="0" w:space="0" w:color="auto"/>
              </w:divBdr>
              <w:divsChild>
                <w:div w:id="460807143">
                  <w:marLeft w:val="0"/>
                  <w:marRight w:val="0"/>
                  <w:marTop w:val="0"/>
                  <w:marBottom w:val="0"/>
                  <w:divBdr>
                    <w:top w:val="none" w:sz="0" w:space="0" w:color="auto"/>
                    <w:left w:val="none" w:sz="0" w:space="0" w:color="auto"/>
                    <w:bottom w:val="none" w:sz="0" w:space="0" w:color="auto"/>
                    <w:right w:val="none" w:sz="0" w:space="0" w:color="auto"/>
                  </w:divBdr>
                  <w:divsChild>
                    <w:div w:id="658923824">
                      <w:marLeft w:val="0"/>
                      <w:marRight w:val="0"/>
                      <w:marTop w:val="0"/>
                      <w:marBottom w:val="0"/>
                      <w:divBdr>
                        <w:top w:val="none" w:sz="0" w:space="0" w:color="auto"/>
                        <w:left w:val="none" w:sz="0" w:space="0" w:color="auto"/>
                        <w:bottom w:val="none" w:sz="0" w:space="0" w:color="auto"/>
                        <w:right w:val="none" w:sz="0" w:space="0" w:color="auto"/>
                      </w:divBdr>
                      <w:divsChild>
                        <w:div w:id="2115972363">
                          <w:marLeft w:val="0"/>
                          <w:marRight w:val="0"/>
                          <w:marTop w:val="0"/>
                          <w:marBottom w:val="0"/>
                          <w:divBdr>
                            <w:top w:val="none" w:sz="0" w:space="0" w:color="auto"/>
                            <w:left w:val="none" w:sz="0" w:space="0" w:color="auto"/>
                            <w:bottom w:val="none" w:sz="0" w:space="0" w:color="auto"/>
                            <w:right w:val="none" w:sz="0" w:space="0" w:color="auto"/>
                          </w:divBdr>
                          <w:divsChild>
                            <w:div w:id="1536238641">
                              <w:marLeft w:val="0"/>
                              <w:marRight w:val="0"/>
                              <w:marTop w:val="0"/>
                              <w:marBottom w:val="0"/>
                              <w:divBdr>
                                <w:top w:val="none" w:sz="0" w:space="0" w:color="auto"/>
                                <w:left w:val="none" w:sz="0" w:space="0" w:color="auto"/>
                                <w:bottom w:val="none" w:sz="0" w:space="0" w:color="auto"/>
                                <w:right w:val="none" w:sz="0" w:space="0" w:color="auto"/>
                              </w:divBdr>
                              <w:divsChild>
                                <w:div w:id="657616673">
                                  <w:marLeft w:val="0"/>
                                  <w:marRight w:val="0"/>
                                  <w:marTop w:val="0"/>
                                  <w:marBottom w:val="0"/>
                                  <w:divBdr>
                                    <w:top w:val="none" w:sz="0" w:space="0" w:color="auto"/>
                                    <w:left w:val="none" w:sz="0" w:space="0" w:color="auto"/>
                                    <w:bottom w:val="none" w:sz="0" w:space="0" w:color="auto"/>
                                    <w:right w:val="none" w:sz="0" w:space="0" w:color="auto"/>
                                  </w:divBdr>
                                  <w:divsChild>
                                    <w:div w:id="675808768">
                                      <w:marLeft w:val="0"/>
                                      <w:marRight w:val="0"/>
                                      <w:marTop w:val="0"/>
                                      <w:marBottom w:val="0"/>
                                      <w:divBdr>
                                        <w:top w:val="none" w:sz="0" w:space="0" w:color="auto"/>
                                        <w:left w:val="none" w:sz="0" w:space="0" w:color="auto"/>
                                        <w:bottom w:val="none" w:sz="0" w:space="0" w:color="auto"/>
                                        <w:right w:val="none" w:sz="0" w:space="0" w:color="auto"/>
                                      </w:divBdr>
                                      <w:divsChild>
                                        <w:div w:id="1831604882">
                                          <w:marLeft w:val="0"/>
                                          <w:marRight w:val="0"/>
                                          <w:marTop w:val="0"/>
                                          <w:marBottom w:val="0"/>
                                          <w:divBdr>
                                            <w:top w:val="none" w:sz="0" w:space="0" w:color="auto"/>
                                            <w:left w:val="none" w:sz="0" w:space="0" w:color="auto"/>
                                            <w:bottom w:val="none" w:sz="0" w:space="0" w:color="auto"/>
                                            <w:right w:val="none" w:sz="0" w:space="0" w:color="auto"/>
                                          </w:divBdr>
                                        </w:div>
                                        <w:div w:id="104271391">
                                          <w:marLeft w:val="0"/>
                                          <w:marRight w:val="0"/>
                                          <w:marTop w:val="0"/>
                                          <w:marBottom w:val="0"/>
                                          <w:divBdr>
                                            <w:top w:val="none" w:sz="0" w:space="0" w:color="auto"/>
                                            <w:left w:val="none" w:sz="0" w:space="0" w:color="auto"/>
                                            <w:bottom w:val="none" w:sz="0" w:space="0" w:color="auto"/>
                                            <w:right w:val="none" w:sz="0" w:space="0" w:color="auto"/>
                                          </w:divBdr>
                                        </w:div>
                                        <w:div w:id="14879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294950">
      <w:bodyDiv w:val="1"/>
      <w:marLeft w:val="0"/>
      <w:marRight w:val="0"/>
      <w:marTop w:val="0"/>
      <w:marBottom w:val="0"/>
      <w:divBdr>
        <w:top w:val="none" w:sz="0" w:space="0" w:color="auto"/>
        <w:left w:val="none" w:sz="0" w:space="0" w:color="auto"/>
        <w:bottom w:val="none" w:sz="0" w:space="0" w:color="auto"/>
        <w:right w:val="none" w:sz="0" w:space="0" w:color="auto"/>
      </w:divBdr>
    </w:div>
    <w:div w:id="1277953873">
      <w:bodyDiv w:val="1"/>
      <w:marLeft w:val="0"/>
      <w:marRight w:val="0"/>
      <w:marTop w:val="0"/>
      <w:marBottom w:val="0"/>
      <w:divBdr>
        <w:top w:val="none" w:sz="0" w:space="0" w:color="auto"/>
        <w:left w:val="none" w:sz="0" w:space="0" w:color="auto"/>
        <w:bottom w:val="none" w:sz="0" w:space="0" w:color="auto"/>
        <w:right w:val="none" w:sz="0" w:space="0" w:color="auto"/>
      </w:divBdr>
    </w:div>
    <w:div w:id="1381201858">
      <w:bodyDiv w:val="1"/>
      <w:marLeft w:val="0"/>
      <w:marRight w:val="0"/>
      <w:marTop w:val="0"/>
      <w:marBottom w:val="0"/>
      <w:divBdr>
        <w:top w:val="none" w:sz="0" w:space="0" w:color="auto"/>
        <w:left w:val="none" w:sz="0" w:space="0" w:color="auto"/>
        <w:bottom w:val="none" w:sz="0" w:space="0" w:color="auto"/>
        <w:right w:val="none" w:sz="0" w:space="0" w:color="auto"/>
      </w:divBdr>
      <w:divsChild>
        <w:div w:id="369183821">
          <w:marLeft w:val="0"/>
          <w:marRight w:val="0"/>
          <w:marTop w:val="0"/>
          <w:marBottom w:val="0"/>
          <w:divBdr>
            <w:top w:val="none" w:sz="0" w:space="0" w:color="auto"/>
            <w:left w:val="none" w:sz="0" w:space="0" w:color="auto"/>
            <w:bottom w:val="none" w:sz="0" w:space="0" w:color="auto"/>
            <w:right w:val="none" w:sz="0" w:space="0" w:color="auto"/>
          </w:divBdr>
          <w:divsChild>
            <w:div w:id="1834949741">
              <w:marLeft w:val="0"/>
              <w:marRight w:val="0"/>
              <w:marTop w:val="0"/>
              <w:marBottom w:val="0"/>
              <w:divBdr>
                <w:top w:val="none" w:sz="0" w:space="0" w:color="auto"/>
                <w:left w:val="none" w:sz="0" w:space="0" w:color="auto"/>
                <w:bottom w:val="none" w:sz="0" w:space="0" w:color="auto"/>
                <w:right w:val="none" w:sz="0" w:space="0" w:color="auto"/>
              </w:divBdr>
              <w:divsChild>
                <w:div w:id="1866482605">
                  <w:marLeft w:val="0"/>
                  <w:marRight w:val="0"/>
                  <w:marTop w:val="0"/>
                  <w:marBottom w:val="0"/>
                  <w:divBdr>
                    <w:top w:val="none" w:sz="0" w:space="0" w:color="auto"/>
                    <w:left w:val="none" w:sz="0" w:space="0" w:color="auto"/>
                    <w:bottom w:val="none" w:sz="0" w:space="0" w:color="auto"/>
                    <w:right w:val="none" w:sz="0" w:space="0" w:color="auto"/>
                  </w:divBdr>
                  <w:divsChild>
                    <w:div w:id="2903418">
                      <w:marLeft w:val="0"/>
                      <w:marRight w:val="0"/>
                      <w:marTop w:val="0"/>
                      <w:marBottom w:val="0"/>
                      <w:divBdr>
                        <w:top w:val="none" w:sz="0" w:space="0" w:color="auto"/>
                        <w:left w:val="none" w:sz="0" w:space="0" w:color="auto"/>
                        <w:bottom w:val="none" w:sz="0" w:space="0" w:color="auto"/>
                        <w:right w:val="none" w:sz="0" w:space="0" w:color="auto"/>
                      </w:divBdr>
                      <w:divsChild>
                        <w:div w:id="60107772">
                          <w:marLeft w:val="0"/>
                          <w:marRight w:val="0"/>
                          <w:marTop w:val="0"/>
                          <w:marBottom w:val="0"/>
                          <w:divBdr>
                            <w:top w:val="none" w:sz="0" w:space="0" w:color="auto"/>
                            <w:left w:val="none" w:sz="0" w:space="0" w:color="auto"/>
                            <w:bottom w:val="none" w:sz="0" w:space="0" w:color="auto"/>
                            <w:right w:val="none" w:sz="0" w:space="0" w:color="auto"/>
                          </w:divBdr>
                          <w:divsChild>
                            <w:div w:id="941841104">
                              <w:marLeft w:val="0"/>
                              <w:marRight w:val="0"/>
                              <w:marTop w:val="0"/>
                              <w:marBottom w:val="0"/>
                              <w:divBdr>
                                <w:top w:val="none" w:sz="0" w:space="0" w:color="auto"/>
                                <w:left w:val="none" w:sz="0" w:space="0" w:color="auto"/>
                                <w:bottom w:val="none" w:sz="0" w:space="0" w:color="auto"/>
                                <w:right w:val="none" w:sz="0" w:space="0" w:color="auto"/>
                              </w:divBdr>
                              <w:divsChild>
                                <w:div w:id="466244135">
                                  <w:marLeft w:val="0"/>
                                  <w:marRight w:val="0"/>
                                  <w:marTop w:val="0"/>
                                  <w:marBottom w:val="0"/>
                                  <w:divBdr>
                                    <w:top w:val="none" w:sz="0" w:space="0" w:color="auto"/>
                                    <w:left w:val="none" w:sz="0" w:space="0" w:color="auto"/>
                                    <w:bottom w:val="none" w:sz="0" w:space="0" w:color="auto"/>
                                    <w:right w:val="none" w:sz="0" w:space="0" w:color="auto"/>
                                  </w:divBdr>
                                  <w:divsChild>
                                    <w:div w:id="64569326">
                                      <w:marLeft w:val="0"/>
                                      <w:marRight w:val="0"/>
                                      <w:marTop w:val="0"/>
                                      <w:marBottom w:val="0"/>
                                      <w:divBdr>
                                        <w:top w:val="none" w:sz="0" w:space="0" w:color="auto"/>
                                        <w:left w:val="none" w:sz="0" w:space="0" w:color="auto"/>
                                        <w:bottom w:val="none" w:sz="0" w:space="0" w:color="auto"/>
                                        <w:right w:val="none" w:sz="0" w:space="0" w:color="auto"/>
                                      </w:divBdr>
                                      <w:divsChild>
                                        <w:div w:id="730999631">
                                          <w:marLeft w:val="0"/>
                                          <w:marRight w:val="0"/>
                                          <w:marTop w:val="0"/>
                                          <w:marBottom w:val="0"/>
                                          <w:divBdr>
                                            <w:top w:val="none" w:sz="0" w:space="0" w:color="auto"/>
                                            <w:left w:val="none" w:sz="0" w:space="0" w:color="auto"/>
                                            <w:bottom w:val="none" w:sz="0" w:space="0" w:color="auto"/>
                                            <w:right w:val="none" w:sz="0" w:space="0" w:color="auto"/>
                                          </w:divBdr>
                                          <w:divsChild>
                                            <w:div w:id="2019963308">
                                              <w:marLeft w:val="0"/>
                                              <w:marRight w:val="0"/>
                                              <w:marTop w:val="0"/>
                                              <w:marBottom w:val="0"/>
                                              <w:divBdr>
                                                <w:top w:val="none" w:sz="0" w:space="0" w:color="auto"/>
                                                <w:left w:val="none" w:sz="0" w:space="0" w:color="auto"/>
                                                <w:bottom w:val="none" w:sz="0" w:space="0" w:color="auto"/>
                                                <w:right w:val="none" w:sz="0" w:space="0" w:color="auto"/>
                                              </w:divBdr>
                                              <w:divsChild>
                                                <w:div w:id="310064995">
                                                  <w:marLeft w:val="0"/>
                                                  <w:marRight w:val="0"/>
                                                  <w:marTop w:val="0"/>
                                                  <w:marBottom w:val="0"/>
                                                  <w:divBdr>
                                                    <w:top w:val="none" w:sz="0" w:space="0" w:color="auto"/>
                                                    <w:left w:val="none" w:sz="0" w:space="0" w:color="auto"/>
                                                    <w:bottom w:val="none" w:sz="0" w:space="0" w:color="auto"/>
                                                    <w:right w:val="none" w:sz="0" w:space="0" w:color="auto"/>
                                                  </w:divBdr>
                                                  <w:divsChild>
                                                    <w:div w:id="385185931">
                                                      <w:marLeft w:val="0"/>
                                                      <w:marRight w:val="0"/>
                                                      <w:marTop w:val="0"/>
                                                      <w:marBottom w:val="0"/>
                                                      <w:divBdr>
                                                        <w:top w:val="none" w:sz="0" w:space="0" w:color="auto"/>
                                                        <w:left w:val="none" w:sz="0" w:space="0" w:color="auto"/>
                                                        <w:bottom w:val="none" w:sz="0" w:space="0" w:color="auto"/>
                                                        <w:right w:val="none" w:sz="0" w:space="0" w:color="auto"/>
                                                      </w:divBdr>
                                                      <w:divsChild>
                                                        <w:div w:id="1082919754">
                                                          <w:marLeft w:val="0"/>
                                                          <w:marRight w:val="0"/>
                                                          <w:marTop w:val="0"/>
                                                          <w:marBottom w:val="0"/>
                                                          <w:divBdr>
                                                            <w:top w:val="none" w:sz="0" w:space="0" w:color="auto"/>
                                                            <w:left w:val="none" w:sz="0" w:space="0" w:color="auto"/>
                                                            <w:bottom w:val="none" w:sz="0" w:space="0" w:color="auto"/>
                                                            <w:right w:val="none" w:sz="0" w:space="0" w:color="auto"/>
                                                          </w:divBdr>
                                                          <w:divsChild>
                                                            <w:div w:id="686633986">
                                                              <w:marLeft w:val="0"/>
                                                              <w:marRight w:val="0"/>
                                                              <w:marTop w:val="0"/>
                                                              <w:marBottom w:val="0"/>
                                                              <w:divBdr>
                                                                <w:top w:val="none" w:sz="0" w:space="0" w:color="auto"/>
                                                                <w:left w:val="none" w:sz="0" w:space="0" w:color="auto"/>
                                                                <w:bottom w:val="none" w:sz="0" w:space="0" w:color="auto"/>
                                                                <w:right w:val="none" w:sz="0" w:space="0" w:color="auto"/>
                                                              </w:divBdr>
                                                              <w:divsChild>
                                                                <w:div w:id="750279364">
                                                                  <w:marLeft w:val="0"/>
                                                                  <w:marRight w:val="0"/>
                                                                  <w:marTop w:val="0"/>
                                                                  <w:marBottom w:val="0"/>
                                                                  <w:divBdr>
                                                                    <w:top w:val="none" w:sz="0" w:space="0" w:color="auto"/>
                                                                    <w:left w:val="none" w:sz="0" w:space="0" w:color="auto"/>
                                                                    <w:bottom w:val="none" w:sz="0" w:space="0" w:color="auto"/>
                                                                    <w:right w:val="none" w:sz="0" w:space="0" w:color="auto"/>
                                                                  </w:divBdr>
                                                                  <w:divsChild>
                                                                    <w:div w:id="1232155756">
                                                                      <w:marLeft w:val="0"/>
                                                                      <w:marRight w:val="0"/>
                                                                      <w:marTop w:val="0"/>
                                                                      <w:marBottom w:val="0"/>
                                                                      <w:divBdr>
                                                                        <w:top w:val="none" w:sz="0" w:space="0" w:color="auto"/>
                                                                        <w:left w:val="none" w:sz="0" w:space="0" w:color="auto"/>
                                                                        <w:bottom w:val="none" w:sz="0" w:space="0" w:color="auto"/>
                                                                        <w:right w:val="none" w:sz="0" w:space="0" w:color="auto"/>
                                                                      </w:divBdr>
                                                                      <w:divsChild>
                                                                        <w:div w:id="183789224">
                                                                          <w:marLeft w:val="0"/>
                                                                          <w:marRight w:val="0"/>
                                                                          <w:marTop w:val="0"/>
                                                                          <w:marBottom w:val="0"/>
                                                                          <w:divBdr>
                                                                            <w:top w:val="none" w:sz="0" w:space="0" w:color="auto"/>
                                                                            <w:left w:val="none" w:sz="0" w:space="0" w:color="auto"/>
                                                                            <w:bottom w:val="none" w:sz="0" w:space="0" w:color="auto"/>
                                                                            <w:right w:val="none" w:sz="0" w:space="0" w:color="auto"/>
                                                                          </w:divBdr>
                                                                          <w:divsChild>
                                                                            <w:div w:id="38474547">
                                                                              <w:marLeft w:val="0"/>
                                                                              <w:marRight w:val="0"/>
                                                                              <w:marTop w:val="0"/>
                                                                              <w:marBottom w:val="0"/>
                                                                              <w:divBdr>
                                                                                <w:top w:val="none" w:sz="0" w:space="0" w:color="auto"/>
                                                                                <w:left w:val="none" w:sz="0" w:space="0" w:color="auto"/>
                                                                                <w:bottom w:val="none" w:sz="0" w:space="0" w:color="auto"/>
                                                                                <w:right w:val="none" w:sz="0" w:space="0" w:color="auto"/>
                                                                              </w:divBdr>
                                                                              <w:divsChild>
                                                                                <w:div w:id="2043245296">
                                                                                  <w:marLeft w:val="0"/>
                                                                                  <w:marRight w:val="0"/>
                                                                                  <w:marTop w:val="0"/>
                                                                                  <w:marBottom w:val="0"/>
                                                                                  <w:divBdr>
                                                                                    <w:top w:val="none" w:sz="0" w:space="0" w:color="auto"/>
                                                                                    <w:left w:val="none" w:sz="0" w:space="0" w:color="auto"/>
                                                                                    <w:bottom w:val="none" w:sz="0" w:space="0" w:color="auto"/>
                                                                                    <w:right w:val="none" w:sz="0" w:space="0" w:color="auto"/>
                                                                                  </w:divBdr>
                                                                                  <w:divsChild>
                                                                                    <w:div w:id="1599018856">
                                                                                      <w:marLeft w:val="0"/>
                                                                                      <w:marRight w:val="0"/>
                                                                                      <w:marTop w:val="0"/>
                                                                                      <w:marBottom w:val="0"/>
                                                                                      <w:divBdr>
                                                                                        <w:top w:val="none" w:sz="0" w:space="0" w:color="auto"/>
                                                                                        <w:left w:val="none" w:sz="0" w:space="0" w:color="auto"/>
                                                                                        <w:bottom w:val="none" w:sz="0" w:space="0" w:color="auto"/>
                                                                                        <w:right w:val="none" w:sz="0" w:space="0" w:color="auto"/>
                                                                                      </w:divBdr>
                                                                                      <w:divsChild>
                                                                                        <w:div w:id="513036820">
                                                                                          <w:marLeft w:val="0"/>
                                                                                          <w:marRight w:val="0"/>
                                                                                          <w:marTop w:val="0"/>
                                                                                          <w:marBottom w:val="0"/>
                                                                                          <w:divBdr>
                                                                                            <w:top w:val="none" w:sz="0" w:space="0" w:color="auto"/>
                                                                                            <w:left w:val="none" w:sz="0" w:space="0" w:color="auto"/>
                                                                                            <w:bottom w:val="none" w:sz="0" w:space="0" w:color="auto"/>
                                                                                            <w:right w:val="none" w:sz="0" w:space="0" w:color="auto"/>
                                                                                          </w:divBdr>
                                                                                          <w:divsChild>
                                                                                            <w:div w:id="681009573">
                                                                                              <w:marLeft w:val="0"/>
                                                                                              <w:marRight w:val="120"/>
                                                                                              <w:marTop w:val="0"/>
                                                                                              <w:marBottom w:val="150"/>
                                                                                              <w:divBdr>
                                                                                                <w:top w:val="single" w:sz="2" w:space="0" w:color="EFEFEF"/>
                                                                                                <w:left w:val="single" w:sz="6" w:space="0" w:color="EFEFEF"/>
                                                                                                <w:bottom w:val="single" w:sz="6" w:space="0" w:color="E2E2E2"/>
                                                                                                <w:right w:val="single" w:sz="6" w:space="0" w:color="EFEFEF"/>
                                                                                              </w:divBdr>
                                                                                              <w:divsChild>
                                                                                                <w:div w:id="852576505">
                                                                                                  <w:marLeft w:val="0"/>
                                                                                                  <w:marRight w:val="0"/>
                                                                                                  <w:marTop w:val="0"/>
                                                                                                  <w:marBottom w:val="0"/>
                                                                                                  <w:divBdr>
                                                                                                    <w:top w:val="none" w:sz="0" w:space="0" w:color="auto"/>
                                                                                                    <w:left w:val="none" w:sz="0" w:space="0" w:color="auto"/>
                                                                                                    <w:bottom w:val="none" w:sz="0" w:space="0" w:color="auto"/>
                                                                                                    <w:right w:val="none" w:sz="0" w:space="0" w:color="auto"/>
                                                                                                  </w:divBdr>
                                                                                                  <w:divsChild>
                                                                                                    <w:div w:id="2117409969">
                                                                                                      <w:marLeft w:val="0"/>
                                                                                                      <w:marRight w:val="0"/>
                                                                                                      <w:marTop w:val="0"/>
                                                                                                      <w:marBottom w:val="0"/>
                                                                                                      <w:divBdr>
                                                                                                        <w:top w:val="none" w:sz="0" w:space="0" w:color="auto"/>
                                                                                                        <w:left w:val="none" w:sz="0" w:space="0" w:color="auto"/>
                                                                                                        <w:bottom w:val="none" w:sz="0" w:space="0" w:color="auto"/>
                                                                                                        <w:right w:val="none" w:sz="0" w:space="0" w:color="auto"/>
                                                                                                      </w:divBdr>
                                                                                                      <w:divsChild>
                                                                                                        <w:div w:id="1461610229">
                                                                                                          <w:marLeft w:val="0"/>
                                                                                                          <w:marRight w:val="0"/>
                                                                                                          <w:marTop w:val="0"/>
                                                                                                          <w:marBottom w:val="0"/>
                                                                                                          <w:divBdr>
                                                                                                            <w:top w:val="none" w:sz="0" w:space="0" w:color="auto"/>
                                                                                                            <w:left w:val="none" w:sz="0" w:space="0" w:color="auto"/>
                                                                                                            <w:bottom w:val="none" w:sz="0" w:space="0" w:color="auto"/>
                                                                                                            <w:right w:val="none" w:sz="0" w:space="0" w:color="auto"/>
                                                                                                          </w:divBdr>
                                                                                                          <w:divsChild>
                                                                                                            <w:div w:id="1696808203">
                                                                                                              <w:marLeft w:val="0"/>
                                                                                                              <w:marRight w:val="0"/>
                                                                                                              <w:marTop w:val="0"/>
                                                                                                              <w:marBottom w:val="0"/>
                                                                                                              <w:divBdr>
                                                                                                                <w:top w:val="none" w:sz="0" w:space="0" w:color="auto"/>
                                                                                                                <w:left w:val="none" w:sz="0" w:space="0" w:color="auto"/>
                                                                                                                <w:bottom w:val="none" w:sz="0" w:space="0" w:color="auto"/>
                                                                                                                <w:right w:val="none" w:sz="0" w:space="0" w:color="auto"/>
                                                                                                              </w:divBdr>
                                                                                                              <w:divsChild>
                                                                                                                <w:div w:id="17715828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9586317">
                                                                                                                      <w:marLeft w:val="225"/>
                                                                                                                      <w:marRight w:val="225"/>
                                                                                                                      <w:marTop w:val="75"/>
                                                                                                                      <w:marBottom w:val="75"/>
                                                                                                                      <w:divBdr>
                                                                                                                        <w:top w:val="none" w:sz="0" w:space="0" w:color="auto"/>
                                                                                                                        <w:left w:val="none" w:sz="0" w:space="0" w:color="auto"/>
                                                                                                                        <w:bottom w:val="none" w:sz="0" w:space="0" w:color="auto"/>
                                                                                                                        <w:right w:val="none" w:sz="0" w:space="0" w:color="auto"/>
                                                                                                                      </w:divBdr>
                                                                                                                      <w:divsChild>
                                                                                                                        <w:div w:id="768816287">
                                                                                                                          <w:marLeft w:val="0"/>
                                                                                                                          <w:marRight w:val="0"/>
                                                                                                                          <w:marTop w:val="0"/>
                                                                                                                          <w:marBottom w:val="0"/>
                                                                                                                          <w:divBdr>
                                                                                                                            <w:top w:val="single" w:sz="6" w:space="0" w:color="auto"/>
                                                                                                                            <w:left w:val="single" w:sz="6" w:space="0" w:color="auto"/>
                                                                                                                            <w:bottom w:val="single" w:sz="6" w:space="0" w:color="auto"/>
                                                                                                                            <w:right w:val="single" w:sz="6" w:space="0" w:color="auto"/>
                                                                                                                          </w:divBdr>
                                                                                                                          <w:divsChild>
                                                                                                                            <w:div w:id="5743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337496">
      <w:bodyDiv w:val="1"/>
      <w:marLeft w:val="0"/>
      <w:marRight w:val="0"/>
      <w:marTop w:val="0"/>
      <w:marBottom w:val="0"/>
      <w:divBdr>
        <w:top w:val="none" w:sz="0" w:space="0" w:color="auto"/>
        <w:left w:val="none" w:sz="0" w:space="0" w:color="auto"/>
        <w:bottom w:val="none" w:sz="0" w:space="0" w:color="auto"/>
        <w:right w:val="none" w:sz="0" w:space="0" w:color="auto"/>
      </w:divBdr>
    </w:div>
    <w:div w:id="1464034589">
      <w:bodyDiv w:val="1"/>
      <w:marLeft w:val="0"/>
      <w:marRight w:val="0"/>
      <w:marTop w:val="0"/>
      <w:marBottom w:val="0"/>
      <w:divBdr>
        <w:top w:val="none" w:sz="0" w:space="0" w:color="auto"/>
        <w:left w:val="none" w:sz="0" w:space="0" w:color="auto"/>
        <w:bottom w:val="none" w:sz="0" w:space="0" w:color="auto"/>
        <w:right w:val="none" w:sz="0" w:space="0" w:color="auto"/>
      </w:divBdr>
    </w:div>
    <w:div w:id="1499345369">
      <w:bodyDiv w:val="1"/>
      <w:marLeft w:val="0"/>
      <w:marRight w:val="0"/>
      <w:marTop w:val="0"/>
      <w:marBottom w:val="0"/>
      <w:divBdr>
        <w:top w:val="none" w:sz="0" w:space="0" w:color="auto"/>
        <w:left w:val="none" w:sz="0" w:space="0" w:color="auto"/>
        <w:bottom w:val="none" w:sz="0" w:space="0" w:color="auto"/>
        <w:right w:val="none" w:sz="0" w:space="0" w:color="auto"/>
      </w:divBdr>
      <w:divsChild>
        <w:div w:id="637031215">
          <w:marLeft w:val="0"/>
          <w:marRight w:val="0"/>
          <w:marTop w:val="0"/>
          <w:marBottom w:val="0"/>
          <w:divBdr>
            <w:top w:val="none" w:sz="0" w:space="0" w:color="auto"/>
            <w:left w:val="none" w:sz="0" w:space="0" w:color="auto"/>
            <w:bottom w:val="none" w:sz="0" w:space="0" w:color="auto"/>
            <w:right w:val="none" w:sz="0" w:space="0" w:color="auto"/>
          </w:divBdr>
          <w:divsChild>
            <w:div w:id="596256118">
              <w:marLeft w:val="0"/>
              <w:marRight w:val="0"/>
              <w:marTop w:val="0"/>
              <w:marBottom w:val="0"/>
              <w:divBdr>
                <w:top w:val="none" w:sz="0" w:space="0" w:color="auto"/>
                <w:left w:val="none" w:sz="0" w:space="0" w:color="auto"/>
                <w:bottom w:val="none" w:sz="0" w:space="0" w:color="auto"/>
                <w:right w:val="none" w:sz="0" w:space="0" w:color="auto"/>
              </w:divBdr>
              <w:divsChild>
                <w:div w:id="437793726">
                  <w:marLeft w:val="0"/>
                  <w:marRight w:val="0"/>
                  <w:marTop w:val="0"/>
                  <w:marBottom w:val="0"/>
                  <w:divBdr>
                    <w:top w:val="none" w:sz="0" w:space="0" w:color="auto"/>
                    <w:left w:val="none" w:sz="0" w:space="0" w:color="auto"/>
                    <w:bottom w:val="none" w:sz="0" w:space="0" w:color="auto"/>
                    <w:right w:val="none" w:sz="0" w:space="0" w:color="auto"/>
                  </w:divBdr>
                  <w:divsChild>
                    <w:div w:id="1442916138">
                      <w:marLeft w:val="0"/>
                      <w:marRight w:val="0"/>
                      <w:marTop w:val="0"/>
                      <w:marBottom w:val="0"/>
                      <w:divBdr>
                        <w:top w:val="none" w:sz="0" w:space="0" w:color="auto"/>
                        <w:left w:val="none" w:sz="0" w:space="0" w:color="auto"/>
                        <w:bottom w:val="none" w:sz="0" w:space="0" w:color="auto"/>
                        <w:right w:val="none" w:sz="0" w:space="0" w:color="auto"/>
                      </w:divBdr>
                      <w:divsChild>
                        <w:div w:id="1861239434">
                          <w:marLeft w:val="0"/>
                          <w:marRight w:val="0"/>
                          <w:marTop w:val="0"/>
                          <w:marBottom w:val="0"/>
                          <w:divBdr>
                            <w:top w:val="none" w:sz="0" w:space="0" w:color="auto"/>
                            <w:left w:val="none" w:sz="0" w:space="0" w:color="auto"/>
                            <w:bottom w:val="none" w:sz="0" w:space="0" w:color="auto"/>
                            <w:right w:val="none" w:sz="0" w:space="0" w:color="auto"/>
                          </w:divBdr>
                          <w:divsChild>
                            <w:div w:id="702365440">
                              <w:marLeft w:val="0"/>
                              <w:marRight w:val="0"/>
                              <w:marTop w:val="0"/>
                              <w:marBottom w:val="0"/>
                              <w:divBdr>
                                <w:top w:val="none" w:sz="0" w:space="0" w:color="auto"/>
                                <w:left w:val="none" w:sz="0" w:space="0" w:color="auto"/>
                                <w:bottom w:val="none" w:sz="0" w:space="0" w:color="auto"/>
                                <w:right w:val="none" w:sz="0" w:space="0" w:color="auto"/>
                              </w:divBdr>
                              <w:divsChild>
                                <w:div w:id="197014783">
                                  <w:marLeft w:val="0"/>
                                  <w:marRight w:val="0"/>
                                  <w:marTop w:val="0"/>
                                  <w:marBottom w:val="0"/>
                                  <w:divBdr>
                                    <w:top w:val="none" w:sz="0" w:space="0" w:color="auto"/>
                                    <w:left w:val="none" w:sz="0" w:space="0" w:color="auto"/>
                                    <w:bottom w:val="none" w:sz="0" w:space="0" w:color="auto"/>
                                    <w:right w:val="none" w:sz="0" w:space="0" w:color="auto"/>
                                  </w:divBdr>
                                  <w:divsChild>
                                    <w:div w:id="1785683955">
                                      <w:marLeft w:val="0"/>
                                      <w:marRight w:val="0"/>
                                      <w:marTop w:val="0"/>
                                      <w:marBottom w:val="0"/>
                                      <w:divBdr>
                                        <w:top w:val="none" w:sz="0" w:space="0" w:color="auto"/>
                                        <w:left w:val="none" w:sz="0" w:space="0" w:color="auto"/>
                                        <w:bottom w:val="none" w:sz="0" w:space="0" w:color="auto"/>
                                        <w:right w:val="none" w:sz="0" w:space="0" w:color="auto"/>
                                      </w:divBdr>
                                      <w:divsChild>
                                        <w:div w:id="987593836">
                                          <w:marLeft w:val="0"/>
                                          <w:marRight w:val="0"/>
                                          <w:marTop w:val="0"/>
                                          <w:marBottom w:val="0"/>
                                          <w:divBdr>
                                            <w:top w:val="none" w:sz="0" w:space="0" w:color="auto"/>
                                            <w:left w:val="none" w:sz="0" w:space="0" w:color="auto"/>
                                            <w:bottom w:val="none" w:sz="0" w:space="0" w:color="auto"/>
                                            <w:right w:val="none" w:sz="0" w:space="0" w:color="auto"/>
                                          </w:divBdr>
                                          <w:divsChild>
                                            <w:div w:id="355230638">
                                              <w:marLeft w:val="0"/>
                                              <w:marRight w:val="0"/>
                                              <w:marTop w:val="0"/>
                                              <w:marBottom w:val="0"/>
                                              <w:divBdr>
                                                <w:top w:val="none" w:sz="0" w:space="0" w:color="auto"/>
                                                <w:left w:val="none" w:sz="0" w:space="0" w:color="auto"/>
                                                <w:bottom w:val="none" w:sz="0" w:space="0" w:color="auto"/>
                                                <w:right w:val="none" w:sz="0" w:space="0" w:color="auto"/>
                                              </w:divBdr>
                                              <w:divsChild>
                                                <w:div w:id="1386562362">
                                                  <w:marLeft w:val="0"/>
                                                  <w:marRight w:val="0"/>
                                                  <w:marTop w:val="0"/>
                                                  <w:marBottom w:val="0"/>
                                                  <w:divBdr>
                                                    <w:top w:val="none" w:sz="0" w:space="0" w:color="auto"/>
                                                    <w:left w:val="none" w:sz="0" w:space="0" w:color="auto"/>
                                                    <w:bottom w:val="none" w:sz="0" w:space="0" w:color="auto"/>
                                                    <w:right w:val="none" w:sz="0" w:space="0" w:color="auto"/>
                                                  </w:divBdr>
                                                  <w:divsChild>
                                                    <w:div w:id="567420239">
                                                      <w:marLeft w:val="0"/>
                                                      <w:marRight w:val="0"/>
                                                      <w:marTop w:val="0"/>
                                                      <w:marBottom w:val="0"/>
                                                      <w:divBdr>
                                                        <w:top w:val="none" w:sz="0" w:space="0" w:color="auto"/>
                                                        <w:left w:val="none" w:sz="0" w:space="0" w:color="auto"/>
                                                        <w:bottom w:val="none" w:sz="0" w:space="0" w:color="auto"/>
                                                        <w:right w:val="none" w:sz="0" w:space="0" w:color="auto"/>
                                                      </w:divBdr>
                                                      <w:divsChild>
                                                        <w:div w:id="951743157">
                                                          <w:marLeft w:val="0"/>
                                                          <w:marRight w:val="0"/>
                                                          <w:marTop w:val="0"/>
                                                          <w:marBottom w:val="0"/>
                                                          <w:divBdr>
                                                            <w:top w:val="none" w:sz="0" w:space="0" w:color="auto"/>
                                                            <w:left w:val="none" w:sz="0" w:space="0" w:color="auto"/>
                                                            <w:bottom w:val="none" w:sz="0" w:space="0" w:color="auto"/>
                                                            <w:right w:val="none" w:sz="0" w:space="0" w:color="auto"/>
                                                          </w:divBdr>
                                                          <w:divsChild>
                                                            <w:div w:id="1001007702">
                                                              <w:marLeft w:val="0"/>
                                                              <w:marRight w:val="0"/>
                                                              <w:marTop w:val="0"/>
                                                              <w:marBottom w:val="0"/>
                                                              <w:divBdr>
                                                                <w:top w:val="none" w:sz="0" w:space="0" w:color="auto"/>
                                                                <w:left w:val="none" w:sz="0" w:space="0" w:color="auto"/>
                                                                <w:bottom w:val="none" w:sz="0" w:space="0" w:color="auto"/>
                                                                <w:right w:val="none" w:sz="0" w:space="0" w:color="auto"/>
                                                              </w:divBdr>
                                                              <w:divsChild>
                                                                <w:div w:id="1559631311">
                                                                  <w:marLeft w:val="0"/>
                                                                  <w:marRight w:val="0"/>
                                                                  <w:marTop w:val="0"/>
                                                                  <w:marBottom w:val="0"/>
                                                                  <w:divBdr>
                                                                    <w:top w:val="none" w:sz="0" w:space="0" w:color="auto"/>
                                                                    <w:left w:val="none" w:sz="0" w:space="0" w:color="auto"/>
                                                                    <w:bottom w:val="none" w:sz="0" w:space="0" w:color="auto"/>
                                                                    <w:right w:val="none" w:sz="0" w:space="0" w:color="auto"/>
                                                                  </w:divBdr>
                                                                  <w:divsChild>
                                                                    <w:div w:id="2052993196">
                                                                      <w:marLeft w:val="0"/>
                                                                      <w:marRight w:val="0"/>
                                                                      <w:marTop w:val="0"/>
                                                                      <w:marBottom w:val="0"/>
                                                                      <w:divBdr>
                                                                        <w:top w:val="none" w:sz="0" w:space="0" w:color="auto"/>
                                                                        <w:left w:val="none" w:sz="0" w:space="0" w:color="auto"/>
                                                                        <w:bottom w:val="none" w:sz="0" w:space="0" w:color="auto"/>
                                                                        <w:right w:val="none" w:sz="0" w:space="0" w:color="auto"/>
                                                                      </w:divBdr>
                                                                      <w:divsChild>
                                                                        <w:div w:id="51268970">
                                                                          <w:marLeft w:val="0"/>
                                                                          <w:marRight w:val="0"/>
                                                                          <w:marTop w:val="0"/>
                                                                          <w:marBottom w:val="0"/>
                                                                          <w:divBdr>
                                                                            <w:top w:val="none" w:sz="0" w:space="0" w:color="auto"/>
                                                                            <w:left w:val="none" w:sz="0" w:space="0" w:color="auto"/>
                                                                            <w:bottom w:val="none" w:sz="0" w:space="0" w:color="auto"/>
                                                                            <w:right w:val="none" w:sz="0" w:space="0" w:color="auto"/>
                                                                          </w:divBdr>
                                                                          <w:divsChild>
                                                                            <w:div w:id="319122523">
                                                                              <w:marLeft w:val="0"/>
                                                                              <w:marRight w:val="0"/>
                                                                              <w:marTop w:val="0"/>
                                                                              <w:marBottom w:val="0"/>
                                                                              <w:divBdr>
                                                                                <w:top w:val="none" w:sz="0" w:space="0" w:color="auto"/>
                                                                                <w:left w:val="none" w:sz="0" w:space="0" w:color="auto"/>
                                                                                <w:bottom w:val="none" w:sz="0" w:space="0" w:color="auto"/>
                                                                                <w:right w:val="none" w:sz="0" w:space="0" w:color="auto"/>
                                                                              </w:divBdr>
                                                                              <w:divsChild>
                                                                                <w:div w:id="1441611727">
                                                                                  <w:marLeft w:val="0"/>
                                                                                  <w:marRight w:val="0"/>
                                                                                  <w:marTop w:val="0"/>
                                                                                  <w:marBottom w:val="0"/>
                                                                                  <w:divBdr>
                                                                                    <w:top w:val="none" w:sz="0" w:space="0" w:color="auto"/>
                                                                                    <w:left w:val="none" w:sz="0" w:space="0" w:color="auto"/>
                                                                                    <w:bottom w:val="none" w:sz="0" w:space="0" w:color="auto"/>
                                                                                    <w:right w:val="none" w:sz="0" w:space="0" w:color="auto"/>
                                                                                  </w:divBdr>
                                                                                  <w:divsChild>
                                                                                    <w:div w:id="360861016">
                                                                                      <w:marLeft w:val="0"/>
                                                                                      <w:marRight w:val="0"/>
                                                                                      <w:marTop w:val="0"/>
                                                                                      <w:marBottom w:val="0"/>
                                                                                      <w:divBdr>
                                                                                        <w:top w:val="none" w:sz="0" w:space="0" w:color="auto"/>
                                                                                        <w:left w:val="none" w:sz="0" w:space="0" w:color="auto"/>
                                                                                        <w:bottom w:val="none" w:sz="0" w:space="0" w:color="auto"/>
                                                                                        <w:right w:val="none" w:sz="0" w:space="0" w:color="auto"/>
                                                                                      </w:divBdr>
                                                                                      <w:divsChild>
                                                                                        <w:div w:id="1844934231">
                                                                                          <w:marLeft w:val="0"/>
                                                                                          <w:marRight w:val="0"/>
                                                                                          <w:marTop w:val="0"/>
                                                                                          <w:marBottom w:val="0"/>
                                                                                          <w:divBdr>
                                                                                            <w:top w:val="none" w:sz="0" w:space="0" w:color="auto"/>
                                                                                            <w:left w:val="none" w:sz="0" w:space="0" w:color="auto"/>
                                                                                            <w:bottom w:val="none" w:sz="0" w:space="0" w:color="auto"/>
                                                                                            <w:right w:val="none" w:sz="0" w:space="0" w:color="auto"/>
                                                                                          </w:divBdr>
                                                                                          <w:divsChild>
                                                                                            <w:div w:id="149160325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735729">
                                                                                                  <w:marLeft w:val="0"/>
                                                                                                  <w:marRight w:val="0"/>
                                                                                                  <w:marTop w:val="0"/>
                                                                                                  <w:marBottom w:val="0"/>
                                                                                                  <w:divBdr>
                                                                                                    <w:top w:val="none" w:sz="0" w:space="0" w:color="auto"/>
                                                                                                    <w:left w:val="none" w:sz="0" w:space="0" w:color="auto"/>
                                                                                                    <w:bottom w:val="none" w:sz="0" w:space="0" w:color="auto"/>
                                                                                                    <w:right w:val="none" w:sz="0" w:space="0" w:color="auto"/>
                                                                                                  </w:divBdr>
                                                                                                  <w:divsChild>
                                                                                                    <w:div w:id="867068267">
                                                                                                      <w:marLeft w:val="0"/>
                                                                                                      <w:marRight w:val="0"/>
                                                                                                      <w:marTop w:val="0"/>
                                                                                                      <w:marBottom w:val="0"/>
                                                                                                      <w:divBdr>
                                                                                                        <w:top w:val="none" w:sz="0" w:space="0" w:color="auto"/>
                                                                                                        <w:left w:val="none" w:sz="0" w:space="0" w:color="auto"/>
                                                                                                        <w:bottom w:val="none" w:sz="0" w:space="0" w:color="auto"/>
                                                                                                        <w:right w:val="none" w:sz="0" w:space="0" w:color="auto"/>
                                                                                                      </w:divBdr>
                                                                                                      <w:divsChild>
                                                                                                        <w:div w:id="291910447">
                                                                                                          <w:marLeft w:val="0"/>
                                                                                                          <w:marRight w:val="0"/>
                                                                                                          <w:marTop w:val="0"/>
                                                                                                          <w:marBottom w:val="0"/>
                                                                                                          <w:divBdr>
                                                                                                            <w:top w:val="none" w:sz="0" w:space="0" w:color="auto"/>
                                                                                                            <w:left w:val="none" w:sz="0" w:space="0" w:color="auto"/>
                                                                                                            <w:bottom w:val="none" w:sz="0" w:space="0" w:color="auto"/>
                                                                                                            <w:right w:val="none" w:sz="0" w:space="0" w:color="auto"/>
                                                                                                          </w:divBdr>
                                                                                                          <w:divsChild>
                                                                                                            <w:div w:id="1156918002">
                                                                                                              <w:marLeft w:val="0"/>
                                                                                                              <w:marRight w:val="0"/>
                                                                                                              <w:marTop w:val="0"/>
                                                                                                              <w:marBottom w:val="0"/>
                                                                                                              <w:divBdr>
                                                                                                                <w:top w:val="none" w:sz="0" w:space="0" w:color="auto"/>
                                                                                                                <w:left w:val="none" w:sz="0" w:space="0" w:color="auto"/>
                                                                                                                <w:bottom w:val="none" w:sz="0" w:space="0" w:color="auto"/>
                                                                                                                <w:right w:val="none" w:sz="0" w:space="0" w:color="auto"/>
                                                                                                              </w:divBdr>
                                                                                                              <w:divsChild>
                                                                                                                <w:div w:id="19084885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441458947">
                                                                                                                      <w:marLeft w:val="225"/>
                                                                                                                      <w:marRight w:val="225"/>
                                                                                                                      <w:marTop w:val="75"/>
                                                                                                                      <w:marBottom w:val="75"/>
                                                                                                                      <w:divBdr>
                                                                                                                        <w:top w:val="none" w:sz="0" w:space="0" w:color="auto"/>
                                                                                                                        <w:left w:val="none" w:sz="0" w:space="0" w:color="auto"/>
                                                                                                                        <w:bottom w:val="none" w:sz="0" w:space="0" w:color="auto"/>
                                                                                                                        <w:right w:val="none" w:sz="0" w:space="0" w:color="auto"/>
                                                                                                                      </w:divBdr>
                                                                                                                      <w:divsChild>
                                                                                                                        <w:div w:id="1451901901">
                                                                                                                          <w:marLeft w:val="0"/>
                                                                                                                          <w:marRight w:val="0"/>
                                                                                                                          <w:marTop w:val="0"/>
                                                                                                                          <w:marBottom w:val="0"/>
                                                                                                                          <w:divBdr>
                                                                                                                            <w:top w:val="single" w:sz="6" w:space="0" w:color="auto"/>
                                                                                                                            <w:left w:val="single" w:sz="6" w:space="0" w:color="auto"/>
                                                                                                                            <w:bottom w:val="single" w:sz="6" w:space="0" w:color="auto"/>
                                                                                                                            <w:right w:val="single" w:sz="6" w:space="0" w:color="auto"/>
                                                                                                                          </w:divBdr>
                                                                                                                          <w:divsChild>
                                                                                                                            <w:div w:id="2426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68146">
      <w:bodyDiv w:val="1"/>
      <w:marLeft w:val="0"/>
      <w:marRight w:val="0"/>
      <w:marTop w:val="0"/>
      <w:marBottom w:val="0"/>
      <w:divBdr>
        <w:top w:val="none" w:sz="0" w:space="0" w:color="auto"/>
        <w:left w:val="none" w:sz="0" w:space="0" w:color="auto"/>
        <w:bottom w:val="none" w:sz="0" w:space="0" w:color="auto"/>
        <w:right w:val="none" w:sz="0" w:space="0" w:color="auto"/>
      </w:divBdr>
    </w:div>
    <w:div w:id="1732729510">
      <w:bodyDiv w:val="1"/>
      <w:marLeft w:val="0"/>
      <w:marRight w:val="0"/>
      <w:marTop w:val="0"/>
      <w:marBottom w:val="0"/>
      <w:divBdr>
        <w:top w:val="none" w:sz="0" w:space="0" w:color="auto"/>
        <w:left w:val="none" w:sz="0" w:space="0" w:color="auto"/>
        <w:bottom w:val="none" w:sz="0" w:space="0" w:color="auto"/>
        <w:right w:val="none" w:sz="0" w:space="0" w:color="auto"/>
      </w:divBdr>
    </w:div>
    <w:div w:id="1766534256">
      <w:bodyDiv w:val="1"/>
      <w:marLeft w:val="0"/>
      <w:marRight w:val="0"/>
      <w:marTop w:val="0"/>
      <w:marBottom w:val="0"/>
      <w:divBdr>
        <w:top w:val="none" w:sz="0" w:space="0" w:color="auto"/>
        <w:left w:val="none" w:sz="0" w:space="0" w:color="auto"/>
        <w:bottom w:val="none" w:sz="0" w:space="0" w:color="auto"/>
        <w:right w:val="none" w:sz="0" w:space="0" w:color="auto"/>
      </w:divBdr>
    </w:div>
    <w:div w:id="1787264491">
      <w:bodyDiv w:val="1"/>
      <w:marLeft w:val="0"/>
      <w:marRight w:val="0"/>
      <w:marTop w:val="0"/>
      <w:marBottom w:val="0"/>
      <w:divBdr>
        <w:top w:val="none" w:sz="0" w:space="0" w:color="auto"/>
        <w:left w:val="none" w:sz="0" w:space="0" w:color="auto"/>
        <w:bottom w:val="none" w:sz="0" w:space="0" w:color="auto"/>
        <w:right w:val="none" w:sz="0" w:space="0" w:color="auto"/>
      </w:divBdr>
      <w:divsChild>
        <w:div w:id="183516224">
          <w:marLeft w:val="0"/>
          <w:marRight w:val="0"/>
          <w:marTop w:val="0"/>
          <w:marBottom w:val="0"/>
          <w:divBdr>
            <w:top w:val="none" w:sz="0" w:space="0" w:color="auto"/>
            <w:left w:val="none" w:sz="0" w:space="0" w:color="auto"/>
            <w:bottom w:val="none" w:sz="0" w:space="0" w:color="auto"/>
            <w:right w:val="none" w:sz="0" w:space="0" w:color="auto"/>
          </w:divBdr>
          <w:divsChild>
            <w:div w:id="1679694223">
              <w:marLeft w:val="0"/>
              <w:marRight w:val="0"/>
              <w:marTop w:val="0"/>
              <w:marBottom w:val="0"/>
              <w:divBdr>
                <w:top w:val="none" w:sz="0" w:space="0" w:color="auto"/>
                <w:left w:val="none" w:sz="0" w:space="0" w:color="auto"/>
                <w:bottom w:val="none" w:sz="0" w:space="0" w:color="auto"/>
                <w:right w:val="none" w:sz="0" w:space="0" w:color="auto"/>
              </w:divBdr>
              <w:divsChild>
                <w:div w:id="66347901">
                  <w:marLeft w:val="0"/>
                  <w:marRight w:val="0"/>
                  <w:marTop w:val="0"/>
                  <w:marBottom w:val="0"/>
                  <w:divBdr>
                    <w:top w:val="none" w:sz="0" w:space="0" w:color="auto"/>
                    <w:left w:val="none" w:sz="0" w:space="0" w:color="auto"/>
                    <w:bottom w:val="none" w:sz="0" w:space="0" w:color="auto"/>
                    <w:right w:val="none" w:sz="0" w:space="0" w:color="auto"/>
                  </w:divBdr>
                  <w:divsChild>
                    <w:div w:id="1401323159">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989086149">
                              <w:marLeft w:val="0"/>
                              <w:marRight w:val="0"/>
                              <w:marTop w:val="0"/>
                              <w:marBottom w:val="0"/>
                              <w:divBdr>
                                <w:top w:val="none" w:sz="0" w:space="0" w:color="auto"/>
                                <w:left w:val="none" w:sz="0" w:space="0" w:color="auto"/>
                                <w:bottom w:val="none" w:sz="0" w:space="0" w:color="auto"/>
                                <w:right w:val="none" w:sz="0" w:space="0" w:color="auto"/>
                              </w:divBdr>
                              <w:divsChild>
                                <w:div w:id="367339269">
                                  <w:marLeft w:val="0"/>
                                  <w:marRight w:val="0"/>
                                  <w:marTop w:val="0"/>
                                  <w:marBottom w:val="0"/>
                                  <w:divBdr>
                                    <w:top w:val="none" w:sz="0" w:space="0" w:color="auto"/>
                                    <w:left w:val="none" w:sz="0" w:space="0" w:color="auto"/>
                                    <w:bottom w:val="none" w:sz="0" w:space="0" w:color="auto"/>
                                    <w:right w:val="none" w:sz="0" w:space="0" w:color="auto"/>
                                  </w:divBdr>
                                  <w:divsChild>
                                    <w:div w:id="1600680341">
                                      <w:marLeft w:val="0"/>
                                      <w:marRight w:val="0"/>
                                      <w:marTop w:val="0"/>
                                      <w:marBottom w:val="0"/>
                                      <w:divBdr>
                                        <w:top w:val="none" w:sz="0" w:space="0" w:color="auto"/>
                                        <w:left w:val="none" w:sz="0" w:space="0" w:color="auto"/>
                                        <w:bottom w:val="none" w:sz="0" w:space="0" w:color="auto"/>
                                        <w:right w:val="none" w:sz="0" w:space="0" w:color="auto"/>
                                      </w:divBdr>
                                      <w:divsChild>
                                        <w:div w:id="619188771">
                                          <w:marLeft w:val="0"/>
                                          <w:marRight w:val="0"/>
                                          <w:marTop w:val="0"/>
                                          <w:marBottom w:val="0"/>
                                          <w:divBdr>
                                            <w:top w:val="none" w:sz="0" w:space="0" w:color="auto"/>
                                            <w:left w:val="none" w:sz="0" w:space="0" w:color="auto"/>
                                            <w:bottom w:val="none" w:sz="0" w:space="0" w:color="auto"/>
                                            <w:right w:val="none" w:sz="0" w:space="0" w:color="auto"/>
                                          </w:divBdr>
                                          <w:divsChild>
                                            <w:div w:id="1553156399">
                                              <w:marLeft w:val="0"/>
                                              <w:marRight w:val="0"/>
                                              <w:marTop w:val="0"/>
                                              <w:marBottom w:val="0"/>
                                              <w:divBdr>
                                                <w:top w:val="none" w:sz="0" w:space="0" w:color="auto"/>
                                                <w:left w:val="none" w:sz="0" w:space="0" w:color="auto"/>
                                                <w:bottom w:val="none" w:sz="0" w:space="0" w:color="auto"/>
                                                <w:right w:val="none" w:sz="0" w:space="0" w:color="auto"/>
                                              </w:divBdr>
                                              <w:divsChild>
                                                <w:div w:id="1250192137">
                                                  <w:marLeft w:val="0"/>
                                                  <w:marRight w:val="0"/>
                                                  <w:marTop w:val="0"/>
                                                  <w:marBottom w:val="0"/>
                                                  <w:divBdr>
                                                    <w:top w:val="none" w:sz="0" w:space="0" w:color="auto"/>
                                                    <w:left w:val="none" w:sz="0" w:space="0" w:color="auto"/>
                                                    <w:bottom w:val="none" w:sz="0" w:space="0" w:color="auto"/>
                                                    <w:right w:val="none" w:sz="0" w:space="0" w:color="auto"/>
                                                  </w:divBdr>
                                                  <w:divsChild>
                                                    <w:div w:id="261305750">
                                                      <w:marLeft w:val="0"/>
                                                      <w:marRight w:val="0"/>
                                                      <w:marTop w:val="0"/>
                                                      <w:marBottom w:val="0"/>
                                                      <w:divBdr>
                                                        <w:top w:val="none" w:sz="0" w:space="0" w:color="auto"/>
                                                        <w:left w:val="none" w:sz="0" w:space="0" w:color="auto"/>
                                                        <w:bottom w:val="none" w:sz="0" w:space="0" w:color="auto"/>
                                                        <w:right w:val="none" w:sz="0" w:space="0" w:color="auto"/>
                                                      </w:divBdr>
                                                      <w:divsChild>
                                                        <w:div w:id="1872305178">
                                                          <w:marLeft w:val="0"/>
                                                          <w:marRight w:val="0"/>
                                                          <w:marTop w:val="0"/>
                                                          <w:marBottom w:val="0"/>
                                                          <w:divBdr>
                                                            <w:top w:val="none" w:sz="0" w:space="0" w:color="auto"/>
                                                            <w:left w:val="none" w:sz="0" w:space="0" w:color="auto"/>
                                                            <w:bottom w:val="none" w:sz="0" w:space="0" w:color="auto"/>
                                                            <w:right w:val="none" w:sz="0" w:space="0" w:color="auto"/>
                                                          </w:divBdr>
                                                          <w:divsChild>
                                                            <w:div w:id="1343632184">
                                                              <w:marLeft w:val="0"/>
                                                              <w:marRight w:val="0"/>
                                                              <w:marTop w:val="0"/>
                                                              <w:marBottom w:val="0"/>
                                                              <w:divBdr>
                                                                <w:top w:val="none" w:sz="0" w:space="0" w:color="auto"/>
                                                                <w:left w:val="none" w:sz="0" w:space="0" w:color="auto"/>
                                                                <w:bottom w:val="none" w:sz="0" w:space="0" w:color="auto"/>
                                                                <w:right w:val="none" w:sz="0" w:space="0" w:color="auto"/>
                                                              </w:divBdr>
                                                              <w:divsChild>
                                                                <w:div w:id="1039360366">
                                                                  <w:marLeft w:val="0"/>
                                                                  <w:marRight w:val="0"/>
                                                                  <w:marTop w:val="0"/>
                                                                  <w:marBottom w:val="0"/>
                                                                  <w:divBdr>
                                                                    <w:top w:val="none" w:sz="0" w:space="0" w:color="auto"/>
                                                                    <w:left w:val="none" w:sz="0" w:space="0" w:color="auto"/>
                                                                    <w:bottom w:val="none" w:sz="0" w:space="0" w:color="auto"/>
                                                                    <w:right w:val="none" w:sz="0" w:space="0" w:color="auto"/>
                                                                  </w:divBdr>
                                                                  <w:divsChild>
                                                                    <w:div w:id="708843466">
                                                                      <w:marLeft w:val="0"/>
                                                                      <w:marRight w:val="0"/>
                                                                      <w:marTop w:val="0"/>
                                                                      <w:marBottom w:val="0"/>
                                                                      <w:divBdr>
                                                                        <w:top w:val="none" w:sz="0" w:space="0" w:color="auto"/>
                                                                        <w:left w:val="none" w:sz="0" w:space="0" w:color="auto"/>
                                                                        <w:bottom w:val="none" w:sz="0" w:space="0" w:color="auto"/>
                                                                        <w:right w:val="none" w:sz="0" w:space="0" w:color="auto"/>
                                                                      </w:divBdr>
                                                                      <w:divsChild>
                                                                        <w:div w:id="923295367">
                                                                          <w:marLeft w:val="0"/>
                                                                          <w:marRight w:val="0"/>
                                                                          <w:marTop w:val="0"/>
                                                                          <w:marBottom w:val="0"/>
                                                                          <w:divBdr>
                                                                            <w:top w:val="none" w:sz="0" w:space="0" w:color="auto"/>
                                                                            <w:left w:val="none" w:sz="0" w:space="0" w:color="auto"/>
                                                                            <w:bottom w:val="none" w:sz="0" w:space="0" w:color="auto"/>
                                                                            <w:right w:val="none" w:sz="0" w:space="0" w:color="auto"/>
                                                                          </w:divBdr>
                                                                          <w:divsChild>
                                                                            <w:div w:id="1441294495">
                                                                              <w:marLeft w:val="0"/>
                                                                              <w:marRight w:val="0"/>
                                                                              <w:marTop w:val="0"/>
                                                                              <w:marBottom w:val="0"/>
                                                                              <w:divBdr>
                                                                                <w:top w:val="none" w:sz="0" w:space="0" w:color="auto"/>
                                                                                <w:left w:val="none" w:sz="0" w:space="0" w:color="auto"/>
                                                                                <w:bottom w:val="none" w:sz="0" w:space="0" w:color="auto"/>
                                                                                <w:right w:val="none" w:sz="0" w:space="0" w:color="auto"/>
                                                                              </w:divBdr>
                                                                              <w:divsChild>
                                                                                <w:div w:id="1236741686">
                                                                                  <w:marLeft w:val="0"/>
                                                                                  <w:marRight w:val="0"/>
                                                                                  <w:marTop w:val="0"/>
                                                                                  <w:marBottom w:val="0"/>
                                                                                  <w:divBdr>
                                                                                    <w:top w:val="none" w:sz="0" w:space="0" w:color="auto"/>
                                                                                    <w:left w:val="none" w:sz="0" w:space="0" w:color="auto"/>
                                                                                    <w:bottom w:val="none" w:sz="0" w:space="0" w:color="auto"/>
                                                                                    <w:right w:val="none" w:sz="0" w:space="0" w:color="auto"/>
                                                                                  </w:divBdr>
                                                                                  <w:divsChild>
                                                                                    <w:div w:id="2116366721">
                                                                                      <w:marLeft w:val="0"/>
                                                                                      <w:marRight w:val="0"/>
                                                                                      <w:marTop w:val="0"/>
                                                                                      <w:marBottom w:val="0"/>
                                                                                      <w:divBdr>
                                                                                        <w:top w:val="none" w:sz="0" w:space="0" w:color="auto"/>
                                                                                        <w:left w:val="none" w:sz="0" w:space="0" w:color="auto"/>
                                                                                        <w:bottom w:val="none" w:sz="0" w:space="0" w:color="auto"/>
                                                                                        <w:right w:val="none" w:sz="0" w:space="0" w:color="auto"/>
                                                                                      </w:divBdr>
                                                                                      <w:divsChild>
                                                                                        <w:div w:id="1395423404">
                                                                                          <w:marLeft w:val="0"/>
                                                                                          <w:marRight w:val="0"/>
                                                                                          <w:marTop w:val="0"/>
                                                                                          <w:marBottom w:val="0"/>
                                                                                          <w:divBdr>
                                                                                            <w:top w:val="none" w:sz="0" w:space="0" w:color="auto"/>
                                                                                            <w:left w:val="none" w:sz="0" w:space="0" w:color="auto"/>
                                                                                            <w:bottom w:val="none" w:sz="0" w:space="0" w:color="auto"/>
                                                                                            <w:right w:val="none" w:sz="0" w:space="0" w:color="auto"/>
                                                                                          </w:divBdr>
                                                                                          <w:divsChild>
                                                                                            <w:div w:id="7703165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2900492">
                                                                                                  <w:marLeft w:val="0"/>
                                                                                                  <w:marRight w:val="0"/>
                                                                                                  <w:marTop w:val="0"/>
                                                                                                  <w:marBottom w:val="0"/>
                                                                                                  <w:divBdr>
                                                                                                    <w:top w:val="none" w:sz="0" w:space="0" w:color="auto"/>
                                                                                                    <w:left w:val="none" w:sz="0" w:space="0" w:color="auto"/>
                                                                                                    <w:bottom w:val="none" w:sz="0" w:space="0" w:color="auto"/>
                                                                                                    <w:right w:val="none" w:sz="0" w:space="0" w:color="auto"/>
                                                                                                  </w:divBdr>
                                                                                                  <w:divsChild>
                                                                                                    <w:div w:id="870384405">
                                                                                                      <w:marLeft w:val="0"/>
                                                                                                      <w:marRight w:val="0"/>
                                                                                                      <w:marTop w:val="0"/>
                                                                                                      <w:marBottom w:val="0"/>
                                                                                                      <w:divBdr>
                                                                                                        <w:top w:val="none" w:sz="0" w:space="0" w:color="auto"/>
                                                                                                        <w:left w:val="none" w:sz="0" w:space="0" w:color="auto"/>
                                                                                                        <w:bottom w:val="none" w:sz="0" w:space="0" w:color="auto"/>
                                                                                                        <w:right w:val="none" w:sz="0" w:space="0" w:color="auto"/>
                                                                                                      </w:divBdr>
                                                                                                      <w:divsChild>
                                                                                                        <w:div w:id="337539498">
                                                                                                          <w:marLeft w:val="0"/>
                                                                                                          <w:marRight w:val="0"/>
                                                                                                          <w:marTop w:val="0"/>
                                                                                                          <w:marBottom w:val="0"/>
                                                                                                          <w:divBdr>
                                                                                                            <w:top w:val="none" w:sz="0" w:space="0" w:color="auto"/>
                                                                                                            <w:left w:val="none" w:sz="0" w:space="0" w:color="auto"/>
                                                                                                            <w:bottom w:val="none" w:sz="0" w:space="0" w:color="auto"/>
                                                                                                            <w:right w:val="none" w:sz="0" w:space="0" w:color="auto"/>
                                                                                                          </w:divBdr>
                                                                                                          <w:divsChild>
                                                                                                            <w:div w:id="298346584">
                                                                                                              <w:marLeft w:val="0"/>
                                                                                                              <w:marRight w:val="0"/>
                                                                                                              <w:marTop w:val="0"/>
                                                                                                              <w:marBottom w:val="0"/>
                                                                                                              <w:divBdr>
                                                                                                                <w:top w:val="none" w:sz="0" w:space="0" w:color="auto"/>
                                                                                                                <w:left w:val="none" w:sz="0" w:space="0" w:color="auto"/>
                                                                                                                <w:bottom w:val="none" w:sz="0" w:space="0" w:color="auto"/>
                                                                                                                <w:right w:val="none" w:sz="0" w:space="0" w:color="auto"/>
                                                                                                              </w:divBdr>
                                                                                                              <w:divsChild>
                                                                                                                <w:div w:id="7118540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662778491">
                                                                                                                      <w:marLeft w:val="225"/>
                                                                                                                      <w:marRight w:val="225"/>
                                                                                                                      <w:marTop w:val="75"/>
                                                                                                                      <w:marBottom w:val="75"/>
                                                                                                                      <w:divBdr>
                                                                                                                        <w:top w:val="none" w:sz="0" w:space="0" w:color="auto"/>
                                                                                                                        <w:left w:val="none" w:sz="0" w:space="0" w:color="auto"/>
                                                                                                                        <w:bottom w:val="none" w:sz="0" w:space="0" w:color="auto"/>
                                                                                                                        <w:right w:val="none" w:sz="0" w:space="0" w:color="auto"/>
                                                                                                                      </w:divBdr>
                                                                                                                      <w:divsChild>
                                                                                                                        <w:div w:id="282736051">
                                                                                                                          <w:marLeft w:val="0"/>
                                                                                                                          <w:marRight w:val="0"/>
                                                                                                                          <w:marTop w:val="0"/>
                                                                                                                          <w:marBottom w:val="0"/>
                                                                                                                          <w:divBdr>
                                                                                                                            <w:top w:val="single" w:sz="6" w:space="0" w:color="auto"/>
                                                                                                                            <w:left w:val="single" w:sz="6" w:space="0" w:color="auto"/>
                                                                                                                            <w:bottom w:val="single" w:sz="6" w:space="0" w:color="auto"/>
                                                                                                                            <w:right w:val="single" w:sz="6" w:space="0" w:color="auto"/>
                                                                                                                          </w:divBdr>
                                                                                                                          <w:divsChild>
                                                                                                                            <w:div w:id="208693352">
                                                                                                                              <w:marLeft w:val="0"/>
                                                                                                                              <w:marRight w:val="0"/>
                                                                                                                              <w:marTop w:val="0"/>
                                                                                                                              <w:marBottom w:val="0"/>
                                                                                                                              <w:divBdr>
                                                                                                                                <w:top w:val="none" w:sz="0" w:space="0" w:color="auto"/>
                                                                                                                                <w:left w:val="none" w:sz="0" w:space="0" w:color="auto"/>
                                                                                                                                <w:bottom w:val="none" w:sz="0" w:space="0" w:color="auto"/>
                                                                                                                                <w:right w:val="none" w:sz="0" w:space="0" w:color="auto"/>
                                                                                                                              </w:divBdr>
                                                                                                                              <w:divsChild>
                                                                                                                                <w:div w:id="1611863475">
                                                                                                                                  <w:marLeft w:val="0"/>
                                                                                                                                  <w:marRight w:val="0"/>
                                                                                                                                  <w:marTop w:val="0"/>
                                                                                                                                  <w:marBottom w:val="0"/>
                                                                                                                                  <w:divBdr>
                                                                                                                                    <w:top w:val="none" w:sz="0" w:space="0" w:color="auto"/>
                                                                                                                                    <w:left w:val="none" w:sz="0" w:space="0" w:color="auto"/>
                                                                                                                                    <w:bottom w:val="none" w:sz="0" w:space="0" w:color="auto"/>
                                                                                                                                    <w:right w:val="none" w:sz="0" w:space="0" w:color="auto"/>
                                                                                                                                  </w:divBdr>
                                                                                                                                </w:div>
                                                                                                                                <w:div w:id="3055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076614">
      <w:bodyDiv w:val="1"/>
      <w:marLeft w:val="0"/>
      <w:marRight w:val="0"/>
      <w:marTop w:val="0"/>
      <w:marBottom w:val="0"/>
      <w:divBdr>
        <w:top w:val="none" w:sz="0" w:space="0" w:color="auto"/>
        <w:left w:val="none" w:sz="0" w:space="0" w:color="auto"/>
        <w:bottom w:val="none" w:sz="0" w:space="0" w:color="auto"/>
        <w:right w:val="none" w:sz="0" w:space="0" w:color="auto"/>
      </w:divBdr>
    </w:div>
    <w:div w:id="1849447279">
      <w:bodyDiv w:val="1"/>
      <w:marLeft w:val="0"/>
      <w:marRight w:val="0"/>
      <w:marTop w:val="0"/>
      <w:marBottom w:val="0"/>
      <w:divBdr>
        <w:top w:val="none" w:sz="0" w:space="0" w:color="auto"/>
        <w:left w:val="none" w:sz="0" w:space="0" w:color="auto"/>
        <w:bottom w:val="none" w:sz="0" w:space="0" w:color="auto"/>
        <w:right w:val="none" w:sz="0" w:space="0" w:color="auto"/>
      </w:divBdr>
    </w:div>
    <w:div w:id="1859391210">
      <w:bodyDiv w:val="1"/>
      <w:marLeft w:val="0"/>
      <w:marRight w:val="0"/>
      <w:marTop w:val="0"/>
      <w:marBottom w:val="0"/>
      <w:divBdr>
        <w:top w:val="none" w:sz="0" w:space="0" w:color="auto"/>
        <w:left w:val="none" w:sz="0" w:space="0" w:color="auto"/>
        <w:bottom w:val="none" w:sz="0" w:space="0" w:color="auto"/>
        <w:right w:val="none" w:sz="0" w:space="0" w:color="auto"/>
      </w:divBdr>
      <w:divsChild>
        <w:div w:id="1386292112">
          <w:marLeft w:val="0"/>
          <w:marRight w:val="0"/>
          <w:marTop w:val="0"/>
          <w:marBottom w:val="0"/>
          <w:divBdr>
            <w:top w:val="none" w:sz="0" w:space="0" w:color="auto"/>
            <w:left w:val="none" w:sz="0" w:space="0" w:color="auto"/>
            <w:bottom w:val="none" w:sz="0" w:space="0" w:color="auto"/>
            <w:right w:val="none" w:sz="0" w:space="0" w:color="auto"/>
          </w:divBdr>
          <w:divsChild>
            <w:div w:id="293414717">
              <w:marLeft w:val="0"/>
              <w:marRight w:val="0"/>
              <w:marTop w:val="0"/>
              <w:marBottom w:val="0"/>
              <w:divBdr>
                <w:top w:val="none" w:sz="0" w:space="0" w:color="auto"/>
                <w:left w:val="none" w:sz="0" w:space="0" w:color="auto"/>
                <w:bottom w:val="none" w:sz="0" w:space="0" w:color="auto"/>
                <w:right w:val="none" w:sz="0" w:space="0" w:color="auto"/>
              </w:divBdr>
              <w:divsChild>
                <w:div w:id="766270127">
                  <w:marLeft w:val="0"/>
                  <w:marRight w:val="0"/>
                  <w:marTop w:val="0"/>
                  <w:marBottom w:val="0"/>
                  <w:divBdr>
                    <w:top w:val="none" w:sz="0" w:space="0" w:color="auto"/>
                    <w:left w:val="none" w:sz="0" w:space="0" w:color="auto"/>
                    <w:bottom w:val="none" w:sz="0" w:space="0" w:color="auto"/>
                    <w:right w:val="none" w:sz="0" w:space="0" w:color="auto"/>
                  </w:divBdr>
                  <w:divsChild>
                    <w:div w:id="199636740">
                      <w:marLeft w:val="0"/>
                      <w:marRight w:val="0"/>
                      <w:marTop w:val="0"/>
                      <w:marBottom w:val="0"/>
                      <w:divBdr>
                        <w:top w:val="none" w:sz="0" w:space="0" w:color="auto"/>
                        <w:left w:val="none" w:sz="0" w:space="0" w:color="auto"/>
                        <w:bottom w:val="none" w:sz="0" w:space="0" w:color="auto"/>
                        <w:right w:val="none" w:sz="0" w:space="0" w:color="auto"/>
                      </w:divBdr>
                      <w:divsChild>
                        <w:div w:id="956066837">
                          <w:marLeft w:val="0"/>
                          <w:marRight w:val="0"/>
                          <w:marTop w:val="0"/>
                          <w:marBottom w:val="0"/>
                          <w:divBdr>
                            <w:top w:val="none" w:sz="0" w:space="0" w:color="auto"/>
                            <w:left w:val="none" w:sz="0" w:space="0" w:color="auto"/>
                            <w:bottom w:val="none" w:sz="0" w:space="0" w:color="auto"/>
                            <w:right w:val="none" w:sz="0" w:space="0" w:color="auto"/>
                          </w:divBdr>
                          <w:divsChild>
                            <w:div w:id="1104031879">
                              <w:marLeft w:val="0"/>
                              <w:marRight w:val="0"/>
                              <w:marTop w:val="0"/>
                              <w:marBottom w:val="0"/>
                              <w:divBdr>
                                <w:top w:val="none" w:sz="0" w:space="0" w:color="auto"/>
                                <w:left w:val="none" w:sz="0" w:space="0" w:color="auto"/>
                                <w:bottom w:val="none" w:sz="0" w:space="0" w:color="auto"/>
                                <w:right w:val="none" w:sz="0" w:space="0" w:color="auto"/>
                              </w:divBdr>
                              <w:divsChild>
                                <w:div w:id="980159083">
                                  <w:marLeft w:val="0"/>
                                  <w:marRight w:val="0"/>
                                  <w:marTop w:val="0"/>
                                  <w:marBottom w:val="0"/>
                                  <w:divBdr>
                                    <w:top w:val="none" w:sz="0" w:space="0" w:color="auto"/>
                                    <w:left w:val="none" w:sz="0" w:space="0" w:color="auto"/>
                                    <w:bottom w:val="none" w:sz="0" w:space="0" w:color="auto"/>
                                    <w:right w:val="none" w:sz="0" w:space="0" w:color="auto"/>
                                  </w:divBdr>
                                  <w:divsChild>
                                    <w:div w:id="550461458">
                                      <w:marLeft w:val="0"/>
                                      <w:marRight w:val="0"/>
                                      <w:marTop w:val="0"/>
                                      <w:marBottom w:val="0"/>
                                      <w:divBdr>
                                        <w:top w:val="none" w:sz="0" w:space="0" w:color="auto"/>
                                        <w:left w:val="none" w:sz="0" w:space="0" w:color="auto"/>
                                        <w:bottom w:val="none" w:sz="0" w:space="0" w:color="auto"/>
                                        <w:right w:val="none" w:sz="0" w:space="0" w:color="auto"/>
                                      </w:divBdr>
                                      <w:divsChild>
                                        <w:div w:id="1108084534">
                                          <w:marLeft w:val="0"/>
                                          <w:marRight w:val="0"/>
                                          <w:marTop w:val="0"/>
                                          <w:marBottom w:val="0"/>
                                          <w:divBdr>
                                            <w:top w:val="none" w:sz="0" w:space="0" w:color="auto"/>
                                            <w:left w:val="none" w:sz="0" w:space="0" w:color="auto"/>
                                            <w:bottom w:val="none" w:sz="0" w:space="0" w:color="auto"/>
                                            <w:right w:val="none" w:sz="0" w:space="0" w:color="auto"/>
                                          </w:divBdr>
                                          <w:divsChild>
                                            <w:div w:id="1092553554">
                                              <w:marLeft w:val="0"/>
                                              <w:marRight w:val="0"/>
                                              <w:marTop w:val="0"/>
                                              <w:marBottom w:val="0"/>
                                              <w:divBdr>
                                                <w:top w:val="none" w:sz="0" w:space="0" w:color="auto"/>
                                                <w:left w:val="none" w:sz="0" w:space="0" w:color="auto"/>
                                                <w:bottom w:val="none" w:sz="0" w:space="0" w:color="auto"/>
                                                <w:right w:val="none" w:sz="0" w:space="0" w:color="auto"/>
                                              </w:divBdr>
                                              <w:divsChild>
                                                <w:div w:id="658847075">
                                                  <w:marLeft w:val="15"/>
                                                  <w:marRight w:val="15"/>
                                                  <w:marTop w:val="15"/>
                                                  <w:marBottom w:val="15"/>
                                                  <w:divBdr>
                                                    <w:top w:val="single" w:sz="6" w:space="2" w:color="4D90FE"/>
                                                    <w:left w:val="single" w:sz="6" w:space="2" w:color="4D90FE"/>
                                                    <w:bottom w:val="single" w:sz="6" w:space="2" w:color="4D90FE"/>
                                                    <w:right w:val="single" w:sz="6" w:space="0" w:color="4D90FE"/>
                                                  </w:divBdr>
                                                  <w:divsChild>
                                                    <w:div w:id="21447032">
                                                      <w:marLeft w:val="0"/>
                                                      <w:marRight w:val="0"/>
                                                      <w:marTop w:val="0"/>
                                                      <w:marBottom w:val="0"/>
                                                      <w:divBdr>
                                                        <w:top w:val="none" w:sz="0" w:space="0" w:color="auto"/>
                                                        <w:left w:val="none" w:sz="0" w:space="0" w:color="auto"/>
                                                        <w:bottom w:val="none" w:sz="0" w:space="0" w:color="auto"/>
                                                        <w:right w:val="none" w:sz="0" w:space="0" w:color="auto"/>
                                                      </w:divBdr>
                                                      <w:divsChild>
                                                        <w:div w:id="237642884">
                                                          <w:marLeft w:val="0"/>
                                                          <w:marRight w:val="0"/>
                                                          <w:marTop w:val="0"/>
                                                          <w:marBottom w:val="0"/>
                                                          <w:divBdr>
                                                            <w:top w:val="none" w:sz="0" w:space="0" w:color="auto"/>
                                                            <w:left w:val="none" w:sz="0" w:space="0" w:color="auto"/>
                                                            <w:bottom w:val="none" w:sz="0" w:space="0" w:color="auto"/>
                                                            <w:right w:val="none" w:sz="0" w:space="0" w:color="auto"/>
                                                          </w:divBdr>
                                                          <w:divsChild>
                                                            <w:div w:id="533346392">
                                                              <w:marLeft w:val="0"/>
                                                              <w:marRight w:val="0"/>
                                                              <w:marTop w:val="0"/>
                                                              <w:marBottom w:val="0"/>
                                                              <w:divBdr>
                                                                <w:top w:val="none" w:sz="0" w:space="0" w:color="auto"/>
                                                                <w:left w:val="none" w:sz="0" w:space="0" w:color="auto"/>
                                                                <w:bottom w:val="none" w:sz="0" w:space="0" w:color="auto"/>
                                                                <w:right w:val="none" w:sz="0" w:space="0" w:color="auto"/>
                                                              </w:divBdr>
                                                              <w:divsChild>
                                                                <w:div w:id="618758014">
                                                                  <w:marLeft w:val="0"/>
                                                                  <w:marRight w:val="0"/>
                                                                  <w:marTop w:val="0"/>
                                                                  <w:marBottom w:val="0"/>
                                                                  <w:divBdr>
                                                                    <w:top w:val="none" w:sz="0" w:space="0" w:color="auto"/>
                                                                    <w:left w:val="none" w:sz="0" w:space="0" w:color="auto"/>
                                                                    <w:bottom w:val="none" w:sz="0" w:space="0" w:color="auto"/>
                                                                    <w:right w:val="none" w:sz="0" w:space="0" w:color="auto"/>
                                                                  </w:divBdr>
                                                                  <w:divsChild>
                                                                    <w:div w:id="1507209520">
                                                                      <w:marLeft w:val="0"/>
                                                                      <w:marRight w:val="0"/>
                                                                      <w:marTop w:val="0"/>
                                                                      <w:marBottom w:val="0"/>
                                                                      <w:divBdr>
                                                                        <w:top w:val="none" w:sz="0" w:space="0" w:color="auto"/>
                                                                        <w:left w:val="none" w:sz="0" w:space="0" w:color="auto"/>
                                                                        <w:bottom w:val="none" w:sz="0" w:space="0" w:color="auto"/>
                                                                        <w:right w:val="none" w:sz="0" w:space="0" w:color="auto"/>
                                                                      </w:divBdr>
                                                                      <w:divsChild>
                                                                        <w:div w:id="674697511">
                                                                          <w:marLeft w:val="0"/>
                                                                          <w:marRight w:val="0"/>
                                                                          <w:marTop w:val="0"/>
                                                                          <w:marBottom w:val="0"/>
                                                                          <w:divBdr>
                                                                            <w:top w:val="none" w:sz="0" w:space="0" w:color="auto"/>
                                                                            <w:left w:val="none" w:sz="0" w:space="0" w:color="auto"/>
                                                                            <w:bottom w:val="none" w:sz="0" w:space="0" w:color="auto"/>
                                                                            <w:right w:val="none" w:sz="0" w:space="0" w:color="auto"/>
                                                                          </w:divBdr>
                                                                          <w:divsChild>
                                                                            <w:div w:id="185484517">
                                                                              <w:marLeft w:val="0"/>
                                                                              <w:marRight w:val="0"/>
                                                                              <w:marTop w:val="0"/>
                                                                              <w:marBottom w:val="0"/>
                                                                              <w:divBdr>
                                                                                <w:top w:val="none" w:sz="0" w:space="0" w:color="auto"/>
                                                                                <w:left w:val="none" w:sz="0" w:space="0" w:color="auto"/>
                                                                                <w:bottom w:val="none" w:sz="0" w:space="0" w:color="auto"/>
                                                                                <w:right w:val="none" w:sz="0" w:space="0" w:color="auto"/>
                                                                              </w:divBdr>
                                                                              <w:divsChild>
                                                                                <w:div w:id="1002515890">
                                                                                  <w:marLeft w:val="0"/>
                                                                                  <w:marRight w:val="0"/>
                                                                                  <w:marTop w:val="0"/>
                                                                                  <w:marBottom w:val="0"/>
                                                                                  <w:divBdr>
                                                                                    <w:top w:val="none" w:sz="0" w:space="0" w:color="auto"/>
                                                                                    <w:left w:val="none" w:sz="0" w:space="0" w:color="auto"/>
                                                                                    <w:bottom w:val="none" w:sz="0" w:space="0" w:color="auto"/>
                                                                                    <w:right w:val="none" w:sz="0" w:space="0" w:color="auto"/>
                                                                                  </w:divBdr>
                                                                                  <w:divsChild>
                                                                                    <w:div w:id="1309826359">
                                                                                      <w:marLeft w:val="0"/>
                                                                                      <w:marRight w:val="0"/>
                                                                                      <w:marTop w:val="0"/>
                                                                                      <w:marBottom w:val="0"/>
                                                                                      <w:divBdr>
                                                                                        <w:top w:val="none" w:sz="0" w:space="0" w:color="auto"/>
                                                                                        <w:left w:val="none" w:sz="0" w:space="0" w:color="auto"/>
                                                                                        <w:bottom w:val="none" w:sz="0" w:space="0" w:color="auto"/>
                                                                                        <w:right w:val="none" w:sz="0" w:space="0" w:color="auto"/>
                                                                                      </w:divBdr>
                                                                                      <w:divsChild>
                                                                                        <w:div w:id="832452974">
                                                                                          <w:marLeft w:val="0"/>
                                                                                          <w:marRight w:val="60"/>
                                                                                          <w:marTop w:val="0"/>
                                                                                          <w:marBottom w:val="0"/>
                                                                                          <w:divBdr>
                                                                                            <w:top w:val="none" w:sz="0" w:space="0" w:color="auto"/>
                                                                                            <w:left w:val="none" w:sz="0" w:space="0" w:color="auto"/>
                                                                                            <w:bottom w:val="none" w:sz="0" w:space="0" w:color="auto"/>
                                                                                            <w:right w:val="none" w:sz="0" w:space="0" w:color="auto"/>
                                                                                          </w:divBdr>
                                                                                          <w:divsChild>
                                                                                            <w:div w:id="714236276">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608950">
                                                                                                  <w:marLeft w:val="0"/>
                                                                                                  <w:marRight w:val="0"/>
                                                                                                  <w:marTop w:val="0"/>
                                                                                                  <w:marBottom w:val="0"/>
                                                                                                  <w:divBdr>
                                                                                                    <w:top w:val="none" w:sz="0" w:space="0" w:color="auto"/>
                                                                                                    <w:left w:val="none" w:sz="0" w:space="0" w:color="auto"/>
                                                                                                    <w:bottom w:val="none" w:sz="0" w:space="0" w:color="auto"/>
                                                                                                    <w:right w:val="none" w:sz="0" w:space="0" w:color="auto"/>
                                                                                                  </w:divBdr>
                                                                                                  <w:divsChild>
                                                                                                    <w:div w:id="1184897986">
                                                                                                      <w:marLeft w:val="0"/>
                                                                                                      <w:marRight w:val="0"/>
                                                                                                      <w:marTop w:val="0"/>
                                                                                                      <w:marBottom w:val="0"/>
                                                                                                      <w:divBdr>
                                                                                                        <w:top w:val="none" w:sz="0" w:space="0" w:color="auto"/>
                                                                                                        <w:left w:val="none" w:sz="0" w:space="0" w:color="auto"/>
                                                                                                        <w:bottom w:val="none" w:sz="0" w:space="0" w:color="auto"/>
                                                                                                        <w:right w:val="none" w:sz="0" w:space="0" w:color="auto"/>
                                                                                                      </w:divBdr>
                                                                                                      <w:divsChild>
                                                                                                        <w:div w:id="1670788705">
                                                                                                          <w:marLeft w:val="0"/>
                                                                                                          <w:marRight w:val="0"/>
                                                                                                          <w:marTop w:val="0"/>
                                                                                                          <w:marBottom w:val="0"/>
                                                                                                          <w:divBdr>
                                                                                                            <w:top w:val="none" w:sz="0" w:space="0" w:color="auto"/>
                                                                                                            <w:left w:val="none" w:sz="0" w:space="0" w:color="auto"/>
                                                                                                            <w:bottom w:val="none" w:sz="0" w:space="0" w:color="auto"/>
                                                                                                            <w:right w:val="none" w:sz="0" w:space="0" w:color="auto"/>
                                                                                                          </w:divBdr>
                                                                                                          <w:divsChild>
                                                                                                            <w:div w:id="10880226">
                                                                                                              <w:marLeft w:val="0"/>
                                                                                                              <w:marRight w:val="0"/>
                                                                                                              <w:marTop w:val="0"/>
                                                                                                              <w:marBottom w:val="0"/>
                                                                                                              <w:divBdr>
                                                                                                                <w:top w:val="none" w:sz="0" w:space="0" w:color="auto"/>
                                                                                                                <w:left w:val="none" w:sz="0" w:space="0" w:color="auto"/>
                                                                                                                <w:bottom w:val="none" w:sz="0" w:space="0" w:color="auto"/>
                                                                                                                <w:right w:val="none" w:sz="0" w:space="0" w:color="auto"/>
                                                                                                              </w:divBdr>
                                                                                                              <w:divsChild>
                                                                                                                <w:div w:id="1541042614">
                                                                                                                  <w:marLeft w:val="0"/>
                                                                                                                  <w:marRight w:val="0"/>
                                                                                                                  <w:marTop w:val="0"/>
                                                                                                                  <w:marBottom w:val="0"/>
                                                                                                                  <w:divBdr>
                                                                                                                    <w:top w:val="none" w:sz="0" w:space="4" w:color="auto"/>
                                                                                                                    <w:left w:val="none" w:sz="0" w:space="0" w:color="auto"/>
                                                                                                                    <w:bottom w:val="none" w:sz="0" w:space="4" w:color="auto"/>
                                                                                                                    <w:right w:val="none" w:sz="0" w:space="0" w:color="auto"/>
                                                                                                                  </w:divBdr>
                                                                                                                  <w:divsChild>
                                                                                                                    <w:div w:id="1702166884">
                                                                                                                      <w:marLeft w:val="0"/>
                                                                                                                      <w:marRight w:val="0"/>
                                                                                                                      <w:marTop w:val="0"/>
                                                                                                                      <w:marBottom w:val="0"/>
                                                                                                                      <w:divBdr>
                                                                                                                        <w:top w:val="none" w:sz="0" w:space="0" w:color="auto"/>
                                                                                                                        <w:left w:val="none" w:sz="0" w:space="0" w:color="auto"/>
                                                                                                                        <w:bottom w:val="none" w:sz="0" w:space="0" w:color="auto"/>
                                                                                                                        <w:right w:val="none" w:sz="0" w:space="0" w:color="auto"/>
                                                                                                                      </w:divBdr>
                                                                                                                      <w:divsChild>
                                                                                                                        <w:div w:id="1021933452">
                                                                                                                          <w:marLeft w:val="225"/>
                                                                                                                          <w:marRight w:val="225"/>
                                                                                                                          <w:marTop w:val="75"/>
                                                                                                                          <w:marBottom w:val="75"/>
                                                                                                                          <w:divBdr>
                                                                                                                            <w:top w:val="none" w:sz="0" w:space="0" w:color="auto"/>
                                                                                                                            <w:left w:val="none" w:sz="0" w:space="0" w:color="auto"/>
                                                                                                                            <w:bottom w:val="none" w:sz="0" w:space="0" w:color="auto"/>
                                                                                                                            <w:right w:val="none" w:sz="0" w:space="0" w:color="auto"/>
                                                                                                                          </w:divBdr>
                                                                                                                          <w:divsChild>
                                                                                                                            <w:div w:id="922957689">
                                                                                                                              <w:marLeft w:val="0"/>
                                                                                                                              <w:marRight w:val="0"/>
                                                                                                                              <w:marTop w:val="0"/>
                                                                                                                              <w:marBottom w:val="0"/>
                                                                                                                              <w:divBdr>
                                                                                                                                <w:top w:val="single" w:sz="6" w:space="0" w:color="auto"/>
                                                                                                                                <w:left w:val="single" w:sz="6" w:space="0" w:color="auto"/>
                                                                                                                                <w:bottom w:val="single" w:sz="6" w:space="0" w:color="auto"/>
                                                                                                                                <w:right w:val="single" w:sz="6" w:space="0" w:color="auto"/>
                                                                                                                              </w:divBdr>
                                                                                                                              <w:divsChild>
                                                                                                                                <w:div w:id="1845238907">
                                                                                                                                  <w:marLeft w:val="0"/>
                                                                                                                                  <w:marRight w:val="0"/>
                                                                                                                                  <w:marTop w:val="0"/>
                                                                                                                                  <w:marBottom w:val="0"/>
                                                                                                                                  <w:divBdr>
                                                                                                                                    <w:top w:val="none" w:sz="0" w:space="0" w:color="auto"/>
                                                                                                                                    <w:left w:val="none" w:sz="0" w:space="0" w:color="auto"/>
                                                                                                                                    <w:bottom w:val="none" w:sz="0" w:space="0" w:color="auto"/>
                                                                                                                                    <w:right w:val="none" w:sz="0" w:space="0" w:color="auto"/>
                                                                                                                                  </w:divBdr>
                                                                                                                                  <w:divsChild>
                                                                                                                                    <w:div w:id="1532526430">
                                                                                                                                      <w:marLeft w:val="0"/>
                                                                                                                                      <w:marRight w:val="0"/>
                                                                                                                                      <w:marTop w:val="0"/>
                                                                                                                                      <w:marBottom w:val="0"/>
                                                                                                                                      <w:divBdr>
                                                                                                                                        <w:top w:val="none" w:sz="0" w:space="0" w:color="auto"/>
                                                                                                                                        <w:left w:val="none" w:sz="0" w:space="0" w:color="auto"/>
                                                                                                                                        <w:bottom w:val="none" w:sz="0" w:space="0" w:color="auto"/>
                                                                                                                                        <w:right w:val="none" w:sz="0" w:space="0" w:color="auto"/>
                                                                                                                                      </w:divBdr>
                                                                                                                                      <w:divsChild>
                                                                                                                                        <w:div w:id="1076128548">
                                                                                                                                          <w:marLeft w:val="0"/>
                                                                                                                                          <w:marRight w:val="0"/>
                                                                                                                                          <w:marTop w:val="0"/>
                                                                                                                                          <w:marBottom w:val="0"/>
                                                                                                                                          <w:divBdr>
                                                                                                                                            <w:top w:val="none" w:sz="0" w:space="0" w:color="auto"/>
                                                                                                                                            <w:left w:val="none" w:sz="0" w:space="0" w:color="auto"/>
                                                                                                                                            <w:bottom w:val="none" w:sz="0" w:space="0" w:color="auto"/>
                                                                                                                                            <w:right w:val="none" w:sz="0" w:space="0" w:color="auto"/>
                                                                                                                                          </w:divBdr>
                                                                                                                                          <w:divsChild>
                                                                                                                                            <w:div w:id="2080517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8727287">
                                                                                                                                                  <w:marLeft w:val="0"/>
                                                                                                                                                  <w:marRight w:val="0"/>
                                                                                                                                                  <w:marTop w:val="0"/>
                                                                                                                                                  <w:marBottom w:val="0"/>
                                                                                                                                                  <w:divBdr>
                                                                                                                                                    <w:top w:val="none" w:sz="0" w:space="0" w:color="auto"/>
                                                                                                                                                    <w:left w:val="none" w:sz="0" w:space="0" w:color="auto"/>
                                                                                                                                                    <w:bottom w:val="none" w:sz="0" w:space="0" w:color="auto"/>
                                                                                                                                                    <w:right w:val="none" w:sz="0" w:space="0" w:color="auto"/>
                                                                                                                                                  </w:divBdr>
                                                                                                                                                  <w:divsChild>
                                                                                                                                                    <w:div w:id="1119762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583363">
                                                                                                                                                          <w:marLeft w:val="0"/>
                                                                                                                                                          <w:marRight w:val="0"/>
                                                                                                                                                          <w:marTop w:val="0"/>
                                                                                                                                                          <w:marBottom w:val="0"/>
                                                                                                                                                          <w:divBdr>
                                                                                                                                                            <w:top w:val="none" w:sz="0" w:space="0" w:color="auto"/>
                                                                                                                                                            <w:left w:val="none" w:sz="0" w:space="0" w:color="auto"/>
                                                                                                                                                            <w:bottom w:val="none" w:sz="0" w:space="0" w:color="auto"/>
                                                                                                                                                            <w:right w:val="none" w:sz="0" w:space="0" w:color="auto"/>
                                                                                                                                                          </w:divBdr>
                                                                                                                                                          <w:divsChild>
                                                                                                                                                            <w:div w:id="2087721118">
                                                                                                                                                              <w:marLeft w:val="0"/>
                                                                                                                                                              <w:marRight w:val="0"/>
                                                                                                                                                              <w:marTop w:val="0"/>
                                                                                                                                                              <w:marBottom w:val="0"/>
                                                                                                                                                              <w:divBdr>
                                                                                                                                                                <w:top w:val="none" w:sz="0" w:space="0" w:color="auto"/>
                                                                                                                                                                <w:left w:val="none" w:sz="0" w:space="0" w:color="auto"/>
                                                                                                                                                                <w:bottom w:val="none" w:sz="0" w:space="0" w:color="auto"/>
                                                                                                                                                                <w:right w:val="none" w:sz="0" w:space="0" w:color="auto"/>
                                                                                                                                                              </w:divBdr>
                                                                                                                                                              <w:divsChild>
                                                                                                                                                                <w:div w:id="11990529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1262331">
                                                                                                                                                                      <w:marLeft w:val="0"/>
                                                                                                                                                                      <w:marRight w:val="0"/>
                                                                                                                                                                      <w:marTop w:val="0"/>
                                                                                                                                                                      <w:marBottom w:val="0"/>
                                                                                                                                                                      <w:divBdr>
                                                                                                                                                                        <w:top w:val="none" w:sz="0" w:space="0" w:color="auto"/>
                                                                                                                                                                        <w:left w:val="none" w:sz="0" w:space="0" w:color="auto"/>
                                                                                                                                                                        <w:bottom w:val="none" w:sz="0" w:space="0" w:color="auto"/>
                                                                                                                                                                        <w:right w:val="none" w:sz="0" w:space="0" w:color="auto"/>
                                                                                                                                                                      </w:divBdr>
                                                                                                                                                                      <w:divsChild>
                                                                                                                                                                        <w:div w:id="2879803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8187037">
                                                                                                                                                                              <w:marLeft w:val="0"/>
                                                                                                                                                                              <w:marRight w:val="0"/>
                                                                                                                                                                              <w:marTop w:val="0"/>
                                                                                                                                                                              <w:marBottom w:val="0"/>
                                                                                                                                                                              <w:divBdr>
                                                                                                                                                                                <w:top w:val="none" w:sz="0" w:space="0" w:color="auto"/>
                                                                                                                                                                                <w:left w:val="none" w:sz="0" w:space="0" w:color="auto"/>
                                                                                                                                                                                <w:bottom w:val="none" w:sz="0" w:space="0" w:color="auto"/>
                                                                                                                                                                                <w:right w:val="none" w:sz="0" w:space="0" w:color="auto"/>
                                                                                                                                                                              </w:divBdr>
                                                                                                                                                                              <w:divsChild>
                                                                                                                                                                                <w:div w:id="157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742361">
      <w:bodyDiv w:val="1"/>
      <w:marLeft w:val="0"/>
      <w:marRight w:val="0"/>
      <w:marTop w:val="0"/>
      <w:marBottom w:val="0"/>
      <w:divBdr>
        <w:top w:val="none" w:sz="0" w:space="0" w:color="auto"/>
        <w:left w:val="none" w:sz="0" w:space="0" w:color="auto"/>
        <w:bottom w:val="none" w:sz="0" w:space="0" w:color="auto"/>
        <w:right w:val="none" w:sz="0" w:space="0" w:color="auto"/>
      </w:divBdr>
    </w:div>
    <w:div w:id="1902250559">
      <w:bodyDiv w:val="1"/>
      <w:marLeft w:val="0"/>
      <w:marRight w:val="0"/>
      <w:marTop w:val="0"/>
      <w:marBottom w:val="0"/>
      <w:divBdr>
        <w:top w:val="none" w:sz="0" w:space="0" w:color="auto"/>
        <w:left w:val="none" w:sz="0" w:space="0" w:color="auto"/>
        <w:bottom w:val="none" w:sz="0" w:space="0" w:color="auto"/>
        <w:right w:val="none" w:sz="0" w:space="0" w:color="auto"/>
      </w:divBdr>
    </w:div>
    <w:div w:id="1954704835">
      <w:bodyDiv w:val="1"/>
      <w:marLeft w:val="0"/>
      <w:marRight w:val="0"/>
      <w:marTop w:val="0"/>
      <w:marBottom w:val="0"/>
      <w:divBdr>
        <w:top w:val="none" w:sz="0" w:space="0" w:color="auto"/>
        <w:left w:val="none" w:sz="0" w:space="0" w:color="auto"/>
        <w:bottom w:val="none" w:sz="0" w:space="0" w:color="auto"/>
        <w:right w:val="none" w:sz="0" w:space="0" w:color="auto"/>
      </w:divBdr>
    </w:div>
    <w:div w:id="1955596533">
      <w:bodyDiv w:val="1"/>
      <w:marLeft w:val="0"/>
      <w:marRight w:val="0"/>
      <w:marTop w:val="0"/>
      <w:marBottom w:val="0"/>
      <w:divBdr>
        <w:top w:val="none" w:sz="0" w:space="0" w:color="auto"/>
        <w:left w:val="none" w:sz="0" w:space="0" w:color="auto"/>
        <w:bottom w:val="none" w:sz="0" w:space="0" w:color="auto"/>
        <w:right w:val="none" w:sz="0" w:space="0" w:color="auto"/>
      </w:divBdr>
    </w:div>
    <w:div w:id="2006785643">
      <w:bodyDiv w:val="1"/>
      <w:marLeft w:val="0"/>
      <w:marRight w:val="0"/>
      <w:marTop w:val="0"/>
      <w:marBottom w:val="0"/>
      <w:divBdr>
        <w:top w:val="none" w:sz="0" w:space="0" w:color="auto"/>
        <w:left w:val="none" w:sz="0" w:space="0" w:color="auto"/>
        <w:bottom w:val="none" w:sz="0" w:space="0" w:color="auto"/>
        <w:right w:val="none" w:sz="0" w:space="0" w:color="auto"/>
      </w:divBdr>
    </w:div>
    <w:div w:id="2020964597">
      <w:bodyDiv w:val="1"/>
      <w:marLeft w:val="0"/>
      <w:marRight w:val="0"/>
      <w:marTop w:val="0"/>
      <w:marBottom w:val="0"/>
      <w:divBdr>
        <w:top w:val="none" w:sz="0" w:space="0" w:color="auto"/>
        <w:left w:val="none" w:sz="0" w:space="0" w:color="auto"/>
        <w:bottom w:val="none" w:sz="0" w:space="0" w:color="auto"/>
        <w:right w:val="none" w:sz="0" w:space="0" w:color="auto"/>
      </w:divBdr>
    </w:div>
    <w:div w:id="2026394780">
      <w:bodyDiv w:val="1"/>
      <w:marLeft w:val="0"/>
      <w:marRight w:val="0"/>
      <w:marTop w:val="0"/>
      <w:marBottom w:val="0"/>
      <w:divBdr>
        <w:top w:val="none" w:sz="0" w:space="0" w:color="auto"/>
        <w:left w:val="none" w:sz="0" w:space="0" w:color="auto"/>
        <w:bottom w:val="none" w:sz="0" w:space="0" w:color="auto"/>
        <w:right w:val="none" w:sz="0" w:space="0" w:color="auto"/>
      </w:divBdr>
    </w:div>
    <w:div w:id="2031906001">
      <w:bodyDiv w:val="1"/>
      <w:marLeft w:val="0"/>
      <w:marRight w:val="0"/>
      <w:marTop w:val="0"/>
      <w:marBottom w:val="0"/>
      <w:divBdr>
        <w:top w:val="none" w:sz="0" w:space="0" w:color="auto"/>
        <w:left w:val="none" w:sz="0" w:space="0" w:color="auto"/>
        <w:bottom w:val="none" w:sz="0" w:space="0" w:color="auto"/>
        <w:right w:val="none" w:sz="0" w:space="0" w:color="auto"/>
      </w:divBdr>
    </w:div>
    <w:div w:id="2039744269">
      <w:bodyDiv w:val="1"/>
      <w:marLeft w:val="0"/>
      <w:marRight w:val="0"/>
      <w:marTop w:val="0"/>
      <w:marBottom w:val="0"/>
      <w:divBdr>
        <w:top w:val="none" w:sz="0" w:space="0" w:color="auto"/>
        <w:left w:val="none" w:sz="0" w:space="0" w:color="auto"/>
        <w:bottom w:val="none" w:sz="0" w:space="0" w:color="auto"/>
        <w:right w:val="none" w:sz="0" w:space="0" w:color="auto"/>
      </w:divBdr>
    </w:div>
    <w:div w:id="2054040694">
      <w:bodyDiv w:val="1"/>
      <w:marLeft w:val="0"/>
      <w:marRight w:val="0"/>
      <w:marTop w:val="0"/>
      <w:marBottom w:val="0"/>
      <w:divBdr>
        <w:top w:val="none" w:sz="0" w:space="0" w:color="auto"/>
        <w:left w:val="none" w:sz="0" w:space="0" w:color="auto"/>
        <w:bottom w:val="none" w:sz="0" w:space="0" w:color="auto"/>
        <w:right w:val="none" w:sz="0" w:space="0" w:color="auto"/>
      </w:divBdr>
    </w:div>
    <w:div w:id="2055536671">
      <w:bodyDiv w:val="1"/>
      <w:marLeft w:val="0"/>
      <w:marRight w:val="0"/>
      <w:marTop w:val="0"/>
      <w:marBottom w:val="0"/>
      <w:divBdr>
        <w:top w:val="none" w:sz="0" w:space="0" w:color="auto"/>
        <w:left w:val="none" w:sz="0" w:space="0" w:color="auto"/>
        <w:bottom w:val="none" w:sz="0" w:space="0" w:color="auto"/>
        <w:right w:val="none" w:sz="0" w:space="0" w:color="auto"/>
      </w:divBdr>
    </w:div>
    <w:div w:id="2063405896">
      <w:bodyDiv w:val="1"/>
      <w:marLeft w:val="0"/>
      <w:marRight w:val="0"/>
      <w:marTop w:val="0"/>
      <w:marBottom w:val="0"/>
      <w:divBdr>
        <w:top w:val="none" w:sz="0" w:space="0" w:color="auto"/>
        <w:left w:val="none" w:sz="0" w:space="0" w:color="auto"/>
        <w:bottom w:val="none" w:sz="0" w:space="0" w:color="auto"/>
        <w:right w:val="none" w:sz="0" w:space="0" w:color="auto"/>
      </w:divBdr>
    </w:div>
    <w:div w:id="2119718536">
      <w:bodyDiv w:val="1"/>
      <w:marLeft w:val="0"/>
      <w:marRight w:val="0"/>
      <w:marTop w:val="0"/>
      <w:marBottom w:val="0"/>
      <w:divBdr>
        <w:top w:val="none" w:sz="0" w:space="0" w:color="auto"/>
        <w:left w:val="none" w:sz="0" w:space="0" w:color="auto"/>
        <w:bottom w:val="none" w:sz="0" w:space="0" w:color="auto"/>
        <w:right w:val="none" w:sz="0" w:space="0" w:color="auto"/>
      </w:divBdr>
      <w:divsChild>
        <w:div w:id="1375278879">
          <w:marLeft w:val="0"/>
          <w:marRight w:val="0"/>
          <w:marTop w:val="0"/>
          <w:marBottom w:val="0"/>
          <w:divBdr>
            <w:top w:val="none" w:sz="0" w:space="0" w:color="auto"/>
            <w:left w:val="none" w:sz="0" w:space="0" w:color="auto"/>
            <w:bottom w:val="none" w:sz="0" w:space="0" w:color="auto"/>
            <w:right w:val="none" w:sz="0" w:space="0" w:color="auto"/>
          </w:divBdr>
          <w:divsChild>
            <w:div w:id="919290870">
              <w:marLeft w:val="0"/>
              <w:marRight w:val="0"/>
              <w:marTop w:val="0"/>
              <w:marBottom w:val="0"/>
              <w:divBdr>
                <w:top w:val="none" w:sz="0" w:space="0" w:color="auto"/>
                <w:left w:val="none" w:sz="0" w:space="0" w:color="auto"/>
                <w:bottom w:val="none" w:sz="0" w:space="0" w:color="auto"/>
                <w:right w:val="none" w:sz="0" w:space="0" w:color="auto"/>
              </w:divBdr>
              <w:divsChild>
                <w:div w:id="1728842077">
                  <w:marLeft w:val="0"/>
                  <w:marRight w:val="0"/>
                  <w:marTop w:val="0"/>
                  <w:marBottom w:val="0"/>
                  <w:divBdr>
                    <w:top w:val="none" w:sz="0" w:space="0" w:color="auto"/>
                    <w:left w:val="none" w:sz="0" w:space="0" w:color="auto"/>
                    <w:bottom w:val="none" w:sz="0" w:space="0" w:color="auto"/>
                    <w:right w:val="none" w:sz="0" w:space="0" w:color="auto"/>
                  </w:divBdr>
                  <w:divsChild>
                    <w:div w:id="1156730004">
                      <w:marLeft w:val="0"/>
                      <w:marRight w:val="0"/>
                      <w:marTop w:val="0"/>
                      <w:marBottom w:val="0"/>
                      <w:divBdr>
                        <w:top w:val="none" w:sz="0" w:space="0" w:color="auto"/>
                        <w:left w:val="none" w:sz="0" w:space="0" w:color="auto"/>
                        <w:bottom w:val="none" w:sz="0" w:space="0" w:color="auto"/>
                        <w:right w:val="none" w:sz="0" w:space="0" w:color="auto"/>
                      </w:divBdr>
                      <w:divsChild>
                        <w:div w:id="1858999753">
                          <w:marLeft w:val="0"/>
                          <w:marRight w:val="0"/>
                          <w:marTop w:val="0"/>
                          <w:marBottom w:val="0"/>
                          <w:divBdr>
                            <w:top w:val="none" w:sz="0" w:space="0" w:color="auto"/>
                            <w:left w:val="none" w:sz="0" w:space="0" w:color="auto"/>
                            <w:bottom w:val="none" w:sz="0" w:space="0" w:color="auto"/>
                            <w:right w:val="none" w:sz="0" w:space="0" w:color="auto"/>
                          </w:divBdr>
                          <w:divsChild>
                            <w:div w:id="1377387531">
                              <w:marLeft w:val="0"/>
                              <w:marRight w:val="0"/>
                              <w:marTop w:val="0"/>
                              <w:marBottom w:val="0"/>
                              <w:divBdr>
                                <w:top w:val="none" w:sz="0" w:space="0" w:color="auto"/>
                                <w:left w:val="none" w:sz="0" w:space="0" w:color="auto"/>
                                <w:bottom w:val="none" w:sz="0" w:space="0" w:color="auto"/>
                                <w:right w:val="none" w:sz="0" w:space="0" w:color="auto"/>
                              </w:divBdr>
                              <w:divsChild>
                                <w:div w:id="1477648889">
                                  <w:marLeft w:val="0"/>
                                  <w:marRight w:val="0"/>
                                  <w:marTop w:val="0"/>
                                  <w:marBottom w:val="0"/>
                                  <w:divBdr>
                                    <w:top w:val="none" w:sz="0" w:space="0" w:color="auto"/>
                                    <w:left w:val="none" w:sz="0" w:space="0" w:color="auto"/>
                                    <w:bottom w:val="none" w:sz="0" w:space="0" w:color="auto"/>
                                    <w:right w:val="none" w:sz="0" w:space="0" w:color="auto"/>
                                  </w:divBdr>
                                  <w:divsChild>
                                    <w:div w:id="1608846929">
                                      <w:marLeft w:val="0"/>
                                      <w:marRight w:val="0"/>
                                      <w:marTop w:val="0"/>
                                      <w:marBottom w:val="0"/>
                                      <w:divBdr>
                                        <w:top w:val="none" w:sz="0" w:space="0" w:color="auto"/>
                                        <w:left w:val="none" w:sz="0" w:space="0" w:color="auto"/>
                                        <w:bottom w:val="none" w:sz="0" w:space="0" w:color="auto"/>
                                        <w:right w:val="none" w:sz="0" w:space="0" w:color="auto"/>
                                      </w:divBdr>
                                      <w:divsChild>
                                        <w:div w:id="968895280">
                                          <w:marLeft w:val="0"/>
                                          <w:marRight w:val="0"/>
                                          <w:marTop w:val="0"/>
                                          <w:marBottom w:val="0"/>
                                          <w:divBdr>
                                            <w:top w:val="none" w:sz="0" w:space="0" w:color="auto"/>
                                            <w:left w:val="none" w:sz="0" w:space="0" w:color="auto"/>
                                            <w:bottom w:val="none" w:sz="0" w:space="0" w:color="auto"/>
                                            <w:right w:val="none" w:sz="0" w:space="0" w:color="auto"/>
                                          </w:divBdr>
                                          <w:divsChild>
                                            <w:div w:id="1763915718">
                                              <w:marLeft w:val="0"/>
                                              <w:marRight w:val="0"/>
                                              <w:marTop w:val="0"/>
                                              <w:marBottom w:val="0"/>
                                              <w:divBdr>
                                                <w:top w:val="none" w:sz="0" w:space="0" w:color="auto"/>
                                                <w:left w:val="none" w:sz="0" w:space="0" w:color="auto"/>
                                                <w:bottom w:val="none" w:sz="0" w:space="0" w:color="auto"/>
                                                <w:right w:val="none" w:sz="0" w:space="0" w:color="auto"/>
                                              </w:divBdr>
                                              <w:divsChild>
                                                <w:div w:id="600377514">
                                                  <w:marLeft w:val="15"/>
                                                  <w:marRight w:val="15"/>
                                                  <w:marTop w:val="15"/>
                                                  <w:marBottom w:val="15"/>
                                                  <w:divBdr>
                                                    <w:top w:val="single" w:sz="6" w:space="2" w:color="4D90FE"/>
                                                    <w:left w:val="single" w:sz="6" w:space="2" w:color="4D90FE"/>
                                                    <w:bottom w:val="single" w:sz="6" w:space="2" w:color="4D90FE"/>
                                                    <w:right w:val="single" w:sz="6" w:space="0" w:color="4D90FE"/>
                                                  </w:divBdr>
                                                  <w:divsChild>
                                                    <w:div w:id="2026403185">
                                                      <w:marLeft w:val="0"/>
                                                      <w:marRight w:val="0"/>
                                                      <w:marTop w:val="0"/>
                                                      <w:marBottom w:val="0"/>
                                                      <w:divBdr>
                                                        <w:top w:val="none" w:sz="0" w:space="0" w:color="auto"/>
                                                        <w:left w:val="none" w:sz="0" w:space="0" w:color="auto"/>
                                                        <w:bottom w:val="none" w:sz="0" w:space="0" w:color="auto"/>
                                                        <w:right w:val="none" w:sz="0" w:space="0" w:color="auto"/>
                                                      </w:divBdr>
                                                      <w:divsChild>
                                                        <w:div w:id="840461676">
                                                          <w:marLeft w:val="0"/>
                                                          <w:marRight w:val="0"/>
                                                          <w:marTop w:val="0"/>
                                                          <w:marBottom w:val="0"/>
                                                          <w:divBdr>
                                                            <w:top w:val="none" w:sz="0" w:space="0" w:color="auto"/>
                                                            <w:left w:val="none" w:sz="0" w:space="0" w:color="auto"/>
                                                            <w:bottom w:val="none" w:sz="0" w:space="0" w:color="auto"/>
                                                            <w:right w:val="none" w:sz="0" w:space="0" w:color="auto"/>
                                                          </w:divBdr>
                                                          <w:divsChild>
                                                            <w:div w:id="736363284">
                                                              <w:marLeft w:val="0"/>
                                                              <w:marRight w:val="0"/>
                                                              <w:marTop w:val="0"/>
                                                              <w:marBottom w:val="0"/>
                                                              <w:divBdr>
                                                                <w:top w:val="none" w:sz="0" w:space="0" w:color="auto"/>
                                                                <w:left w:val="none" w:sz="0" w:space="0" w:color="auto"/>
                                                                <w:bottom w:val="none" w:sz="0" w:space="0" w:color="auto"/>
                                                                <w:right w:val="none" w:sz="0" w:space="0" w:color="auto"/>
                                                              </w:divBdr>
                                                              <w:divsChild>
                                                                <w:div w:id="410931687">
                                                                  <w:marLeft w:val="0"/>
                                                                  <w:marRight w:val="0"/>
                                                                  <w:marTop w:val="0"/>
                                                                  <w:marBottom w:val="0"/>
                                                                  <w:divBdr>
                                                                    <w:top w:val="none" w:sz="0" w:space="0" w:color="auto"/>
                                                                    <w:left w:val="none" w:sz="0" w:space="0" w:color="auto"/>
                                                                    <w:bottom w:val="none" w:sz="0" w:space="0" w:color="auto"/>
                                                                    <w:right w:val="none" w:sz="0" w:space="0" w:color="auto"/>
                                                                  </w:divBdr>
                                                                  <w:divsChild>
                                                                    <w:div w:id="542251000">
                                                                      <w:marLeft w:val="0"/>
                                                                      <w:marRight w:val="0"/>
                                                                      <w:marTop w:val="0"/>
                                                                      <w:marBottom w:val="0"/>
                                                                      <w:divBdr>
                                                                        <w:top w:val="none" w:sz="0" w:space="0" w:color="auto"/>
                                                                        <w:left w:val="none" w:sz="0" w:space="0" w:color="auto"/>
                                                                        <w:bottom w:val="none" w:sz="0" w:space="0" w:color="auto"/>
                                                                        <w:right w:val="none" w:sz="0" w:space="0" w:color="auto"/>
                                                                      </w:divBdr>
                                                                      <w:divsChild>
                                                                        <w:div w:id="955257786">
                                                                          <w:marLeft w:val="0"/>
                                                                          <w:marRight w:val="0"/>
                                                                          <w:marTop w:val="0"/>
                                                                          <w:marBottom w:val="0"/>
                                                                          <w:divBdr>
                                                                            <w:top w:val="none" w:sz="0" w:space="0" w:color="auto"/>
                                                                            <w:left w:val="none" w:sz="0" w:space="0" w:color="auto"/>
                                                                            <w:bottom w:val="none" w:sz="0" w:space="0" w:color="auto"/>
                                                                            <w:right w:val="none" w:sz="0" w:space="0" w:color="auto"/>
                                                                          </w:divBdr>
                                                                          <w:divsChild>
                                                                            <w:div w:id="2027442029">
                                                                              <w:marLeft w:val="0"/>
                                                                              <w:marRight w:val="0"/>
                                                                              <w:marTop w:val="0"/>
                                                                              <w:marBottom w:val="0"/>
                                                                              <w:divBdr>
                                                                                <w:top w:val="none" w:sz="0" w:space="0" w:color="auto"/>
                                                                                <w:left w:val="none" w:sz="0" w:space="0" w:color="auto"/>
                                                                                <w:bottom w:val="none" w:sz="0" w:space="0" w:color="auto"/>
                                                                                <w:right w:val="none" w:sz="0" w:space="0" w:color="auto"/>
                                                                              </w:divBdr>
                                                                              <w:divsChild>
                                                                                <w:div w:id="992442826">
                                                                                  <w:marLeft w:val="0"/>
                                                                                  <w:marRight w:val="0"/>
                                                                                  <w:marTop w:val="0"/>
                                                                                  <w:marBottom w:val="0"/>
                                                                                  <w:divBdr>
                                                                                    <w:top w:val="none" w:sz="0" w:space="0" w:color="auto"/>
                                                                                    <w:left w:val="none" w:sz="0" w:space="0" w:color="auto"/>
                                                                                    <w:bottom w:val="none" w:sz="0" w:space="0" w:color="auto"/>
                                                                                    <w:right w:val="none" w:sz="0" w:space="0" w:color="auto"/>
                                                                                  </w:divBdr>
                                                                                  <w:divsChild>
                                                                                    <w:div w:id="1201480388">
                                                                                      <w:marLeft w:val="0"/>
                                                                                      <w:marRight w:val="0"/>
                                                                                      <w:marTop w:val="0"/>
                                                                                      <w:marBottom w:val="0"/>
                                                                                      <w:divBdr>
                                                                                        <w:top w:val="none" w:sz="0" w:space="0" w:color="auto"/>
                                                                                        <w:left w:val="none" w:sz="0" w:space="0" w:color="auto"/>
                                                                                        <w:bottom w:val="none" w:sz="0" w:space="0" w:color="auto"/>
                                                                                        <w:right w:val="none" w:sz="0" w:space="0" w:color="auto"/>
                                                                                      </w:divBdr>
                                                                                      <w:divsChild>
                                                                                        <w:div w:id="1264150991">
                                                                                          <w:marLeft w:val="0"/>
                                                                                          <w:marRight w:val="60"/>
                                                                                          <w:marTop w:val="0"/>
                                                                                          <w:marBottom w:val="0"/>
                                                                                          <w:divBdr>
                                                                                            <w:top w:val="none" w:sz="0" w:space="0" w:color="auto"/>
                                                                                            <w:left w:val="none" w:sz="0" w:space="0" w:color="auto"/>
                                                                                            <w:bottom w:val="none" w:sz="0" w:space="0" w:color="auto"/>
                                                                                            <w:right w:val="none" w:sz="0" w:space="0" w:color="auto"/>
                                                                                          </w:divBdr>
                                                                                          <w:divsChild>
                                                                                            <w:div w:id="1520196676">
                                                                                              <w:marLeft w:val="0"/>
                                                                                              <w:marRight w:val="120"/>
                                                                                              <w:marTop w:val="0"/>
                                                                                              <w:marBottom w:val="150"/>
                                                                                              <w:divBdr>
                                                                                                <w:top w:val="single" w:sz="2" w:space="0" w:color="EFEFEF"/>
                                                                                                <w:left w:val="single" w:sz="6" w:space="0" w:color="EFEFEF"/>
                                                                                                <w:bottom w:val="single" w:sz="6" w:space="0" w:color="E2E2E2"/>
                                                                                                <w:right w:val="single" w:sz="6" w:space="0" w:color="EFEFEF"/>
                                                                                              </w:divBdr>
                                                                                              <w:divsChild>
                                                                                                <w:div w:id="923298943">
                                                                                                  <w:marLeft w:val="0"/>
                                                                                                  <w:marRight w:val="0"/>
                                                                                                  <w:marTop w:val="0"/>
                                                                                                  <w:marBottom w:val="0"/>
                                                                                                  <w:divBdr>
                                                                                                    <w:top w:val="none" w:sz="0" w:space="0" w:color="auto"/>
                                                                                                    <w:left w:val="none" w:sz="0" w:space="0" w:color="auto"/>
                                                                                                    <w:bottom w:val="none" w:sz="0" w:space="0" w:color="auto"/>
                                                                                                    <w:right w:val="none" w:sz="0" w:space="0" w:color="auto"/>
                                                                                                  </w:divBdr>
                                                                                                  <w:divsChild>
                                                                                                    <w:div w:id="195656764">
                                                                                                      <w:marLeft w:val="0"/>
                                                                                                      <w:marRight w:val="0"/>
                                                                                                      <w:marTop w:val="0"/>
                                                                                                      <w:marBottom w:val="0"/>
                                                                                                      <w:divBdr>
                                                                                                        <w:top w:val="none" w:sz="0" w:space="0" w:color="auto"/>
                                                                                                        <w:left w:val="none" w:sz="0" w:space="0" w:color="auto"/>
                                                                                                        <w:bottom w:val="none" w:sz="0" w:space="0" w:color="auto"/>
                                                                                                        <w:right w:val="none" w:sz="0" w:space="0" w:color="auto"/>
                                                                                                      </w:divBdr>
                                                                                                      <w:divsChild>
                                                                                                        <w:div w:id="1159884655">
                                                                                                          <w:marLeft w:val="0"/>
                                                                                                          <w:marRight w:val="0"/>
                                                                                                          <w:marTop w:val="0"/>
                                                                                                          <w:marBottom w:val="0"/>
                                                                                                          <w:divBdr>
                                                                                                            <w:top w:val="none" w:sz="0" w:space="0" w:color="auto"/>
                                                                                                            <w:left w:val="none" w:sz="0" w:space="0" w:color="auto"/>
                                                                                                            <w:bottom w:val="none" w:sz="0" w:space="0" w:color="auto"/>
                                                                                                            <w:right w:val="none" w:sz="0" w:space="0" w:color="auto"/>
                                                                                                          </w:divBdr>
                                                                                                          <w:divsChild>
                                                                                                            <w:div w:id="1498305944">
                                                                                                              <w:marLeft w:val="0"/>
                                                                                                              <w:marRight w:val="0"/>
                                                                                                              <w:marTop w:val="0"/>
                                                                                                              <w:marBottom w:val="0"/>
                                                                                                              <w:divBdr>
                                                                                                                <w:top w:val="none" w:sz="0" w:space="0" w:color="auto"/>
                                                                                                                <w:left w:val="none" w:sz="0" w:space="0" w:color="auto"/>
                                                                                                                <w:bottom w:val="none" w:sz="0" w:space="0" w:color="auto"/>
                                                                                                                <w:right w:val="none" w:sz="0" w:space="0" w:color="auto"/>
                                                                                                              </w:divBdr>
                                                                                                              <w:divsChild>
                                                                                                                <w:div w:id="347684827">
                                                                                                                  <w:marLeft w:val="0"/>
                                                                                                                  <w:marRight w:val="0"/>
                                                                                                                  <w:marTop w:val="0"/>
                                                                                                                  <w:marBottom w:val="0"/>
                                                                                                                  <w:divBdr>
                                                                                                                    <w:top w:val="none" w:sz="0" w:space="4" w:color="auto"/>
                                                                                                                    <w:left w:val="none" w:sz="0" w:space="0" w:color="auto"/>
                                                                                                                    <w:bottom w:val="none" w:sz="0" w:space="4" w:color="auto"/>
                                                                                                                    <w:right w:val="none" w:sz="0" w:space="0" w:color="auto"/>
                                                                                                                  </w:divBdr>
                                                                                                                  <w:divsChild>
                                                                                                                    <w:div w:id="1037508020">
                                                                                                                      <w:marLeft w:val="0"/>
                                                                                                                      <w:marRight w:val="0"/>
                                                                                                                      <w:marTop w:val="0"/>
                                                                                                                      <w:marBottom w:val="0"/>
                                                                                                                      <w:divBdr>
                                                                                                                        <w:top w:val="none" w:sz="0" w:space="0" w:color="auto"/>
                                                                                                                        <w:left w:val="none" w:sz="0" w:space="0" w:color="auto"/>
                                                                                                                        <w:bottom w:val="none" w:sz="0" w:space="0" w:color="auto"/>
                                                                                                                        <w:right w:val="none" w:sz="0" w:space="0" w:color="auto"/>
                                                                                                                      </w:divBdr>
                                                                                                                      <w:divsChild>
                                                                                                                        <w:div w:id="1519197478">
                                                                                                                          <w:marLeft w:val="225"/>
                                                                                                                          <w:marRight w:val="225"/>
                                                                                                                          <w:marTop w:val="75"/>
                                                                                                                          <w:marBottom w:val="75"/>
                                                                                                                          <w:divBdr>
                                                                                                                            <w:top w:val="none" w:sz="0" w:space="0" w:color="auto"/>
                                                                                                                            <w:left w:val="none" w:sz="0" w:space="0" w:color="auto"/>
                                                                                                                            <w:bottom w:val="none" w:sz="0" w:space="0" w:color="auto"/>
                                                                                                                            <w:right w:val="none" w:sz="0" w:space="0" w:color="auto"/>
                                                                                                                          </w:divBdr>
                                                                                                                          <w:divsChild>
                                                                                                                            <w:div w:id="881863919">
                                                                                                                              <w:marLeft w:val="0"/>
                                                                                                                              <w:marRight w:val="0"/>
                                                                                                                              <w:marTop w:val="0"/>
                                                                                                                              <w:marBottom w:val="0"/>
                                                                                                                              <w:divBdr>
                                                                                                                                <w:top w:val="single" w:sz="6" w:space="0" w:color="auto"/>
                                                                                                                                <w:left w:val="single" w:sz="6" w:space="0" w:color="auto"/>
                                                                                                                                <w:bottom w:val="single" w:sz="6" w:space="0" w:color="auto"/>
                                                                                                                                <w:right w:val="single" w:sz="6" w:space="0" w:color="auto"/>
                                                                                                                              </w:divBdr>
                                                                                                                              <w:divsChild>
                                                                                                                                <w:div w:id="220942189">
                                                                                                                                  <w:marLeft w:val="0"/>
                                                                                                                                  <w:marRight w:val="0"/>
                                                                                                                                  <w:marTop w:val="0"/>
                                                                                                                                  <w:marBottom w:val="0"/>
                                                                                                                                  <w:divBdr>
                                                                                                                                    <w:top w:val="none" w:sz="0" w:space="0" w:color="auto"/>
                                                                                                                                    <w:left w:val="none" w:sz="0" w:space="0" w:color="auto"/>
                                                                                                                                    <w:bottom w:val="none" w:sz="0" w:space="0" w:color="auto"/>
                                                                                                                                    <w:right w:val="none" w:sz="0" w:space="0" w:color="auto"/>
                                                                                                                                  </w:divBdr>
                                                                                                                                  <w:divsChild>
                                                                                                                                    <w:div w:id="26026468">
                                                                                                                                      <w:marLeft w:val="0"/>
                                                                                                                                      <w:marRight w:val="0"/>
                                                                                                                                      <w:marTop w:val="0"/>
                                                                                                                                      <w:marBottom w:val="0"/>
                                                                                                                                      <w:divBdr>
                                                                                                                                        <w:top w:val="none" w:sz="0" w:space="0" w:color="auto"/>
                                                                                                                                        <w:left w:val="none" w:sz="0" w:space="0" w:color="auto"/>
                                                                                                                                        <w:bottom w:val="none" w:sz="0" w:space="0" w:color="auto"/>
                                                                                                                                        <w:right w:val="none" w:sz="0" w:space="0" w:color="auto"/>
                                                                                                                                      </w:divBdr>
                                                                                                                                    </w:div>
                                                                                                                                    <w:div w:id="807472332">
                                                                                                                                      <w:marLeft w:val="0"/>
                                                                                                                                      <w:marRight w:val="0"/>
                                                                                                                                      <w:marTop w:val="0"/>
                                                                                                                                      <w:marBottom w:val="0"/>
                                                                                                                                      <w:divBdr>
                                                                                                                                        <w:top w:val="none" w:sz="0" w:space="0" w:color="auto"/>
                                                                                                                                        <w:left w:val="none" w:sz="0" w:space="0" w:color="auto"/>
                                                                                                                                        <w:bottom w:val="none" w:sz="0" w:space="0" w:color="auto"/>
                                                                                                                                        <w:right w:val="none" w:sz="0" w:space="0" w:color="auto"/>
                                                                                                                                      </w:divBdr>
                                                                                                                                    </w:div>
                                                                                                                                    <w:div w:id="58021880">
                                                                                                                                      <w:marLeft w:val="0"/>
                                                                                                                                      <w:marRight w:val="0"/>
                                                                                                                                      <w:marTop w:val="0"/>
                                                                                                                                      <w:marBottom w:val="0"/>
                                                                                                                                      <w:divBdr>
                                                                                                                                        <w:top w:val="none" w:sz="0" w:space="0" w:color="auto"/>
                                                                                                                                        <w:left w:val="none" w:sz="0" w:space="0" w:color="auto"/>
                                                                                                                                        <w:bottom w:val="none" w:sz="0" w:space="0" w:color="auto"/>
                                                                                                                                        <w:right w:val="none" w:sz="0" w:space="0" w:color="auto"/>
                                                                                                                                      </w:divBdr>
                                                                                                                                    </w:div>
                                                                                                                                    <w:div w:id="1728916818">
                                                                                                                                      <w:marLeft w:val="0"/>
                                                                                                                                      <w:marRight w:val="0"/>
                                                                                                                                      <w:marTop w:val="0"/>
                                                                                                                                      <w:marBottom w:val="0"/>
                                                                                                                                      <w:divBdr>
                                                                                                                                        <w:top w:val="none" w:sz="0" w:space="0" w:color="auto"/>
                                                                                                                                        <w:left w:val="none" w:sz="0" w:space="0" w:color="auto"/>
                                                                                                                                        <w:bottom w:val="none" w:sz="0" w:space="0" w:color="auto"/>
                                                                                                                                        <w:right w:val="none" w:sz="0" w:space="0" w:color="auto"/>
                                                                                                                                      </w:divBdr>
                                                                                                                                    </w:div>
                                                                                                                                    <w:div w:id="957881607">
                                                                                                                                      <w:marLeft w:val="0"/>
                                                                                                                                      <w:marRight w:val="0"/>
                                                                                                                                      <w:marTop w:val="0"/>
                                                                                                                                      <w:marBottom w:val="0"/>
                                                                                                                                      <w:divBdr>
                                                                                                                                        <w:top w:val="none" w:sz="0" w:space="0" w:color="auto"/>
                                                                                                                                        <w:left w:val="none" w:sz="0" w:space="0" w:color="auto"/>
                                                                                                                                        <w:bottom w:val="none" w:sz="0" w:space="0" w:color="auto"/>
                                                                                                                                        <w:right w:val="none" w:sz="0" w:space="0" w:color="auto"/>
                                                                                                                                      </w:divBdr>
                                                                                                                                    </w:div>
                                                                                                                                    <w:div w:id="877081694">
                                                                                                                                      <w:marLeft w:val="0"/>
                                                                                                                                      <w:marRight w:val="0"/>
                                                                                                                                      <w:marTop w:val="0"/>
                                                                                                                                      <w:marBottom w:val="0"/>
                                                                                                                                      <w:divBdr>
                                                                                                                                        <w:top w:val="none" w:sz="0" w:space="0" w:color="auto"/>
                                                                                                                                        <w:left w:val="none" w:sz="0" w:space="0" w:color="auto"/>
                                                                                                                                        <w:bottom w:val="none" w:sz="0" w:space="0" w:color="auto"/>
                                                                                                                                        <w:right w:val="none" w:sz="0" w:space="0" w:color="auto"/>
                                                                                                                                      </w:divBdr>
                                                                                                                                    </w:div>
                                                                                                                                    <w:div w:id="169639783">
                                                                                                                                      <w:marLeft w:val="0"/>
                                                                                                                                      <w:marRight w:val="0"/>
                                                                                                                                      <w:marTop w:val="0"/>
                                                                                                                                      <w:marBottom w:val="0"/>
                                                                                                                                      <w:divBdr>
                                                                                                                                        <w:top w:val="none" w:sz="0" w:space="0" w:color="auto"/>
                                                                                                                                        <w:left w:val="none" w:sz="0" w:space="0" w:color="auto"/>
                                                                                                                                        <w:bottom w:val="none" w:sz="0" w:space="0" w:color="auto"/>
                                                                                                                                        <w:right w:val="none" w:sz="0" w:space="0" w:color="auto"/>
                                                                                                                                      </w:divBdr>
                                                                                                                                    </w:div>
                                                                                                                                    <w:div w:id="914437276">
                                                                                                                                      <w:marLeft w:val="0"/>
                                                                                                                                      <w:marRight w:val="0"/>
                                                                                                                                      <w:marTop w:val="0"/>
                                                                                                                                      <w:marBottom w:val="0"/>
                                                                                                                                      <w:divBdr>
                                                                                                                                        <w:top w:val="none" w:sz="0" w:space="0" w:color="auto"/>
                                                                                                                                        <w:left w:val="none" w:sz="0" w:space="0" w:color="auto"/>
                                                                                                                                        <w:bottom w:val="none" w:sz="0" w:space="0" w:color="auto"/>
                                                                                                                                        <w:right w:val="none" w:sz="0" w:space="0" w:color="auto"/>
                                                                                                                                      </w:divBdr>
                                                                                                                                    </w:div>
                                                                                                                                    <w:div w:id="1377507284">
                                                                                                                                      <w:marLeft w:val="0"/>
                                                                                                                                      <w:marRight w:val="0"/>
                                                                                                                                      <w:marTop w:val="0"/>
                                                                                                                                      <w:marBottom w:val="0"/>
                                                                                                                                      <w:divBdr>
                                                                                                                                        <w:top w:val="none" w:sz="0" w:space="0" w:color="auto"/>
                                                                                                                                        <w:left w:val="none" w:sz="0" w:space="0" w:color="auto"/>
                                                                                                                                        <w:bottom w:val="none" w:sz="0" w:space="0" w:color="auto"/>
                                                                                                                                        <w:right w:val="none" w:sz="0" w:space="0" w:color="auto"/>
                                                                                                                                      </w:divBdr>
                                                                                                                                    </w:div>
                                                                                                                                    <w:div w:id="865020353">
                                                                                                                                      <w:marLeft w:val="0"/>
                                                                                                                                      <w:marRight w:val="0"/>
                                                                                                                                      <w:marTop w:val="0"/>
                                                                                                                                      <w:marBottom w:val="0"/>
                                                                                                                                      <w:divBdr>
                                                                                                                                        <w:top w:val="none" w:sz="0" w:space="0" w:color="auto"/>
                                                                                                                                        <w:left w:val="none" w:sz="0" w:space="0" w:color="auto"/>
                                                                                                                                        <w:bottom w:val="none" w:sz="0" w:space="0" w:color="auto"/>
                                                                                                                                        <w:right w:val="none" w:sz="0" w:space="0" w:color="auto"/>
                                                                                                                                      </w:divBdr>
                                                                                                                                    </w:div>
                                                                                                                                    <w:div w:id="1616525136">
                                                                                                                                      <w:marLeft w:val="0"/>
                                                                                                                                      <w:marRight w:val="0"/>
                                                                                                                                      <w:marTop w:val="0"/>
                                                                                                                                      <w:marBottom w:val="0"/>
                                                                                                                                      <w:divBdr>
                                                                                                                                        <w:top w:val="none" w:sz="0" w:space="0" w:color="auto"/>
                                                                                                                                        <w:left w:val="none" w:sz="0" w:space="0" w:color="auto"/>
                                                                                                                                        <w:bottom w:val="none" w:sz="0" w:space="0" w:color="auto"/>
                                                                                                                                        <w:right w:val="none" w:sz="0" w:space="0" w:color="auto"/>
                                                                                                                                      </w:divBdr>
                                                                                                                                    </w:div>
                                                                                                                                    <w:div w:id="184100046">
                                                                                                                                      <w:marLeft w:val="0"/>
                                                                                                                                      <w:marRight w:val="0"/>
                                                                                                                                      <w:marTop w:val="0"/>
                                                                                                                                      <w:marBottom w:val="0"/>
                                                                                                                                      <w:divBdr>
                                                                                                                                        <w:top w:val="none" w:sz="0" w:space="0" w:color="auto"/>
                                                                                                                                        <w:left w:val="none" w:sz="0" w:space="0" w:color="auto"/>
                                                                                                                                        <w:bottom w:val="none" w:sz="0" w:space="0" w:color="auto"/>
                                                                                                                                        <w:right w:val="none" w:sz="0" w:space="0" w:color="auto"/>
                                                                                                                                      </w:divBdr>
                                                                                                                                    </w:div>
                                                                                                                                    <w:div w:id="177620955">
                                                                                                                                      <w:marLeft w:val="0"/>
                                                                                                                                      <w:marRight w:val="0"/>
                                                                                                                                      <w:marTop w:val="0"/>
                                                                                                                                      <w:marBottom w:val="0"/>
                                                                                                                                      <w:divBdr>
                                                                                                                                        <w:top w:val="none" w:sz="0" w:space="0" w:color="auto"/>
                                                                                                                                        <w:left w:val="none" w:sz="0" w:space="0" w:color="auto"/>
                                                                                                                                        <w:bottom w:val="none" w:sz="0" w:space="0" w:color="auto"/>
                                                                                                                                        <w:right w:val="none" w:sz="0" w:space="0" w:color="auto"/>
                                                                                                                                      </w:divBdr>
                                                                                                                                    </w:div>
                                                                                                                                    <w:div w:id="1235359897">
                                                                                                                                      <w:marLeft w:val="0"/>
                                                                                                                                      <w:marRight w:val="0"/>
                                                                                                                                      <w:marTop w:val="0"/>
                                                                                                                                      <w:marBottom w:val="0"/>
                                                                                                                                      <w:divBdr>
                                                                                                                                        <w:top w:val="none" w:sz="0" w:space="0" w:color="auto"/>
                                                                                                                                        <w:left w:val="none" w:sz="0" w:space="0" w:color="auto"/>
                                                                                                                                        <w:bottom w:val="none" w:sz="0" w:space="0" w:color="auto"/>
                                                                                                                                        <w:right w:val="none" w:sz="0" w:space="0" w:color="auto"/>
                                                                                                                                      </w:divBdr>
                                                                                                                                    </w:div>
                                                                                                                                    <w:div w:id="768745473">
                                                                                                                                      <w:marLeft w:val="0"/>
                                                                                                                                      <w:marRight w:val="0"/>
                                                                                                                                      <w:marTop w:val="0"/>
                                                                                                                                      <w:marBottom w:val="0"/>
                                                                                                                                      <w:divBdr>
                                                                                                                                        <w:top w:val="none" w:sz="0" w:space="0" w:color="auto"/>
                                                                                                                                        <w:left w:val="none" w:sz="0" w:space="0" w:color="auto"/>
                                                                                                                                        <w:bottom w:val="none" w:sz="0" w:space="0" w:color="auto"/>
                                                                                                                                        <w:right w:val="none" w:sz="0" w:space="0" w:color="auto"/>
                                                                                                                                      </w:divBdr>
                                                                                                                                    </w:div>
                                                                                                                                    <w:div w:id="1188258552">
                                                                                                                                      <w:marLeft w:val="0"/>
                                                                                                                                      <w:marRight w:val="0"/>
                                                                                                                                      <w:marTop w:val="0"/>
                                                                                                                                      <w:marBottom w:val="0"/>
                                                                                                                                      <w:divBdr>
                                                                                                                                        <w:top w:val="none" w:sz="0" w:space="0" w:color="auto"/>
                                                                                                                                        <w:left w:val="none" w:sz="0" w:space="0" w:color="auto"/>
                                                                                                                                        <w:bottom w:val="none" w:sz="0" w:space="0" w:color="auto"/>
                                                                                                                                        <w:right w:val="none" w:sz="0" w:space="0" w:color="auto"/>
                                                                                                                                      </w:divBdr>
                                                                                                                                    </w:div>
                                                                                                                                    <w:div w:id="1706634299">
                                                                                                                                      <w:marLeft w:val="0"/>
                                                                                                                                      <w:marRight w:val="0"/>
                                                                                                                                      <w:marTop w:val="0"/>
                                                                                                                                      <w:marBottom w:val="0"/>
                                                                                                                                      <w:divBdr>
                                                                                                                                        <w:top w:val="none" w:sz="0" w:space="0" w:color="auto"/>
                                                                                                                                        <w:left w:val="none" w:sz="0" w:space="0" w:color="auto"/>
                                                                                                                                        <w:bottom w:val="none" w:sz="0" w:space="0" w:color="auto"/>
                                                                                                                                        <w:right w:val="none" w:sz="0" w:space="0" w:color="auto"/>
                                                                                                                                      </w:divBdr>
                                                                                                                                    </w:div>
                                                                                                                                    <w:div w:id="1472795533">
                                                                                                                                      <w:marLeft w:val="0"/>
                                                                                                                                      <w:marRight w:val="0"/>
                                                                                                                                      <w:marTop w:val="0"/>
                                                                                                                                      <w:marBottom w:val="0"/>
                                                                                                                                      <w:divBdr>
                                                                                                                                        <w:top w:val="none" w:sz="0" w:space="0" w:color="auto"/>
                                                                                                                                        <w:left w:val="none" w:sz="0" w:space="0" w:color="auto"/>
                                                                                                                                        <w:bottom w:val="none" w:sz="0" w:space="0" w:color="auto"/>
                                                                                                                                        <w:right w:val="none" w:sz="0" w:space="0" w:color="auto"/>
                                                                                                                                      </w:divBdr>
                                                                                                                                    </w:div>
                                                                                                                                    <w:div w:id="228612446">
                                                                                                                                      <w:marLeft w:val="0"/>
                                                                                                                                      <w:marRight w:val="0"/>
                                                                                                                                      <w:marTop w:val="0"/>
                                                                                                                                      <w:marBottom w:val="0"/>
                                                                                                                                      <w:divBdr>
                                                                                                                                        <w:top w:val="none" w:sz="0" w:space="0" w:color="auto"/>
                                                                                                                                        <w:left w:val="none" w:sz="0" w:space="0" w:color="auto"/>
                                                                                                                                        <w:bottom w:val="none" w:sz="0" w:space="0" w:color="auto"/>
                                                                                                                                        <w:right w:val="none" w:sz="0" w:space="0" w:color="auto"/>
                                                                                                                                      </w:divBdr>
                                                                                                                                    </w:div>
                                                                                                                                    <w:div w:id="232938001">
                                                                                                                                      <w:marLeft w:val="0"/>
                                                                                                                                      <w:marRight w:val="0"/>
                                                                                                                                      <w:marTop w:val="0"/>
                                                                                                                                      <w:marBottom w:val="0"/>
                                                                                                                                      <w:divBdr>
                                                                                                                                        <w:top w:val="none" w:sz="0" w:space="0" w:color="auto"/>
                                                                                                                                        <w:left w:val="none" w:sz="0" w:space="0" w:color="auto"/>
                                                                                                                                        <w:bottom w:val="none" w:sz="0" w:space="0" w:color="auto"/>
                                                                                                                                        <w:right w:val="none" w:sz="0" w:space="0" w:color="auto"/>
                                                                                                                                      </w:divBdr>
                                                                                                                                    </w:div>
                                                                                                                                    <w:div w:id="1599412479">
                                                                                                                                      <w:marLeft w:val="0"/>
                                                                                                                                      <w:marRight w:val="0"/>
                                                                                                                                      <w:marTop w:val="0"/>
                                                                                                                                      <w:marBottom w:val="0"/>
                                                                                                                                      <w:divBdr>
                                                                                                                                        <w:top w:val="none" w:sz="0" w:space="0" w:color="auto"/>
                                                                                                                                        <w:left w:val="none" w:sz="0" w:space="0" w:color="auto"/>
                                                                                                                                        <w:bottom w:val="none" w:sz="0" w:space="0" w:color="auto"/>
                                                                                                                                        <w:right w:val="none" w:sz="0" w:space="0" w:color="auto"/>
                                                                                                                                      </w:divBdr>
                                                                                                                                    </w:div>
                                                                                                                                    <w:div w:id="1804686956">
                                                                                                                                      <w:marLeft w:val="0"/>
                                                                                                                                      <w:marRight w:val="0"/>
                                                                                                                                      <w:marTop w:val="0"/>
                                                                                                                                      <w:marBottom w:val="0"/>
                                                                                                                                      <w:divBdr>
                                                                                                                                        <w:top w:val="none" w:sz="0" w:space="0" w:color="auto"/>
                                                                                                                                        <w:left w:val="none" w:sz="0" w:space="0" w:color="auto"/>
                                                                                                                                        <w:bottom w:val="none" w:sz="0" w:space="0" w:color="auto"/>
                                                                                                                                        <w:right w:val="none" w:sz="0" w:space="0" w:color="auto"/>
                                                                                                                                      </w:divBdr>
                                                                                                                                    </w:div>
                                                                                                                                    <w:div w:id="2173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3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hoaldancer@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cpherson21@hot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erlach13.cg@gmai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Cpbenedict52@gmail.com"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egfromniles@gmail.com"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8E924-6BF1-42CE-9A9A-68EB3F1C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Lawson</dc:creator>
  <cp:lastModifiedBy>Kay McCoy</cp:lastModifiedBy>
  <cp:revision>2</cp:revision>
  <cp:lastPrinted>2022-11-10T21:45:00Z</cp:lastPrinted>
  <dcterms:created xsi:type="dcterms:W3CDTF">2022-11-26T14:46:00Z</dcterms:created>
  <dcterms:modified xsi:type="dcterms:W3CDTF">2022-11-26T14:46:00Z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iteId">
    <vt:lpwstr>35378cf9-dac0-45f0-84c7-1bfb98207b59</vt:lpwstr>
  </property>
  <property fmtid="{D5CDD505-2E9C-101B-9397-08002B2CF9AE}" pid="4" name="MSIP_Label_846c87f6-c46e-48eb-b7ce-d3a4a7d30611_Owner">
    <vt:lpwstr>Erica.Pauken@amwater.com</vt:lpwstr>
  </property>
  <property fmtid="{D5CDD505-2E9C-101B-9397-08002B2CF9AE}" pid="5" name="MSIP_Label_846c87f6-c46e-48eb-b7ce-d3a4a7d30611_SetDate">
    <vt:lpwstr>2020-10-03T15:44:18.2999187Z</vt:lpwstr>
  </property>
  <property fmtid="{D5CDD505-2E9C-101B-9397-08002B2CF9AE}" pid="6" name="MSIP_Label_846c87f6-c46e-48eb-b7ce-d3a4a7d30611_Name">
    <vt:lpwstr>General</vt:lpwstr>
  </property>
  <property fmtid="{D5CDD505-2E9C-101B-9397-08002B2CF9AE}" pid="7" name="MSIP_Label_846c87f6-c46e-48eb-b7ce-d3a4a7d30611_Application">
    <vt:lpwstr>Microsoft Azure Information Protection</vt:lpwstr>
  </property>
  <property fmtid="{D5CDD505-2E9C-101B-9397-08002B2CF9AE}" pid="8" name="MSIP_Label_846c87f6-c46e-48eb-b7ce-d3a4a7d30611_ActionId">
    <vt:lpwstr>b61b1528-55e1-4d28-bbcc-41574201a983</vt:lpwstr>
  </property>
  <property fmtid="{D5CDD505-2E9C-101B-9397-08002B2CF9AE}" pid="9" name="MSIP_Label_846c87f6-c46e-48eb-b7ce-d3a4a7d30611_Extended_MSFT_Method">
    <vt:lpwstr>Automatic</vt:lpwstr>
  </property>
  <property fmtid="{D5CDD505-2E9C-101B-9397-08002B2CF9AE}" pid="10" name="Sensitivity">
    <vt:lpwstr>General</vt:lpwstr>
  </property>
</Properties>
</file>