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93FE" w14:textId="0A078218" w:rsidR="00956FFD" w:rsidRPr="00F05109" w:rsidRDefault="00DD534E" w:rsidP="006D18A1">
      <w:pPr>
        <w:widowControl w:val="0"/>
        <w:jc w:val="both"/>
        <w:rPr>
          <w:rFonts w:ascii="Century Gothic" w:hAnsi="Century Gothic"/>
          <w:b/>
          <w:smallCaps/>
          <w:sz w:val="22"/>
          <w:szCs w:val="22"/>
        </w:rPr>
      </w:pPr>
      <w:r w:rsidRPr="00F05109">
        <w:rPr>
          <w:rFonts w:ascii="Century Gothic" w:hAnsi="Century Gothic"/>
          <w:b/>
          <w:smallCaps/>
          <w:sz w:val="22"/>
          <w:szCs w:val="22"/>
        </w:rPr>
        <w:fldChar w:fldCharType="begin"/>
      </w:r>
      <w:r w:rsidR="00956FFD" w:rsidRPr="00F05109">
        <w:rPr>
          <w:rFonts w:ascii="Century Gothic" w:hAnsi="Century Gothic"/>
          <w:b/>
          <w:smallCaps/>
          <w:sz w:val="22"/>
          <w:szCs w:val="22"/>
        </w:rPr>
        <w:instrText xml:space="preserve"> SEQ CHAPTER \h \r 1</w:instrText>
      </w:r>
      <w:r w:rsidRPr="00F05109">
        <w:rPr>
          <w:rFonts w:ascii="Century Gothic" w:hAnsi="Century Gothic"/>
          <w:b/>
          <w:smallCaps/>
          <w:sz w:val="22"/>
          <w:szCs w:val="22"/>
        </w:rPr>
        <w:fldChar w:fldCharType="end"/>
      </w:r>
      <w:r w:rsidR="00956FFD" w:rsidRPr="00F05109">
        <w:rPr>
          <w:rFonts w:ascii="Century Gothic" w:hAnsi="Century Gothic"/>
          <w:b/>
          <w:smallCaps/>
          <w:sz w:val="22"/>
          <w:szCs w:val="22"/>
        </w:rPr>
        <w:t xml:space="preserve">Mountaineer Regional Service Committee </w:t>
      </w:r>
    </w:p>
    <w:p w14:paraId="2BAC238F" w14:textId="77777777" w:rsidR="00956FFD" w:rsidRPr="00F05109" w:rsidRDefault="00956FFD" w:rsidP="006D18A1">
      <w:pPr>
        <w:widowControl w:val="0"/>
        <w:jc w:val="both"/>
        <w:rPr>
          <w:rFonts w:ascii="Century Gothic" w:hAnsi="Century Gothic"/>
          <w:smallCaps/>
          <w:sz w:val="22"/>
          <w:szCs w:val="22"/>
        </w:rPr>
      </w:pPr>
      <w:r w:rsidRPr="00F05109">
        <w:rPr>
          <w:rFonts w:ascii="Century Gothic" w:hAnsi="Century Gothic"/>
          <w:b/>
          <w:smallCaps/>
          <w:sz w:val="22"/>
          <w:szCs w:val="22"/>
        </w:rPr>
        <w:t>of Narcotics Anonymous</w:t>
      </w:r>
    </w:p>
    <w:p w14:paraId="05DCE5D7"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mallCaps/>
          <w:sz w:val="22"/>
          <w:szCs w:val="22"/>
        </w:rPr>
        <w:t xml:space="preserve">PO </w:t>
      </w:r>
      <w:r w:rsidRPr="00F05109">
        <w:rPr>
          <w:rFonts w:ascii="Century Gothic" w:hAnsi="Century Gothic"/>
          <w:sz w:val="22"/>
          <w:szCs w:val="22"/>
        </w:rPr>
        <w:t>Box 2381</w:t>
      </w:r>
    </w:p>
    <w:p w14:paraId="066A2820"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Morgantown, WV-2381</w:t>
      </w:r>
    </w:p>
    <w:p w14:paraId="3191FDE3"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Email:  mountaineer.region.web@gmail.com</w:t>
      </w:r>
    </w:p>
    <w:p w14:paraId="48C5B206"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Helpline: 304-344-4442</w:t>
      </w:r>
    </w:p>
    <w:p w14:paraId="634B71BC" w14:textId="77777777"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 xml:space="preserve">                800-766-4442    </w:t>
      </w:r>
    </w:p>
    <w:p w14:paraId="6057262B" w14:textId="77777777" w:rsidR="00956FFD" w:rsidRPr="00F05109" w:rsidRDefault="00956FFD" w:rsidP="006D18A1">
      <w:pPr>
        <w:widowControl w:val="0"/>
        <w:jc w:val="both"/>
        <w:rPr>
          <w:rFonts w:ascii="Century Gothic" w:hAnsi="Century Gothic"/>
          <w:sz w:val="22"/>
          <w:szCs w:val="22"/>
        </w:rPr>
      </w:pPr>
    </w:p>
    <w:p w14:paraId="0A60168B" w14:textId="5FE5C502" w:rsidR="00956FFD" w:rsidRPr="00F05109" w:rsidRDefault="00956FFD" w:rsidP="007B2546">
      <w:pPr>
        <w:widowControl w:val="0"/>
        <w:jc w:val="center"/>
        <w:rPr>
          <w:rFonts w:ascii="Century Gothic" w:hAnsi="Century Gothic"/>
          <w:b/>
          <w:szCs w:val="24"/>
        </w:rPr>
      </w:pPr>
      <w:r w:rsidRPr="00F05109">
        <w:rPr>
          <w:rFonts w:ascii="Century Gothic" w:hAnsi="Century Gothic"/>
          <w:b/>
          <w:szCs w:val="24"/>
        </w:rPr>
        <w:t>MRSCNA Minutes</w:t>
      </w:r>
      <w:r w:rsidR="007048C8" w:rsidRPr="00F05109">
        <w:rPr>
          <w:rFonts w:ascii="Century Gothic" w:hAnsi="Century Gothic"/>
          <w:b/>
          <w:szCs w:val="24"/>
        </w:rPr>
        <w:t xml:space="preserve"> </w:t>
      </w:r>
    </w:p>
    <w:p w14:paraId="234D7A96" w14:textId="1B421F59" w:rsidR="007B2546" w:rsidRPr="00F05109" w:rsidRDefault="009C5E70" w:rsidP="007B2546">
      <w:pPr>
        <w:widowControl w:val="0"/>
        <w:jc w:val="center"/>
        <w:rPr>
          <w:rFonts w:ascii="Century Gothic" w:hAnsi="Century Gothic"/>
          <w:b/>
          <w:sz w:val="22"/>
          <w:szCs w:val="22"/>
        </w:rPr>
      </w:pPr>
      <w:r>
        <w:rPr>
          <w:rFonts w:ascii="Century Gothic" w:hAnsi="Century Gothic"/>
          <w:b/>
          <w:sz w:val="22"/>
          <w:szCs w:val="22"/>
        </w:rPr>
        <w:t>April 15-16</w:t>
      </w:r>
      <w:r w:rsidR="00731F37">
        <w:rPr>
          <w:rFonts w:ascii="Century Gothic" w:hAnsi="Century Gothic"/>
          <w:b/>
          <w:sz w:val="22"/>
          <w:szCs w:val="22"/>
        </w:rPr>
        <w:t>, 202</w:t>
      </w:r>
      <w:r w:rsidR="00250F31">
        <w:rPr>
          <w:rFonts w:ascii="Century Gothic" w:hAnsi="Century Gothic"/>
          <w:b/>
          <w:sz w:val="22"/>
          <w:szCs w:val="22"/>
        </w:rPr>
        <w:t>3</w:t>
      </w:r>
    </w:p>
    <w:p w14:paraId="6E6486C9" w14:textId="77777777" w:rsidR="007B2546" w:rsidRPr="00F05109" w:rsidRDefault="007B2546" w:rsidP="002C61D1">
      <w:pPr>
        <w:widowControl w:val="0"/>
        <w:jc w:val="center"/>
        <w:rPr>
          <w:rFonts w:ascii="Century Gothic" w:hAnsi="Century Gothic"/>
          <w:b/>
          <w:sz w:val="22"/>
          <w:szCs w:val="22"/>
        </w:rPr>
      </w:pPr>
    </w:p>
    <w:p w14:paraId="2193B300" w14:textId="5F92E53E" w:rsidR="00956FFD" w:rsidRPr="00F05109" w:rsidRDefault="00956FFD" w:rsidP="00C53B88">
      <w:pPr>
        <w:widowControl w:val="0"/>
        <w:rPr>
          <w:rFonts w:ascii="Century Gothic" w:hAnsi="Century Gothic"/>
          <w:b/>
          <w:sz w:val="22"/>
          <w:szCs w:val="22"/>
        </w:rPr>
      </w:pPr>
    </w:p>
    <w:p w14:paraId="3A46C2B8" w14:textId="77777777" w:rsidR="00956FFD" w:rsidRPr="00F05109" w:rsidRDefault="00956FFD" w:rsidP="007B2546">
      <w:pPr>
        <w:widowControl w:val="0"/>
        <w:jc w:val="center"/>
        <w:rPr>
          <w:rFonts w:ascii="Century Gothic" w:hAnsi="Century Gothic"/>
          <w:b/>
          <w:sz w:val="22"/>
          <w:szCs w:val="22"/>
        </w:rPr>
      </w:pPr>
    </w:p>
    <w:p w14:paraId="47A8DDC4" w14:textId="217155E4" w:rsidR="00956FFD" w:rsidRPr="00F05109" w:rsidRDefault="00956FFD" w:rsidP="00C53B88">
      <w:pPr>
        <w:widowControl w:val="0"/>
        <w:rPr>
          <w:rFonts w:ascii="Century Gothic" w:hAnsi="Century Gothic"/>
          <w:b/>
          <w:szCs w:val="24"/>
          <w:u w:val="single"/>
        </w:rPr>
      </w:pPr>
      <w:r w:rsidRPr="00F05109">
        <w:rPr>
          <w:rFonts w:ascii="Century Gothic" w:hAnsi="Century Gothic"/>
          <w:b/>
          <w:szCs w:val="24"/>
          <w:u w:val="single"/>
        </w:rPr>
        <w:t>OFFICERS</w:t>
      </w:r>
      <w:r w:rsidRPr="00F05109">
        <w:rPr>
          <w:rFonts w:ascii="Century Gothic" w:hAnsi="Century Gothic"/>
          <w:b/>
          <w:sz w:val="22"/>
          <w:szCs w:val="22"/>
          <w:u w:val="single"/>
        </w:rPr>
        <w:t>:</w:t>
      </w:r>
      <w:r w:rsidRPr="00F05109">
        <w:rPr>
          <w:rFonts w:ascii="Century Gothic" w:hAnsi="Century Gothic"/>
          <w:b/>
          <w:sz w:val="22"/>
          <w:szCs w:val="22"/>
        </w:rPr>
        <w:tab/>
        <w:t xml:space="preserve"> </w:t>
      </w:r>
      <w:r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 w:val="22"/>
          <w:szCs w:val="22"/>
        </w:rPr>
        <w:tab/>
      </w:r>
      <w:r w:rsidR="007B2546" w:rsidRPr="00F05109">
        <w:rPr>
          <w:rFonts w:ascii="Century Gothic" w:hAnsi="Century Gothic"/>
          <w:b/>
          <w:szCs w:val="24"/>
          <w:u w:val="single"/>
        </w:rPr>
        <w:t>REGIONAL COMMITTEE MEMBERS:</w:t>
      </w:r>
    </w:p>
    <w:p w14:paraId="345088A3" w14:textId="5AC581EA" w:rsidR="00956FFD" w:rsidRPr="00F05109" w:rsidRDefault="00956FFD" w:rsidP="008A0E1F">
      <w:pPr>
        <w:widowControl w:val="0"/>
        <w:ind w:left="4680" w:hanging="4680"/>
        <w:jc w:val="both"/>
        <w:rPr>
          <w:rFonts w:ascii="Century Gothic" w:hAnsi="Century Gothic"/>
          <w:sz w:val="22"/>
          <w:szCs w:val="22"/>
        </w:rPr>
      </w:pPr>
      <w:r w:rsidRPr="00F05109">
        <w:rPr>
          <w:rFonts w:ascii="Century Gothic" w:hAnsi="Century Gothic"/>
          <w:sz w:val="22"/>
          <w:szCs w:val="22"/>
        </w:rPr>
        <w:t>Chai</w:t>
      </w:r>
      <w:r w:rsidR="00EC311C" w:rsidRPr="00F05109">
        <w:rPr>
          <w:rFonts w:ascii="Century Gothic" w:hAnsi="Century Gothic"/>
          <w:sz w:val="22"/>
          <w:szCs w:val="22"/>
        </w:rPr>
        <w:t xml:space="preserve">r: </w:t>
      </w:r>
      <w:r w:rsidR="009C5E70">
        <w:rPr>
          <w:rFonts w:ascii="Century Gothic" w:hAnsi="Century Gothic"/>
          <w:sz w:val="22"/>
          <w:szCs w:val="22"/>
        </w:rPr>
        <w:t>Greg Y.</w:t>
      </w:r>
      <w:r w:rsidRPr="00F05109">
        <w:rPr>
          <w:rFonts w:ascii="Century Gothic" w:hAnsi="Century Gothic"/>
          <w:sz w:val="22"/>
          <w:szCs w:val="22"/>
        </w:rPr>
        <w:tab/>
      </w:r>
      <w:r w:rsidRPr="00F05109">
        <w:rPr>
          <w:rFonts w:ascii="Century Gothic" w:hAnsi="Century Gothic"/>
          <w:sz w:val="22"/>
          <w:szCs w:val="22"/>
        </w:rPr>
        <w:tab/>
      </w:r>
      <w:r w:rsidR="00FD02C6" w:rsidRPr="00F05109">
        <w:rPr>
          <w:rFonts w:ascii="Century Gothic" w:hAnsi="Century Gothic"/>
          <w:sz w:val="22"/>
          <w:szCs w:val="22"/>
        </w:rPr>
        <w:t xml:space="preserve"> </w:t>
      </w:r>
      <w:r w:rsidRPr="00F05109">
        <w:rPr>
          <w:rFonts w:ascii="Century Gothic" w:hAnsi="Century Gothic"/>
          <w:sz w:val="22"/>
          <w:szCs w:val="22"/>
        </w:rPr>
        <w:t xml:space="preserve">NCASCNA: </w:t>
      </w:r>
      <w:r w:rsidR="000C6F36">
        <w:rPr>
          <w:rFonts w:ascii="Century Gothic" w:hAnsi="Century Gothic"/>
          <w:sz w:val="22"/>
          <w:szCs w:val="22"/>
        </w:rPr>
        <w:t>Shenna G.</w:t>
      </w:r>
    </w:p>
    <w:p w14:paraId="1096A64A" w14:textId="5AA28ED9" w:rsidR="00956FFD" w:rsidRPr="00F05109" w:rsidRDefault="00956FFD" w:rsidP="006D18A1">
      <w:pPr>
        <w:widowControl w:val="0"/>
        <w:jc w:val="both"/>
        <w:rPr>
          <w:rFonts w:ascii="Century Gothic" w:hAnsi="Century Gothic"/>
          <w:sz w:val="22"/>
          <w:szCs w:val="22"/>
        </w:rPr>
      </w:pPr>
      <w:r w:rsidRPr="00F05109">
        <w:rPr>
          <w:rFonts w:ascii="Century Gothic" w:hAnsi="Century Gothic"/>
          <w:sz w:val="22"/>
          <w:szCs w:val="22"/>
        </w:rPr>
        <w:t>Vice-Cha</w:t>
      </w:r>
      <w:r w:rsidR="00EC311C" w:rsidRPr="00F05109">
        <w:rPr>
          <w:rFonts w:ascii="Century Gothic" w:hAnsi="Century Gothic"/>
          <w:sz w:val="22"/>
          <w:szCs w:val="22"/>
        </w:rPr>
        <w:t>ir:</w:t>
      </w:r>
      <w:r w:rsidR="00E52487">
        <w:rPr>
          <w:rFonts w:ascii="Century Gothic" w:hAnsi="Century Gothic"/>
          <w:sz w:val="22"/>
          <w:szCs w:val="22"/>
        </w:rPr>
        <w:t xml:space="preserve"> </w:t>
      </w:r>
      <w:r w:rsidR="00A7151B">
        <w:rPr>
          <w:rFonts w:ascii="Century Gothic" w:hAnsi="Century Gothic"/>
          <w:sz w:val="22"/>
          <w:szCs w:val="22"/>
        </w:rPr>
        <w:t xml:space="preserve">Vacant        </w:t>
      </w:r>
      <w:r w:rsidR="00EF21F2">
        <w:rPr>
          <w:rFonts w:ascii="Century Gothic" w:hAnsi="Century Gothic"/>
          <w:sz w:val="22"/>
          <w:szCs w:val="22"/>
        </w:rPr>
        <w:t xml:space="preserve">   </w:t>
      </w:r>
      <w:r w:rsidR="00E57BFE" w:rsidRPr="00F05109">
        <w:rPr>
          <w:rFonts w:ascii="Century Gothic" w:hAnsi="Century Gothic"/>
          <w:sz w:val="22"/>
          <w:szCs w:val="22"/>
        </w:rPr>
        <w:tab/>
      </w:r>
      <w:r w:rsidR="00E57BFE" w:rsidRPr="00F05109">
        <w:rPr>
          <w:rFonts w:ascii="Century Gothic" w:hAnsi="Century Gothic"/>
          <w:sz w:val="22"/>
          <w:szCs w:val="22"/>
        </w:rPr>
        <w:tab/>
      </w:r>
      <w:r w:rsidR="00193D6E" w:rsidRPr="00F05109">
        <w:rPr>
          <w:rFonts w:ascii="Century Gothic" w:hAnsi="Century Gothic"/>
          <w:sz w:val="22"/>
          <w:szCs w:val="22"/>
        </w:rPr>
        <w:tab/>
      </w:r>
      <w:r w:rsidR="00E52487">
        <w:rPr>
          <w:rFonts w:ascii="Century Gothic" w:hAnsi="Century Gothic"/>
          <w:sz w:val="22"/>
          <w:szCs w:val="22"/>
        </w:rPr>
        <w:t xml:space="preserve">             </w:t>
      </w:r>
      <w:r w:rsidRPr="00F05109">
        <w:rPr>
          <w:rFonts w:ascii="Century Gothic" w:hAnsi="Century Gothic"/>
          <w:sz w:val="22"/>
          <w:szCs w:val="22"/>
        </w:rPr>
        <w:t>Alt:</w:t>
      </w:r>
      <w:r w:rsidR="00A20986" w:rsidRPr="00F05109">
        <w:rPr>
          <w:rFonts w:ascii="Century Gothic" w:hAnsi="Century Gothic"/>
          <w:sz w:val="22"/>
          <w:szCs w:val="22"/>
        </w:rPr>
        <w:t xml:space="preserve"> </w:t>
      </w:r>
    </w:p>
    <w:p w14:paraId="7E762CE3" w14:textId="5770B14D" w:rsidR="00956FFD" w:rsidRPr="00F05109" w:rsidRDefault="00E57BFE" w:rsidP="00E57BFE">
      <w:pPr>
        <w:widowControl w:val="0"/>
        <w:ind w:left="5040" w:hanging="5040"/>
        <w:jc w:val="both"/>
        <w:rPr>
          <w:rFonts w:ascii="Century Gothic" w:hAnsi="Century Gothic"/>
          <w:sz w:val="22"/>
          <w:szCs w:val="22"/>
        </w:rPr>
      </w:pPr>
      <w:r w:rsidRPr="00F05109">
        <w:rPr>
          <w:rFonts w:ascii="Century Gothic" w:hAnsi="Century Gothic"/>
          <w:sz w:val="22"/>
          <w:szCs w:val="22"/>
        </w:rPr>
        <w:t xml:space="preserve">Secretary:  </w:t>
      </w:r>
      <w:r w:rsidR="003A02B8">
        <w:rPr>
          <w:rFonts w:ascii="Century Gothic" w:hAnsi="Century Gothic"/>
          <w:sz w:val="22"/>
          <w:szCs w:val="22"/>
        </w:rPr>
        <w:t>Donna C</w:t>
      </w:r>
      <w:r w:rsidRPr="00F05109">
        <w:rPr>
          <w:rFonts w:ascii="Century Gothic" w:hAnsi="Century Gothic"/>
          <w:sz w:val="22"/>
          <w:szCs w:val="22"/>
        </w:rPr>
        <w:tab/>
      </w:r>
      <w:r w:rsidR="00FD02C6" w:rsidRPr="00F05109">
        <w:rPr>
          <w:rFonts w:ascii="Century Gothic" w:hAnsi="Century Gothic"/>
          <w:sz w:val="22"/>
          <w:szCs w:val="22"/>
        </w:rPr>
        <w:t xml:space="preserve"> </w:t>
      </w:r>
      <w:r w:rsidR="00956FFD" w:rsidRPr="00F05109">
        <w:rPr>
          <w:rFonts w:ascii="Century Gothic" w:hAnsi="Century Gothic"/>
          <w:sz w:val="22"/>
          <w:szCs w:val="22"/>
        </w:rPr>
        <w:t>AFASCNA:</w:t>
      </w:r>
      <w:r w:rsidR="00E52487">
        <w:rPr>
          <w:rFonts w:ascii="Century Gothic" w:hAnsi="Century Gothic"/>
          <w:sz w:val="22"/>
          <w:szCs w:val="22"/>
        </w:rPr>
        <w:t xml:space="preserve"> Garrett N.</w:t>
      </w:r>
      <w:r w:rsidR="00956FFD" w:rsidRPr="00F05109">
        <w:rPr>
          <w:rFonts w:ascii="Century Gothic" w:hAnsi="Century Gothic"/>
          <w:sz w:val="22"/>
          <w:szCs w:val="22"/>
        </w:rPr>
        <w:t xml:space="preserve">  </w:t>
      </w:r>
    </w:p>
    <w:p w14:paraId="16A4EFA9" w14:textId="1B876905" w:rsidR="00956FFD" w:rsidRPr="00F05109" w:rsidRDefault="00EC311C" w:rsidP="006D18A1">
      <w:pPr>
        <w:widowControl w:val="0"/>
        <w:jc w:val="both"/>
        <w:rPr>
          <w:rFonts w:ascii="Century Gothic" w:hAnsi="Century Gothic"/>
          <w:sz w:val="22"/>
          <w:szCs w:val="22"/>
        </w:rPr>
      </w:pPr>
      <w:r w:rsidRPr="00F05109">
        <w:rPr>
          <w:rFonts w:ascii="Century Gothic" w:hAnsi="Century Gothic"/>
          <w:sz w:val="22"/>
          <w:szCs w:val="22"/>
        </w:rPr>
        <w:t xml:space="preserve">Treasurer: </w:t>
      </w:r>
      <w:r w:rsidR="00EF21F2">
        <w:rPr>
          <w:rFonts w:ascii="Century Gothic" w:hAnsi="Century Gothic"/>
          <w:sz w:val="22"/>
          <w:szCs w:val="22"/>
        </w:rPr>
        <w:t>R. D.  C.</w:t>
      </w:r>
      <w:r w:rsidR="00E57BFE" w:rsidRPr="00F05109">
        <w:rPr>
          <w:rFonts w:ascii="Century Gothic" w:hAnsi="Century Gothic"/>
          <w:sz w:val="22"/>
          <w:szCs w:val="22"/>
        </w:rPr>
        <w:tab/>
      </w:r>
      <w:r w:rsidR="00E57BFE" w:rsidRPr="00F05109">
        <w:rPr>
          <w:rFonts w:ascii="Century Gothic" w:hAnsi="Century Gothic"/>
          <w:sz w:val="22"/>
          <w:szCs w:val="22"/>
        </w:rPr>
        <w:tab/>
      </w:r>
      <w:r w:rsidR="00E57BFE" w:rsidRPr="00F05109">
        <w:rPr>
          <w:rFonts w:ascii="Century Gothic" w:hAnsi="Century Gothic"/>
          <w:sz w:val="22"/>
          <w:szCs w:val="22"/>
        </w:rPr>
        <w:tab/>
      </w:r>
      <w:r w:rsidR="00E57BFE" w:rsidRPr="00F05109">
        <w:rPr>
          <w:rFonts w:ascii="Century Gothic" w:hAnsi="Century Gothic"/>
          <w:sz w:val="22"/>
          <w:szCs w:val="22"/>
        </w:rPr>
        <w:tab/>
      </w:r>
      <w:r w:rsidR="00FD02C6" w:rsidRPr="00F05109">
        <w:rPr>
          <w:rFonts w:ascii="Century Gothic" w:hAnsi="Century Gothic"/>
          <w:sz w:val="22"/>
          <w:szCs w:val="22"/>
        </w:rPr>
        <w:t xml:space="preserve"> </w:t>
      </w:r>
      <w:r w:rsidR="00E52487">
        <w:rPr>
          <w:rFonts w:ascii="Century Gothic" w:hAnsi="Century Gothic"/>
          <w:sz w:val="22"/>
          <w:szCs w:val="22"/>
        </w:rPr>
        <w:t xml:space="preserve">           </w:t>
      </w:r>
      <w:r w:rsidR="00034941">
        <w:rPr>
          <w:rFonts w:ascii="Century Gothic" w:hAnsi="Century Gothic"/>
          <w:sz w:val="22"/>
          <w:szCs w:val="22"/>
        </w:rPr>
        <w:t xml:space="preserve"> </w:t>
      </w:r>
      <w:r w:rsidR="00663219" w:rsidRPr="00F05109">
        <w:rPr>
          <w:rFonts w:ascii="Century Gothic" w:hAnsi="Century Gothic"/>
          <w:sz w:val="22"/>
          <w:szCs w:val="22"/>
        </w:rPr>
        <w:t xml:space="preserve">Alt:  </w:t>
      </w:r>
    </w:p>
    <w:p w14:paraId="508AEF26" w14:textId="13C0B448"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Treasurer II:</w:t>
      </w:r>
      <w:r w:rsidR="00193D6E" w:rsidRPr="00F05109">
        <w:rPr>
          <w:rFonts w:ascii="Century Gothic" w:hAnsi="Century Gothic"/>
          <w:sz w:val="22"/>
          <w:szCs w:val="22"/>
        </w:rPr>
        <w:t xml:space="preserve"> </w:t>
      </w:r>
      <w:r w:rsidR="00F91A76">
        <w:rPr>
          <w:rFonts w:ascii="Century Gothic" w:hAnsi="Century Gothic"/>
          <w:sz w:val="22"/>
          <w:szCs w:val="22"/>
        </w:rPr>
        <w:t>Krista W.</w:t>
      </w:r>
      <w:r w:rsidR="006B26F1">
        <w:rPr>
          <w:rFonts w:ascii="Century Gothic" w:hAnsi="Century Gothic"/>
          <w:sz w:val="22"/>
          <w:szCs w:val="22"/>
        </w:rPr>
        <w:tab/>
      </w:r>
      <w:r w:rsidR="00FE5CE0" w:rsidRPr="00F05109">
        <w:rPr>
          <w:rFonts w:ascii="Century Gothic" w:hAnsi="Century Gothic"/>
          <w:sz w:val="22"/>
          <w:szCs w:val="22"/>
        </w:rPr>
        <w:t xml:space="preserve">NANA:  </w:t>
      </w:r>
      <w:r w:rsidR="00EF21F2">
        <w:rPr>
          <w:rFonts w:ascii="Century Gothic" w:hAnsi="Century Gothic"/>
          <w:sz w:val="22"/>
          <w:szCs w:val="22"/>
        </w:rPr>
        <w:t>Jess F.</w:t>
      </w:r>
    </w:p>
    <w:p w14:paraId="7D056CF4" w14:textId="0834C391"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RD:  </w:t>
      </w:r>
      <w:r w:rsidR="00E543D3" w:rsidRPr="00E543D3">
        <w:rPr>
          <w:rFonts w:ascii="Century Gothic" w:hAnsi="Century Gothic"/>
          <w:sz w:val="22"/>
          <w:szCs w:val="22"/>
        </w:rPr>
        <w:t>Dana S.</w:t>
      </w:r>
      <w:r w:rsidRPr="00F05109">
        <w:rPr>
          <w:rFonts w:ascii="Century Gothic" w:hAnsi="Century Gothic"/>
          <w:sz w:val="22"/>
          <w:szCs w:val="22"/>
        </w:rPr>
        <w:tab/>
        <w:t xml:space="preserve">Alt: </w:t>
      </w:r>
    </w:p>
    <w:p w14:paraId="5431B8E9" w14:textId="73B6B411" w:rsidR="00956FFD" w:rsidRPr="00F05109" w:rsidRDefault="00C16635"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RD Alt:  </w:t>
      </w:r>
      <w:r w:rsidR="00E543D3" w:rsidRPr="00E543D3">
        <w:rPr>
          <w:rFonts w:ascii="Century Gothic" w:hAnsi="Century Gothic"/>
          <w:sz w:val="22"/>
          <w:szCs w:val="22"/>
        </w:rPr>
        <w:t>Vacant</w:t>
      </w:r>
      <w:r w:rsidR="00154D66" w:rsidRPr="00F05109">
        <w:rPr>
          <w:rFonts w:ascii="Century Gothic" w:hAnsi="Century Gothic"/>
          <w:sz w:val="22"/>
          <w:szCs w:val="22"/>
        </w:rPr>
        <w:tab/>
      </w:r>
      <w:r w:rsidR="00956FFD" w:rsidRPr="00F05109">
        <w:rPr>
          <w:rFonts w:ascii="Century Gothic" w:hAnsi="Century Gothic"/>
          <w:sz w:val="22"/>
          <w:szCs w:val="22"/>
        </w:rPr>
        <w:t xml:space="preserve">METRO ASR: </w:t>
      </w:r>
      <w:r w:rsidR="00EF3DC9">
        <w:rPr>
          <w:rFonts w:ascii="Century Gothic" w:hAnsi="Century Gothic"/>
          <w:sz w:val="22"/>
          <w:szCs w:val="22"/>
        </w:rPr>
        <w:t>Daniel M.</w:t>
      </w:r>
    </w:p>
    <w:p w14:paraId="128FAE9F" w14:textId="2A75B7BF" w:rsidR="00956FFD" w:rsidRPr="00F05109" w:rsidRDefault="0041266E" w:rsidP="00E57BFE">
      <w:pPr>
        <w:widowControl w:val="0"/>
        <w:ind w:left="5130" w:hanging="6570"/>
        <w:jc w:val="both"/>
        <w:rPr>
          <w:rFonts w:ascii="Century Gothic" w:hAnsi="Century Gothic"/>
          <w:sz w:val="22"/>
          <w:szCs w:val="22"/>
        </w:rPr>
      </w:pPr>
      <w:r w:rsidRPr="00F05109">
        <w:rPr>
          <w:rFonts w:ascii="Century Gothic" w:hAnsi="Century Gothic"/>
          <w:sz w:val="22"/>
          <w:szCs w:val="22"/>
        </w:rPr>
        <w:tab/>
        <w:t xml:space="preserve">Alt ASR:  </w:t>
      </w:r>
    </w:p>
    <w:p w14:paraId="2D2AB36C" w14:textId="448C59E3"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b/>
          <w:szCs w:val="24"/>
        </w:rPr>
        <w:t>S</w:t>
      </w:r>
      <w:r w:rsidRPr="00F05109">
        <w:rPr>
          <w:rFonts w:ascii="Century Gothic" w:hAnsi="Century Gothic"/>
          <w:b/>
          <w:szCs w:val="24"/>
          <w:u w:val="single"/>
        </w:rPr>
        <w:t>UBCOMMITTEE CHAIRS:</w:t>
      </w:r>
      <w:r w:rsidRPr="00F05109">
        <w:rPr>
          <w:rFonts w:ascii="Century Gothic" w:hAnsi="Century Gothic"/>
          <w:sz w:val="22"/>
          <w:szCs w:val="22"/>
        </w:rPr>
        <w:tab/>
      </w:r>
      <w:smartTag w:uri="urn:schemas-microsoft-com:office:smarttags" w:element="stockticker">
        <w:r w:rsidRPr="00F05109">
          <w:rPr>
            <w:rFonts w:ascii="Century Gothic" w:hAnsi="Century Gothic"/>
            <w:sz w:val="22"/>
            <w:szCs w:val="22"/>
          </w:rPr>
          <w:t>MANA</w:t>
        </w:r>
      </w:smartTag>
      <w:r w:rsidR="00D46AF2" w:rsidRPr="00F05109">
        <w:rPr>
          <w:rFonts w:ascii="Century Gothic" w:hAnsi="Century Gothic"/>
          <w:sz w:val="22"/>
          <w:szCs w:val="22"/>
        </w:rPr>
        <w:t xml:space="preserve">:  </w:t>
      </w:r>
      <w:r w:rsidR="00607B98">
        <w:rPr>
          <w:rFonts w:ascii="Century Gothic" w:hAnsi="Century Gothic"/>
          <w:sz w:val="22"/>
          <w:szCs w:val="22"/>
        </w:rPr>
        <w:t>Cooper B.</w:t>
      </w:r>
    </w:p>
    <w:p w14:paraId="5A320FC6" w14:textId="3E3736D4" w:rsidR="00956FFD"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Convention: </w:t>
      </w:r>
      <w:r w:rsidR="009317A4">
        <w:rPr>
          <w:rFonts w:ascii="Century Gothic" w:hAnsi="Century Gothic"/>
          <w:sz w:val="22"/>
          <w:szCs w:val="22"/>
        </w:rPr>
        <w:t>Cooper B.</w:t>
      </w:r>
      <w:r w:rsidR="00193D6E" w:rsidRPr="00F05109">
        <w:rPr>
          <w:rFonts w:ascii="Century Gothic" w:hAnsi="Century Gothic"/>
          <w:sz w:val="22"/>
          <w:szCs w:val="22"/>
        </w:rPr>
        <w:t xml:space="preserve"> </w:t>
      </w:r>
      <w:r w:rsidR="00D46AF2" w:rsidRPr="00F05109">
        <w:rPr>
          <w:rFonts w:ascii="Century Gothic" w:hAnsi="Century Gothic"/>
          <w:sz w:val="22"/>
          <w:szCs w:val="22"/>
        </w:rPr>
        <w:tab/>
        <w:t xml:space="preserve">Alt: </w:t>
      </w:r>
    </w:p>
    <w:p w14:paraId="4D93FB17" w14:textId="09262CF9"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Literature:</w:t>
      </w:r>
      <w:r w:rsidR="00EC311C" w:rsidRPr="00F05109">
        <w:rPr>
          <w:rFonts w:ascii="Century Gothic" w:hAnsi="Century Gothic"/>
          <w:sz w:val="22"/>
          <w:szCs w:val="22"/>
        </w:rPr>
        <w:t xml:space="preserve"> </w:t>
      </w:r>
      <w:r w:rsidR="00282FED" w:rsidRPr="00F05109">
        <w:rPr>
          <w:rFonts w:ascii="Century Gothic" w:hAnsi="Century Gothic"/>
          <w:sz w:val="22"/>
          <w:szCs w:val="22"/>
        </w:rPr>
        <w:t>Inactive</w:t>
      </w:r>
      <w:r w:rsidR="00C83FB7" w:rsidRPr="00F05109">
        <w:rPr>
          <w:rFonts w:ascii="Century Gothic" w:hAnsi="Century Gothic"/>
          <w:sz w:val="22"/>
          <w:szCs w:val="22"/>
        </w:rPr>
        <w:tab/>
        <w:t xml:space="preserve">GTO: </w:t>
      </w:r>
      <w:r w:rsidR="00DC6CA5">
        <w:rPr>
          <w:rFonts w:ascii="Century Gothic" w:hAnsi="Century Gothic"/>
          <w:sz w:val="22"/>
          <w:szCs w:val="22"/>
        </w:rPr>
        <w:t>Jerome C.</w:t>
      </w:r>
      <w:r w:rsidR="00C83FB7" w:rsidRPr="00F05109">
        <w:rPr>
          <w:rFonts w:ascii="Century Gothic" w:hAnsi="Century Gothic"/>
          <w:sz w:val="22"/>
          <w:szCs w:val="22"/>
        </w:rPr>
        <w:t xml:space="preserve"> </w:t>
      </w:r>
    </w:p>
    <w:p w14:paraId="41148B3B" w14:textId="4479C253"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PR</w:t>
      </w:r>
      <w:r w:rsidR="00C16635" w:rsidRPr="00F05109">
        <w:rPr>
          <w:rFonts w:ascii="Century Gothic" w:hAnsi="Century Gothic"/>
          <w:sz w:val="22"/>
          <w:szCs w:val="22"/>
        </w:rPr>
        <w:t xml:space="preserve">: </w:t>
      </w:r>
      <w:r w:rsidR="00C721A3">
        <w:rPr>
          <w:rFonts w:ascii="Century Gothic" w:hAnsi="Century Gothic"/>
          <w:sz w:val="22"/>
          <w:szCs w:val="22"/>
        </w:rPr>
        <w:t>Vacant</w:t>
      </w:r>
      <w:r w:rsidR="00BC7AFD" w:rsidRPr="00F05109">
        <w:rPr>
          <w:rFonts w:ascii="Century Gothic" w:hAnsi="Century Gothic"/>
          <w:sz w:val="22"/>
          <w:szCs w:val="22"/>
        </w:rPr>
        <w:tab/>
        <w:t xml:space="preserve">Alt:  </w:t>
      </w:r>
      <w:r w:rsidR="00E543D3">
        <w:rPr>
          <w:rFonts w:ascii="Century Gothic" w:hAnsi="Century Gothic"/>
          <w:sz w:val="22"/>
          <w:szCs w:val="22"/>
        </w:rPr>
        <w:t xml:space="preserve"> </w:t>
      </w:r>
    </w:p>
    <w:p w14:paraId="4C2E2329" w14:textId="6172B28C" w:rsidR="00956FFD" w:rsidRPr="00F05109" w:rsidRDefault="00C16635"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H&amp;I: </w:t>
      </w:r>
      <w:r w:rsidR="00D41564">
        <w:rPr>
          <w:rFonts w:ascii="Century Gothic" w:hAnsi="Century Gothic"/>
          <w:sz w:val="22"/>
          <w:szCs w:val="22"/>
        </w:rPr>
        <w:t xml:space="preserve">Jess F. </w:t>
      </w:r>
      <w:r w:rsidR="00956FFD" w:rsidRPr="00F05109">
        <w:rPr>
          <w:rFonts w:ascii="Century Gothic" w:hAnsi="Century Gothic"/>
          <w:sz w:val="22"/>
          <w:szCs w:val="22"/>
        </w:rPr>
        <w:tab/>
        <w:t xml:space="preserve">FANA:  </w:t>
      </w:r>
      <w:r w:rsidR="00EF21F2">
        <w:rPr>
          <w:rFonts w:ascii="Century Gothic" w:hAnsi="Century Gothic"/>
          <w:sz w:val="22"/>
          <w:szCs w:val="22"/>
        </w:rPr>
        <w:t xml:space="preserve">Lee </w:t>
      </w:r>
      <w:proofErr w:type="spellStart"/>
      <w:r w:rsidR="00EF21F2">
        <w:rPr>
          <w:rFonts w:ascii="Century Gothic" w:hAnsi="Century Gothic"/>
          <w:sz w:val="22"/>
          <w:szCs w:val="22"/>
        </w:rPr>
        <w:t>Lee</w:t>
      </w:r>
      <w:proofErr w:type="spellEnd"/>
      <w:r w:rsidR="00EF21F2">
        <w:rPr>
          <w:rFonts w:ascii="Century Gothic" w:hAnsi="Century Gothic"/>
          <w:sz w:val="22"/>
          <w:szCs w:val="22"/>
        </w:rPr>
        <w:t xml:space="preserve"> C.</w:t>
      </w:r>
    </w:p>
    <w:p w14:paraId="2107B5BC" w14:textId="49038F86" w:rsidR="00956FFD"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P&amp;A:</w:t>
      </w:r>
      <w:r w:rsidR="00D41564">
        <w:rPr>
          <w:rFonts w:ascii="Century Gothic" w:hAnsi="Century Gothic"/>
          <w:sz w:val="22"/>
          <w:szCs w:val="22"/>
        </w:rPr>
        <w:t xml:space="preserve"> </w:t>
      </w:r>
      <w:r w:rsidR="00C721A3">
        <w:rPr>
          <w:rFonts w:ascii="Century Gothic" w:hAnsi="Century Gothic"/>
          <w:sz w:val="22"/>
          <w:szCs w:val="22"/>
        </w:rPr>
        <w:t>Greg Y.</w:t>
      </w:r>
      <w:r w:rsidR="00956FFD" w:rsidRPr="00F05109">
        <w:rPr>
          <w:rFonts w:ascii="Century Gothic" w:hAnsi="Century Gothic"/>
          <w:sz w:val="22"/>
          <w:szCs w:val="22"/>
        </w:rPr>
        <w:tab/>
        <w:t>Alt:</w:t>
      </w:r>
      <w:r w:rsidR="00FE5CE0" w:rsidRPr="00F05109">
        <w:rPr>
          <w:rFonts w:ascii="Century Gothic" w:hAnsi="Century Gothic"/>
          <w:sz w:val="22"/>
          <w:szCs w:val="22"/>
        </w:rPr>
        <w:t xml:space="preserve"> </w:t>
      </w:r>
    </w:p>
    <w:p w14:paraId="3FD3BEF8" w14:textId="40939A1E" w:rsidR="00956FFD"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 xml:space="preserve">Finance: </w:t>
      </w:r>
      <w:r w:rsidR="00FF4377">
        <w:rPr>
          <w:rFonts w:ascii="Century Gothic" w:hAnsi="Century Gothic"/>
          <w:sz w:val="22"/>
          <w:szCs w:val="22"/>
        </w:rPr>
        <w:t>Krista W.</w:t>
      </w:r>
      <w:r w:rsidRPr="00F05109">
        <w:rPr>
          <w:rFonts w:ascii="Century Gothic" w:hAnsi="Century Gothic"/>
          <w:sz w:val="22"/>
          <w:szCs w:val="22"/>
        </w:rPr>
        <w:tab/>
      </w:r>
      <w:r w:rsidR="00EC311C" w:rsidRPr="00F05109">
        <w:rPr>
          <w:rFonts w:ascii="Century Gothic" w:hAnsi="Century Gothic"/>
          <w:sz w:val="22"/>
          <w:szCs w:val="22"/>
        </w:rPr>
        <w:t>UPANA:</w:t>
      </w:r>
      <w:r w:rsidRPr="00F05109">
        <w:rPr>
          <w:rFonts w:ascii="Century Gothic" w:hAnsi="Century Gothic"/>
          <w:sz w:val="22"/>
          <w:szCs w:val="22"/>
        </w:rPr>
        <w:t xml:space="preserve"> </w:t>
      </w:r>
    </w:p>
    <w:p w14:paraId="3952097C" w14:textId="5CBF10DC" w:rsidR="00A04C25" w:rsidRPr="00F05109" w:rsidRDefault="00956FFD" w:rsidP="00E57BFE">
      <w:pPr>
        <w:widowControl w:val="0"/>
        <w:ind w:left="5130" w:hanging="5130"/>
        <w:jc w:val="both"/>
        <w:rPr>
          <w:rFonts w:ascii="Century Gothic" w:hAnsi="Century Gothic"/>
          <w:sz w:val="22"/>
          <w:szCs w:val="22"/>
        </w:rPr>
      </w:pPr>
      <w:r w:rsidRPr="00F05109">
        <w:rPr>
          <w:rFonts w:ascii="Century Gothic" w:hAnsi="Century Gothic"/>
          <w:sz w:val="22"/>
          <w:szCs w:val="22"/>
        </w:rPr>
        <w:t>Phone Line:</w:t>
      </w:r>
      <w:r w:rsidR="007A2C4A" w:rsidRPr="00F05109">
        <w:rPr>
          <w:rFonts w:ascii="Century Gothic" w:hAnsi="Century Gothic"/>
          <w:sz w:val="22"/>
          <w:szCs w:val="22"/>
        </w:rPr>
        <w:t xml:space="preserve">  </w:t>
      </w:r>
      <w:r w:rsidR="00613418">
        <w:rPr>
          <w:rFonts w:ascii="Century Gothic" w:hAnsi="Century Gothic"/>
          <w:sz w:val="22"/>
          <w:szCs w:val="22"/>
        </w:rPr>
        <w:t>RD C.</w:t>
      </w:r>
      <w:r w:rsidRPr="00F05109">
        <w:rPr>
          <w:rFonts w:ascii="Century Gothic" w:hAnsi="Century Gothic"/>
          <w:sz w:val="22"/>
          <w:szCs w:val="22"/>
        </w:rPr>
        <w:tab/>
      </w:r>
      <w:r w:rsidR="00EC311C" w:rsidRPr="00F05109">
        <w:rPr>
          <w:rFonts w:ascii="Century Gothic" w:hAnsi="Century Gothic"/>
          <w:sz w:val="22"/>
          <w:szCs w:val="22"/>
        </w:rPr>
        <w:t xml:space="preserve">Alt: </w:t>
      </w:r>
      <w:r w:rsidR="000474DD" w:rsidRPr="00F05109">
        <w:rPr>
          <w:rFonts w:ascii="Century Gothic" w:hAnsi="Century Gothic"/>
          <w:sz w:val="22"/>
          <w:szCs w:val="22"/>
        </w:rPr>
        <w:t xml:space="preserve">  </w:t>
      </w:r>
    </w:p>
    <w:p w14:paraId="1B42A846" w14:textId="5FD662B4" w:rsidR="00193D6E" w:rsidRPr="00F05109" w:rsidRDefault="00EC311C" w:rsidP="00193D6E">
      <w:pPr>
        <w:widowControl w:val="0"/>
        <w:ind w:left="5130" w:hanging="5130"/>
        <w:jc w:val="both"/>
        <w:rPr>
          <w:rFonts w:ascii="Century Gothic" w:hAnsi="Century Gothic"/>
          <w:sz w:val="22"/>
          <w:szCs w:val="22"/>
        </w:rPr>
      </w:pPr>
      <w:r w:rsidRPr="00F05109">
        <w:rPr>
          <w:rFonts w:ascii="Century Gothic" w:hAnsi="Century Gothic"/>
          <w:sz w:val="22"/>
          <w:szCs w:val="22"/>
        </w:rPr>
        <w:t>Web Servant:</w:t>
      </w:r>
      <w:r w:rsidR="007A2C4A" w:rsidRPr="00F05109">
        <w:rPr>
          <w:rFonts w:ascii="Century Gothic" w:hAnsi="Century Gothic"/>
          <w:sz w:val="22"/>
          <w:szCs w:val="22"/>
        </w:rPr>
        <w:t xml:space="preserve"> </w:t>
      </w:r>
      <w:r w:rsidR="00282FED" w:rsidRPr="00F05109">
        <w:rPr>
          <w:rFonts w:ascii="Century Gothic" w:hAnsi="Century Gothic"/>
          <w:sz w:val="22"/>
          <w:szCs w:val="22"/>
        </w:rPr>
        <w:t>Kay M.</w:t>
      </w:r>
      <w:r w:rsidR="00193D6E" w:rsidRPr="00F05109">
        <w:rPr>
          <w:rFonts w:ascii="Century Gothic" w:hAnsi="Century Gothic"/>
          <w:sz w:val="22"/>
          <w:szCs w:val="22"/>
        </w:rPr>
        <w:t xml:space="preserve"> </w:t>
      </w:r>
      <w:r w:rsidR="00493F13">
        <w:rPr>
          <w:rFonts w:ascii="Century Gothic" w:hAnsi="Century Gothic"/>
          <w:sz w:val="22"/>
          <w:szCs w:val="22"/>
        </w:rPr>
        <w:t xml:space="preserve"> </w:t>
      </w:r>
      <w:r w:rsidR="00493F13">
        <w:rPr>
          <w:rFonts w:ascii="Century Gothic" w:hAnsi="Century Gothic"/>
          <w:sz w:val="22"/>
          <w:szCs w:val="22"/>
        </w:rPr>
        <w:tab/>
        <w:t xml:space="preserve">GMANA: </w:t>
      </w:r>
      <w:r w:rsidR="00EF21F2">
        <w:rPr>
          <w:rFonts w:ascii="Century Gothic" w:hAnsi="Century Gothic"/>
          <w:sz w:val="22"/>
          <w:szCs w:val="22"/>
        </w:rPr>
        <w:t>Pam T.</w:t>
      </w:r>
    </w:p>
    <w:p w14:paraId="673E512E" w14:textId="5FBB25E8"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Web</w:t>
      </w:r>
      <w:r w:rsidR="001C65FF" w:rsidRPr="00F05109">
        <w:rPr>
          <w:rFonts w:ascii="Century Gothic" w:hAnsi="Century Gothic"/>
          <w:sz w:val="22"/>
          <w:szCs w:val="22"/>
        </w:rPr>
        <w:t xml:space="preserve"> </w:t>
      </w:r>
      <w:r w:rsidR="00D140A4">
        <w:rPr>
          <w:rFonts w:ascii="Century Gothic" w:hAnsi="Century Gothic"/>
          <w:sz w:val="22"/>
          <w:szCs w:val="22"/>
        </w:rPr>
        <w:t>Servant II</w:t>
      </w:r>
      <w:r w:rsidR="001C65FF" w:rsidRPr="00F05109">
        <w:rPr>
          <w:rFonts w:ascii="Century Gothic" w:hAnsi="Century Gothic"/>
          <w:sz w:val="22"/>
          <w:szCs w:val="22"/>
        </w:rPr>
        <w:t>:</w:t>
      </w:r>
      <w:r w:rsidR="005A534C">
        <w:rPr>
          <w:rFonts w:ascii="Century Gothic" w:hAnsi="Century Gothic"/>
          <w:sz w:val="22"/>
          <w:szCs w:val="22"/>
        </w:rPr>
        <w:t xml:space="preserve"> </w:t>
      </w:r>
      <w:r w:rsidR="000452E8">
        <w:rPr>
          <w:rFonts w:ascii="Century Gothic" w:hAnsi="Century Gothic"/>
          <w:sz w:val="22"/>
          <w:szCs w:val="22"/>
        </w:rPr>
        <w:t>Chris G.</w:t>
      </w:r>
      <w:r w:rsidRPr="00F05109">
        <w:rPr>
          <w:rFonts w:ascii="Century Gothic" w:hAnsi="Century Gothic"/>
          <w:sz w:val="22"/>
          <w:szCs w:val="22"/>
        </w:rPr>
        <w:t xml:space="preserve"> </w:t>
      </w:r>
      <w:r w:rsidR="00493F13">
        <w:rPr>
          <w:rFonts w:ascii="Century Gothic" w:hAnsi="Century Gothic"/>
          <w:sz w:val="22"/>
          <w:szCs w:val="22"/>
        </w:rPr>
        <w:t xml:space="preserve">                                           Alt: </w:t>
      </w:r>
    </w:p>
    <w:p w14:paraId="5CBD440D" w14:textId="12B6B8D8"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ab/>
      </w:r>
      <w:r w:rsidR="00E543D3">
        <w:rPr>
          <w:rFonts w:ascii="Century Gothic" w:hAnsi="Century Gothic"/>
          <w:sz w:val="22"/>
          <w:szCs w:val="22"/>
        </w:rPr>
        <w:t xml:space="preserve"> </w:t>
      </w:r>
    </w:p>
    <w:p w14:paraId="63E8879A" w14:textId="1D8C076E" w:rsidR="00193D6E" w:rsidRPr="00F05109" w:rsidRDefault="00193D6E" w:rsidP="00193D6E">
      <w:pPr>
        <w:widowControl w:val="0"/>
        <w:ind w:left="5130" w:hanging="5130"/>
        <w:jc w:val="both"/>
        <w:rPr>
          <w:rFonts w:ascii="Century Gothic" w:hAnsi="Century Gothic"/>
          <w:sz w:val="22"/>
          <w:szCs w:val="22"/>
        </w:rPr>
      </w:pPr>
      <w:r w:rsidRPr="00F05109">
        <w:rPr>
          <w:rFonts w:ascii="Century Gothic" w:hAnsi="Century Gothic"/>
          <w:sz w:val="22"/>
          <w:szCs w:val="22"/>
        </w:rPr>
        <w:tab/>
        <w:t xml:space="preserve"> </w:t>
      </w:r>
    </w:p>
    <w:p w14:paraId="2796AFA9" w14:textId="5475A889" w:rsidR="00A04C25" w:rsidRPr="00F05109" w:rsidRDefault="00193D6E" w:rsidP="009D39AA">
      <w:pPr>
        <w:widowControl w:val="0"/>
        <w:ind w:left="5130" w:hanging="5130"/>
        <w:jc w:val="both"/>
        <w:rPr>
          <w:rFonts w:ascii="Century Gothic" w:hAnsi="Century Gothic"/>
          <w:sz w:val="22"/>
          <w:szCs w:val="22"/>
        </w:rPr>
      </w:pPr>
      <w:r w:rsidRPr="00F05109">
        <w:rPr>
          <w:rFonts w:ascii="Century Gothic" w:hAnsi="Century Gothic"/>
          <w:sz w:val="22"/>
          <w:szCs w:val="22"/>
        </w:rPr>
        <w:tab/>
        <w:t xml:space="preserve"> </w:t>
      </w:r>
    </w:p>
    <w:p w14:paraId="5ADDB179" w14:textId="26661FAD" w:rsidR="00193D6E" w:rsidRPr="00F05109" w:rsidRDefault="00EC311C" w:rsidP="00E57BFE">
      <w:pPr>
        <w:widowControl w:val="0"/>
        <w:ind w:left="5130" w:hanging="5130"/>
        <w:jc w:val="both"/>
        <w:rPr>
          <w:rFonts w:ascii="Century Gothic" w:hAnsi="Century Gothic"/>
          <w:sz w:val="22"/>
          <w:szCs w:val="22"/>
        </w:rPr>
      </w:pPr>
      <w:r w:rsidRPr="00F05109">
        <w:rPr>
          <w:rFonts w:ascii="Century Gothic" w:hAnsi="Century Gothic"/>
          <w:sz w:val="22"/>
          <w:szCs w:val="22"/>
        </w:rPr>
        <w:tab/>
      </w:r>
    </w:p>
    <w:p w14:paraId="05EE48F3" w14:textId="77777777" w:rsidR="00193D6E" w:rsidRPr="00F05109" w:rsidRDefault="00193D6E" w:rsidP="00E57BFE">
      <w:pPr>
        <w:widowControl w:val="0"/>
        <w:ind w:left="5130" w:hanging="5130"/>
        <w:jc w:val="both"/>
        <w:rPr>
          <w:rFonts w:ascii="Century Gothic" w:hAnsi="Century Gothic"/>
          <w:sz w:val="22"/>
          <w:szCs w:val="22"/>
        </w:rPr>
      </w:pPr>
    </w:p>
    <w:p w14:paraId="3363647A" w14:textId="6EA40BD0" w:rsidR="00956FFD" w:rsidRPr="00F05109" w:rsidRDefault="00956FFD" w:rsidP="00E57BFE">
      <w:pPr>
        <w:widowControl w:val="0"/>
        <w:ind w:left="5130" w:hanging="6570"/>
        <w:rPr>
          <w:rFonts w:ascii="Century Gothic" w:hAnsi="Century Gothic"/>
          <w:sz w:val="22"/>
          <w:szCs w:val="22"/>
        </w:rPr>
        <w:sectPr w:rsidR="00956FFD" w:rsidRPr="00F05109" w:rsidSect="00956FFD">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720" w:right="720" w:bottom="720" w:left="720" w:header="1350" w:footer="810" w:gutter="720"/>
          <w:cols w:space="720"/>
          <w:docGrid w:linePitch="326"/>
        </w:sectPr>
      </w:pPr>
      <w:r w:rsidRPr="00F05109">
        <w:rPr>
          <w:rFonts w:ascii="Century Gothic" w:hAnsi="Century Gothic"/>
          <w:sz w:val="22"/>
          <w:szCs w:val="22"/>
        </w:rPr>
        <w:t xml:space="preserve"> </w:t>
      </w:r>
    </w:p>
    <w:p w14:paraId="071273FD" w14:textId="77777777" w:rsidR="00956FFD" w:rsidRPr="00F05109" w:rsidRDefault="00956FFD" w:rsidP="006D18A1">
      <w:pPr>
        <w:widowControl w:val="0"/>
        <w:jc w:val="both"/>
        <w:rPr>
          <w:rFonts w:ascii="Century Gothic" w:hAnsi="Century Gothic"/>
          <w:b/>
          <w:szCs w:val="24"/>
          <w:u w:val="single"/>
        </w:rPr>
      </w:pPr>
      <w:r w:rsidRPr="00F05109">
        <w:rPr>
          <w:rFonts w:ascii="Century Gothic" w:hAnsi="Century Gothic"/>
          <w:sz w:val="22"/>
          <w:szCs w:val="22"/>
        </w:rPr>
        <w:br w:type="page"/>
      </w:r>
      <w:r w:rsidRPr="00F05109">
        <w:rPr>
          <w:rFonts w:ascii="Century Gothic" w:hAnsi="Century Gothic"/>
          <w:b/>
          <w:szCs w:val="24"/>
          <w:u w:val="single"/>
        </w:rPr>
        <w:lastRenderedPageBreak/>
        <w:t>MRSCNA OFFICER LIST</w:t>
      </w:r>
    </w:p>
    <w:p w14:paraId="69F87851" w14:textId="77777777" w:rsidR="00C55F02" w:rsidRPr="00F05109" w:rsidRDefault="00C55F02" w:rsidP="006D18A1">
      <w:pPr>
        <w:widowControl w:val="0"/>
        <w:jc w:val="both"/>
        <w:rPr>
          <w:rFonts w:ascii="Century Gothic" w:hAnsi="Century Gothic"/>
          <w:b/>
          <w:sz w:val="22"/>
          <w:szCs w:val="22"/>
          <w:u w:val="single"/>
        </w:rPr>
      </w:pPr>
    </w:p>
    <w:p w14:paraId="7C2C993C" w14:textId="77777777" w:rsidR="00956FFD" w:rsidRPr="00F05109" w:rsidRDefault="00956FFD" w:rsidP="006D18A1">
      <w:pPr>
        <w:widowControl w:val="0"/>
        <w:jc w:val="both"/>
        <w:rPr>
          <w:rFonts w:ascii="Century Gothic" w:hAnsi="Century Gothic"/>
          <w:b/>
          <w:sz w:val="22"/>
          <w:szCs w:val="22"/>
        </w:rPr>
      </w:pPr>
      <w:r w:rsidRPr="00F05109">
        <w:rPr>
          <w:rFonts w:ascii="Century Gothic" w:hAnsi="Century Gothic"/>
          <w:b/>
          <w:sz w:val="22"/>
          <w:szCs w:val="22"/>
        </w:rPr>
        <w:t>Chairperson</w:t>
      </w:r>
    </w:p>
    <w:p w14:paraId="39C0C91A" w14:textId="77777777" w:rsidR="00996604" w:rsidRDefault="00996604" w:rsidP="00996604">
      <w:pPr>
        <w:widowControl w:val="0"/>
        <w:jc w:val="both"/>
        <w:rPr>
          <w:rFonts w:ascii="Century Gothic" w:hAnsi="Century Gothic"/>
          <w:color w:val="000000"/>
          <w:sz w:val="22"/>
          <w:szCs w:val="22"/>
        </w:rPr>
      </w:pPr>
      <w:r>
        <w:rPr>
          <w:rFonts w:ascii="Century Gothic" w:hAnsi="Century Gothic"/>
          <w:color w:val="000000"/>
          <w:sz w:val="22"/>
          <w:szCs w:val="22"/>
        </w:rPr>
        <w:t>Greg Y.</w:t>
      </w:r>
    </w:p>
    <w:p w14:paraId="33EFBD64" w14:textId="77777777" w:rsidR="00996604" w:rsidRDefault="00000000" w:rsidP="00996604">
      <w:pPr>
        <w:widowControl w:val="0"/>
        <w:jc w:val="both"/>
        <w:rPr>
          <w:rFonts w:ascii="Century Gothic" w:hAnsi="Century Gothic"/>
          <w:color w:val="000000"/>
          <w:sz w:val="22"/>
          <w:szCs w:val="22"/>
        </w:rPr>
      </w:pPr>
      <w:hyperlink r:id="rId14" w:history="1">
        <w:r w:rsidR="00996604" w:rsidRPr="00B26049">
          <w:rPr>
            <w:rStyle w:val="Hyperlink"/>
            <w:rFonts w:ascii="Century Gothic" w:hAnsi="Century Gothic"/>
            <w:sz w:val="22"/>
            <w:szCs w:val="22"/>
          </w:rPr>
          <w:t>gregfromniles@gmail.com</w:t>
        </w:r>
      </w:hyperlink>
    </w:p>
    <w:p w14:paraId="7964EA91" w14:textId="0F418218" w:rsidR="00E52487" w:rsidRDefault="00996604" w:rsidP="00996604">
      <w:pPr>
        <w:widowControl w:val="0"/>
        <w:jc w:val="both"/>
        <w:rPr>
          <w:rFonts w:ascii="Century Gothic" w:hAnsi="Century Gothic"/>
          <w:color w:val="000000"/>
          <w:sz w:val="22"/>
          <w:szCs w:val="22"/>
        </w:rPr>
      </w:pPr>
      <w:r>
        <w:rPr>
          <w:rFonts w:ascii="Century Gothic" w:hAnsi="Century Gothic"/>
          <w:color w:val="000000"/>
          <w:sz w:val="22"/>
          <w:szCs w:val="22"/>
        </w:rPr>
        <w:t>304-989-1493</w:t>
      </w:r>
      <w:r w:rsidRPr="00F05109">
        <w:rPr>
          <w:rFonts w:ascii="Century Gothic" w:hAnsi="Century Gothic"/>
          <w:color w:val="000000"/>
          <w:sz w:val="22"/>
          <w:szCs w:val="22"/>
        </w:rPr>
        <w:tab/>
      </w:r>
    </w:p>
    <w:p w14:paraId="6ACA0C80" w14:textId="77777777" w:rsidR="00475C72" w:rsidRPr="00F05109" w:rsidRDefault="00475C72" w:rsidP="00996604">
      <w:pPr>
        <w:widowControl w:val="0"/>
        <w:jc w:val="both"/>
        <w:rPr>
          <w:rFonts w:ascii="Century Gothic" w:hAnsi="Century Gothic"/>
          <w:sz w:val="22"/>
          <w:szCs w:val="22"/>
        </w:rPr>
      </w:pPr>
    </w:p>
    <w:p w14:paraId="40C0CD1A"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Vice Chairperson</w:t>
      </w:r>
    </w:p>
    <w:p w14:paraId="60343322" w14:textId="6A8C6206" w:rsidR="00276D89" w:rsidRPr="00F05109" w:rsidRDefault="00276D89" w:rsidP="00276D89">
      <w:pPr>
        <w:widowControl w:val="0"/>
        <w:jc w:val="both"/>
        <w:rPr>
          <w:rFonts w:ascii="Century Gothic" w:hAnsi="Century Gothic"/>
          <w:color w:val="000000"/>
          <w:sz w:val="22"/>
          <w:szCs w:val="22"/>
        </w:rPr>
      </w:pPr>
      <w:r w:rsidRPr="00F05109">
        <w:rPr>
          <w:rFonts w:ascii="Century Gothic" w:hAnsi="Century Gothic"/>
          <w:color w:val="000000"/>
          <w:sz w:val="22"/>
          <w:szCs w:val="22"/>
        </w:rPr>
        <w:t xml:space="preserve">      </w:t>
      </w:r>
      <w:r w:rsidRPr="00F05109">
        <w:rPr>
          <w:rFonts w:ascii="Century Gothic" w:hAnsi="Century Gothic"/>
          <w:color w:val="000000"/>
          <w:sz w:val="22"/>
          <w:szCs w:val="22"/>
        </w:rPr>
        <w:tab/>
      </w:r>
    </w:p>
    <w:p w14:paraId="47C68747" w14:textId="77777777" w:rsidR="00276D89" w:rsidRPr="00F05109" w:rsidRDefault="00276D89" w:rsidP="00C55F02">
      <w:pPr>
        <w:widowControl w:val="0"/>
        <w:jc w:val="both"/>
        <w:rPr>
          <w:rFonts w:ascii="Century Gothic" w:hAnsi="Century Gothic"/>
          <w:color w:val="000000"/>
          <w:sz w:val="22"/>
          <w:szCs w:val="22"/>
        </w:rPr>
      </w:pPr>
    </w:p>
    <w:p w14:paraId="41BC8EE9"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Treasurer</w:t>
      </w:r>
    </w:p>
    <w:p w14:paraId="5782D199" w14:textId="23209D70" w:rsidR="00E52487" w:rsidRPr="00D140A4" w:rsidRDefault="00EF21F2" w:rsidP="00E52487">
      <w:pPr>
        <w:widowControl w:val="0"/>
        <w:jc w:val="both"/>
        <w:rPr>
          <w:rFonts w:ascii="Century Gothic" w:hAnsi="Century Gothic"/>
          <w:sz w:val="22"/>
          <w:szCs w:val="22"/>
        </w:rPr>
      </w:pPr>
      <w:r>
        <w:rPr>
          <w:rFonts w:ascii="Century Gothic" w:hAnsi="Century Gothic"/>
          <w:sz w:val="22"/>
          <w:szCs w:val="22"/>
        </w:rPr>
        <w:t>R. D.  C.</w:t>
      </w:r>
    </w:p>
    <w:p w14:paraId="1F10118A" w14:textId="1F6AE677" w:rsidR="00956FFD" w:rsidRDefault="00EF21F2" w:rsidP="006D18A1">
      <w:pPr>
        <w:widowControl w:val="0"/>
        <w:jc w:val="both"/>
        <w:rPr>
          <w:rFonts w:ascii="Century Gothic" w:hAnsi="Century Gothic"/>
          <w:sz w:val="22"/>
          <w:szCs w:val="22"/>
        </w:rPr>
      </w:pPr>
      <w:r>
        <w:rPr>
          <w:rFonts w:ascii="Century Gothic" w:hAnsi="Century Gothic"/>
          <w:sz w:val="22"/>
          <w:szCs w:val="22"/>
        </w:rPr>
        <w:t>Ronnie.dael@gmail.com</w:t>
      </w:r>
    </w:p>
    <w:p w14:paraId="593A6BCE" w14:textId="37EBE250" w:rsidR="00D41564" w:rsidRDefault="00D41564" w:rsidP="006D18A1">
      <w:pPr>
        <w:widowControl w:val="0"/>
        <w:jc w:val="both"/>
        <w:rPr>
          <w:rFonts w:ascii="Century Gothic" w:hAnsi="Century Gothic"/>
          <w:color w:val="000000"/>
          <w:sz w:val="22"/>
          <w:szCs w:val="22"/>
        </w:rPr>
      </w:pPr>
      <w:r>
        <w:rPr>
          <w:rFonts w:ascii="Century Gothic" w:hAnsi="Century Gothic"/>
          <w:sz w:val="22"/>
          <w:szCs w:val="22"/>
        </w:rPr>
        <w:t>30</w:t>
      </w:r>
      <w:r w:rsidR="00EF21F2">
        <w:rPr>
          <w:rFonts w:ascii="Century Gothic" w:hAnsi="Century Gothic"/>
          <w:sz w:val="22"/>
          <w:szCs w:val="22"/>
        </w:rPr>
        <w:t>4-228-0704</w:t>
      </w:r>
    </w:p>
    <w:p w14:paraId="7E73D6EA" w14:textId="77777777" w:rsidR="00E52487" w:rsidRPr="00F05109" w:rsidRDefault="00E52487" w:rsidP="006D18A1">
      <w:pPr>
        <w:widowControl w:val="0"/>
        <w:jc w:val="both"/>
        <w:rPr>
          <w:rFonts w:ascii="Century Gothic" w:hAnsi="Century Gothic"/>
          <w:color w:val="000000"/>
          <w:sz w:val="22"/>
          <w:szCs w:val="22"/>
        </w:rPr>
      </w:pPr>
    </w:p>
    <w:p w14:paraId="467D9906" w14:textId="021256BF"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Treasurer II</w:t>
      </w:r>
    </w:p>
    <w:p w14:paraId="48421CC1" w14:textId="28D7F5EB" w:rsidR="00941ADA" w:rsidRDefault="00996604" w:rsidP="006D18A1">
      <w:pPr>
        <w:widowControl w:val="0"/>
        <w:jc w:val="both"/>
        <w:rPr>
          <w:rFonts w:ascii="Century Gothic" w:hAnsi="Century Gothic"/>
          <w:color w:val="000000"/>
          <w:sz w:val="22"/>
          <w:szCs w:val="22"/>
        </w:rPr>
      </w:pPr>
      <w:r>
        <w:rPr>
          <w:rFonts w:ascii="Century Gothic" w:hAnsi="Century Gothic"/>
          <w:color w:val="000000"/>
          <w:sz w:val="22"/>
          <w:szCs w:val="22"/>
        </w:rPr>
        <w:t>Krista W.</w:t>
      </w:r>
    </w:p>
    <w:p w14:paraId="04F2E216" w14:textId="45A119F0" w:rsidR="00C1792A" w:rsidRDefault="00000000" w:rsidP="006D18A1">
      <w:pPr>
        <w:widowControl w:val="0"/>
        <w:jc w:val="both"/>
        <w:rPr>
          <w:rFonts w:ascii="Century Gothic" w:hAnsi="Century Gothic"/>
          <w:color w:val="000000"/>
          <w:sz w:val="22"/>
          <w:szCs w:val="22"/>
        </w:rPr>
      </w:pPr>
      <w:hyperlink r:id="rId15" w:history="1">
        <w:r w:rsidR="00C1792A" w:rsidRPr="00D7229D">
          <w:rPr>
            <w:rStyle w:val="Hyperlink"/>
            <w:rFonts w:ascii="Century Gothic" w:hAnsi="Century Gothic"/>
            <w:sz w:val="22"/>
            <w:szCs w:val="22"/>
          </w:rPr>
          <w:t>Kristalee4502@gmail.com</w:t>
        </w:r>
      </w:hyperlink>
    </w:p>
    <w:p w14:paraId="091B6C13" w14:textId="596E20A8" w:rsidR="00C1792A" w:rsidRDefault="00C1792A" w:rsidP="006D18A1">
      <w:pPr>
        <w:widowControl w:val="0"/>
        <w:jc w:val="both"/>
        <w:rPr>
          <w:rFonts w:ascii="Century Gothic" w:hAnsi="Century Gothic"/>
          <w:color w:val="000000"/>
          <w:sz w:val="22"/>
          <w:szCs w:val="22"/>
        </w:rPr>
      </w:pPr>
      <w:r>
        <w:rPr>
          <w:rFonts w:ascii="Century Gothic" w:hAnsi="Century Gothic"/>
          <w:color w:val="000000"/>
          <w:sz w:val="22"/>
          <w:szCs w:val="22"/>
        </w:rPr>
        <w:t>304-</w:t>
      </w:r>
      <w:r w:rsidR="0035248C">
        <w:rPr>
          <w:rFonts w:ascii="Century Gothic" w:hAnsi="Century Gothic"/>
          <w:color w:val="000000"/>
          <w:sz w:val="22"/>
          <w:szCs w:val="22"/>
        </w:rPr>
        <w:t>906-3459</w:t>
      </w:r>
    </w:p>
    <w:p w14:paraId="1A9A760A" w14:textId="77777777" w:rsidR="00941ADA" w:rsidRPr="00F05109" w:rsidRDefault="00941ADA" w:rsidP="006D18A1">
      <w:pPr>
        <w:widowControl w:val="0"/>
        <w:jc w:val="both"/>
        <w:rPr>
          <w:rFonts w:ascii="Century Gothic" w:hAnsi="Century Gothic"/>
          <w:color w:val="000000"/>
          <w:sz w:val="22"/>
          <w:szCs w:val="22"/>
        </w:rPr>
      </w:pPr>
    </w:p>
    <w:p w14:paraId="6C9A7AD6"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Secretary</w:t>
      </w:r>
    </w:p>
    <w:p w14:paraId="50384BAD" w14:textId="2FD9A98A" w:rsidR="00956FFD" w:rsidRPr="00F05109" w:rsidRDefault="0019014F" w:rsidP="006D18A1">
      <w:pPr>
        <w:widowControl w:val="0"/>
        <w:jc w:val="both"/>
        <w:rPr>
          <w:rFonts w:ascii="Century Gothic" w:hAnsi="Century Gothic"/>
          <w:color w:val="000000"/>
          <w:sz w:val="22"/>
          <w:szCs w:val="22"/>
        </w:rPr>
      </w:pPr>
      <w:r>
        <w:rPr>
          <w:rFonts w:ascii="Century Gothic" w:hAnsi="Century Gothic"/>
          <w:color w:val="000000"/>
          <w:sz w:val="22"/>
          <w:szCs w:val="22"/>
        </w:rPr>
        <w:t>Donna C.</w:t>
      </w:r>
    </w:p>
    <w:p w14:paraId="115A8389" w14:textId="3035CADB" w:rsidR="00F0248B" w:rsidRDefault="0019014F" w:rsidP="006D18A1">
      <w:pPr>
        <w:widowControl w:val="0"/>
        <w:jc w:val="both"/>
        <w:rPr>
          <w:rFonts w:ascii="Century Gothic" w:hAnsi="Century Gothic"/>
          <w:color w:val="000000"/>
          <w:sz w:val="22"/>
          <w:szCs w:val="22"/>
        </w:rPr>
      </w:pPr>
      <w:r>
        <w:rPr>
          <w:rFonts w:ascii="Century Gothic" w:hAnsi="Century Gothic"/>
          <w:sz w:val="22"/>
          <w:szCs w:val="22"/>
        </w:rPr>
        <w:t>Colemandonna619@gmail.com</w:t>
      </w:r>
    </w:p>
    <w:p w14:paraId="10EEA4D3" w14:textId="13946109" w:rsidR="00D41564" w:rsidRPr="00F05109" w:rsidRDefault="00D41564" w:rsidP="006D18A1">
      <w:pPr>
        <w:widowControl w:val="0"/>
        <w:jc w:val="both"/>
        <w:rPr>
          <w:rFonts w:ascii="Century Gothic" w:hAnsi="Century Gothic"/>
          <w:color w:val="000000"/>
          <w:sz w:val="22"/>
          <w:szCs w:val="22"/>
        </w:rPr>
      </w:pPr>
      <w:r>
        <w:rPr>
          <w:rFonts w:ascii="Century Gothic" w:hAnsi="Century Gothic"/>
          <w:color w:val="000000"/>
          <w:sz w:val="22"/>
          <w:szCs w:val="22"/>
        </w:rPr>
        <w:t>304-</w:t>
      </w:r>
      <w:r w:rsidR="00D83D99">
        <w:rPr>
          <w:rFonts w:ascii="Century Gothic" w:hAnsi="Century Gothic"/>
          <w:color w:val="000000"/>
          <w:sz w:val="22"/>
          <w:szCs w:val="22"/>
        </w:rPr>
        <w:t>761-0611</w:t>
      </w:r>
    </w:p>
    <w:p w14:paraId="6C2A5AAE" w14:textId="77777777" w:rsidR="00956FFD" w:rsidRPr="00F05109" w:rsidRDefault="00956FFD" w:rsidP="006D18A1">
      <w:pPr>
        <w:widowControl w:val="0"/>
        <w:jc w:val="both"/>
        <w:rPr>
          <w:rFonts w:ascii="Century Gothic" w:hAnsi="Century Gothic"/>
          <w:b/>
          <w:color w:val="000000"/>
          <w:sz w:val="22"/>
          <w:szCs w:val="22"/>
        </w:rPr>
      </w:pPr>
    </w:p>
    <w:p w14:paraId="2FE5B84D"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RD</w:t>
      </w:r>
    </w:p>
    <w:p w14:paraId="0B30E2E3" w14:textId="77777777" w:rsidR="00E543D3" w:rsidRPr="00E543D3"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 xml:space="preserve">Dana S. </w:t>
      </w:r>
    </w:p>
    <w:p w14:paraId="6D7CD709" w14:textId="77777777" w:rsidR="00E543D3" w:rsidRPr="00E543D3"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Hepmejesus@gmail.com</w:t>
      </w:r>
    </w:p>
    <w:p w14:paraId="6E8C14A4" w14:textId="2440111A" w:rsidR="00956FFD" w:rsidRDefault="00E543D3" w:rsidP="00E543D3">
      <w:pPr>
        <w:widowControl w:val="0"/>
        <w:jc w:val="both"/>
        <w:rPr>
          <w:rFonts w:ascii="Century Gothic" w:hAnsi="Century Gothic"/>
          <w:color w:val="000000"/>
          <w:sz w:val="22"/>
          <w:szCs w:val="22"/>
        </w:rPr>
      </w:pPr>
      <w:r w:rsidRPr="00E543D3">
        <w:rPr>
          <w:rFonts w:ascii="Century Gothic" w:hAnsi="Century Gothic"/>
          <w:color w:val="000000"/>
          <w:sz w:val="22"/>
          <w:szCs w:val="22"/>
        </w:rPr>
        <w:t>321-446-0130</w:t>
      </w:r>
      <w:r w:rsidRPr="00E543D3">
        <w:rPr>
          <w:rFonts w:ascii="Century Gothic" w:hAnsi="Century Gothic"/>
          <w:color w:val="000000"/>
          <w:sz w:val="22"/>
          <w:szCs w:val="22"/>
        </w:rPr>
        <w:tab/>
      </w:r>
    </w:p>
    <w:p w14:paraId="48DCCF5D" w14:textId="77777777" w:rsidR="00E543D3" w:rsidRPr="00F05109" w:rsidRDefault="00E543D3" w:rsidP="00E543D3">
      <w:pPr>
        <w:widowControl w:val="0"/>
        <w:jc w:val="both"/>
        <w:rPr>
          <w:rFonts w:ascii="Century Gothic" w:hAnsi="Century Gothic"/>
          <w:color w:val="000000"/>
          <w:sz w:val="22"/>
          <w:szCs w:val="22"/>
        </w:rPr>
      </w:pPr>
    </w:p>
    <w:p w14:paraId="0F00BF6F" w14:textId="77777777" w:rsidR="00956FFD" w:rsidRPr="00F05109"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RDA</w:t>
      </w:r>
    </w:p>
    <w:p w14:paraId="23A5F22F" w14:textId="7603A86A" w:rsidR="00EF3577" w:rsidRPr="00F05109" w:rsidRDefault="00E543D3" w:rsidP="00154D66">
      <w:pPr>
        <w:widowControl w:val="0"/>
        <w:jc w:val="both"/>
        <w:rPr>
          <w:rFonts w:ascii="Century Gothic" w:hAnsi="Century Gothic"/>
          <w:color w:val="000000"/>
          <w:sz w:val="22"/>
          <w:szCs w:val="22"/>
        </w:rPr>
      </w:pPr>
      <w:r>
        <w:rPr>
          <w:rFonts w:ascii="Century Gothic" w:hAnsi="Century Gothic"/>
          <w:color w:val="000000"/>
          <w:sz w:val="22"/>
          <w:szCs w:val="22"/>
        </w:rPr>
        <w:t>Vacant</w:t>
      </w:r>
      <w:r w:rsidR="00C55F02" w:rsidRPr="00F05109">
        <w:rPr>
          <w:rFonts w:ascii="Century Gothic" w:hAnsi="Century Gothic"/>
          <w:color w:val="000000"/>
          <w:sz w:val="22"/>
          <w:szCs w:val="22"/>
        </w:rPr>
        <w:tab/>
      </w:r>
    </w:p>
    <w:p w14:paraId="743B947A" w14:textId="62910387" w:rsidR="00C53B88" w:rsidRPr="00F05109" w:rsidRDefault="00C55F02" w:rsidP="006D18A1">
      <w:pPr>
        <w:widowControl w:val="0"/>
        <w:jc w:val="both"/>
        <w:rPr>
          <w:rFonts w:ascii="Century Gothic" w:hAnsi="Century Gothic"/>
          <w:b/>
          <w:color w:val="000000"/>
          <w:sz w:val="22"/>
          <w:szCs w:val="22"/>
        </w:rPr>
      </w:pPr>
      <w:r w:rsidRPr="00F05109">
        <w:rPr>
          <w:rFonts w:ascii="Century Gothic" w:hAnsi="Century Gothic"/>
          <w:color w:val="000000"/>
          <w:sz w:val="22"/>
          <w:szCs w:val="22"/>
        </w:rPr>
        <w:tab/>
        <w:t xml:space="preserve">                      </w:t>
      </w:r>
    </w:p>
    <w:p w14:paraId="4723880D" w14:textId="77777777" w:rsidR="00F028AF" w:rsidRDefault="00F028AF" w:rsidP="006D18A1">
      <w:pPr>
        <w:widowControl w:val="0"/>
        <w:jc w:val="both"/>
        <w:rPr>
          <w:rFonts w:ascii="Century Gothic" w:hAnsi="Century Gothic"/>
          <w:b/>
          <w:color w:val="000000"/>
          <w:szCs w:val="24"/>
          <w:u w:val="single"/>
        </w:rPr>
      </w:pPr>
    </w:p>
    <w:p w14:paraId="2E915B93" w14:textId="77777777" w:rsidR="00F028AF" w:rsidRDefault="00F028AF" w:rsidP="006D18A1">
      <w:pPr>
        <w:widowControl w:val="0"/>
        <w:jc w:val="both"/>
        <w:rPr>
          <w:rFonts w:ascii="Century Gothic" w:hAnsi="Century Gothic"/>
          <w:b/>
          <w:color w:val="000000"/>
          <w:szCs w:val="24"/>
          <w:u w:val="single"/>
        </w:rPr>
      </w:pPr>
    </w:p>
    <w:p w14:paraId="672726D6" w14:textId="77777777" w:rsidR="00F028AF" w:rsidRDefault="00F028AF" w:rsidP="006D18A1">
      <w:pPr>
        <w:widowControl w:val="0"/>
        <w:jc w:val="both"/>
        <w:rPr>
          <w:rFonts w:ascii="Century Gothic" w:hAnsi="Century Gothic"/>
          <w:b/>
          <w:color w:val="000000"/>
          <w:szCs w:val="24"/>
          <w:u w:val="single"/>
        </w:rPr>
      </w:pPr>
    </w:p>
    <w:p w14:paraId="64CDD30A" w14:textId="77777777" w:rsidR="00F028AF" w:rsidRDefault="00F028AF" w:rsidP="006D18A1">
      <w:pPr>
        <w:widowControl w:val="0"/>
        <w:jc w:val="both"/>
        <w:rPr>
          <w:rFonts w:ascii="Century Gothic" w:hAnsi="Century Gothic"/>
          <w:b/>
          <w:color w:val="000000"/>
          <w:szCs w:val="24"/>
          <w:u w:val="single"/>
        </w:rPr>
      </w:pPr>
    </w:p>
    <w:p w14:paraId="1B0C0FAE" w14:textId="77777777" w:rsidR="00F028AF" w:rsidRDefault="00F028AF" w:rsidP="006D18A1">
      <w:pPr>
        <w:widowControl w:val="0"/>
        <w:jc w:val="both"/>
        <w:rPr>
          <w:rFonts w:ascii="Century Gothic" w:hAnsi="Century Gothic"/>
          <w:b/>
          <w:color w:val="000000"/>
          <w:szCs w:val="24"/>
          <w:u w:val="single"/>
        </w:rPr>
      </w:pPr>
    </w:p>
    <w:p w14:paraId="0EE3DE56" w14:textId="77777777" w:rsidR="00F028AF" w:rsidRDefault="00F028AF" w:rsidP="006D18A1">
      <w:pPr>
        <w:widowControl w:val="0"/>
        <w:jc w:val="both"/>
        <w:rPr>
          <w:rFonts w:ascii="Century Gothic" w:hAnsi="Century Gothic"/>
          <w:b/>
          <w:color w:val="000000"/>
          <w:szCs w:val="24"/>
          <w:u w:val="single"/>
        </w:rPr>
      </w:pPr>
    </w:p>
    <w:p w14:paraId="4E2DE904" w14:textId="59354BFA" w:rsidR="00F028AF" w:rsidRDefault="00F028AF" w:rsidP="006D18A1">
      <w:pPr>
        <w:widowControl w:val="0"/>
        <w:jc w:val="both"/>
        <w:rPr>
          <w:rFonts w:ascii="Century Gothic" w:hAnsi="Century Gothic"/>
          <w:b/>
          <w:color w:val="000000"/>
          <w:szCs w:val="24"/>
          <w:u w:val="single"/>
        </w:rPr>
      </w:pPr>
    </w:p>
    <w:p w14:paraId="6CB08B50" w14:textId="77777777" w:rsidR="00D41564" w:rsidRDefault="00D41564" w:rsidP="006D18A1">
      <w:pPr>
        <w:widowControl w:val="0"/>
        <w:jc w:val="both"/>
        <w:rPr>
          <w:rFonts w:ascii="Century Gothic" w:hAnsi="Century Gothic"/>
          <w:b/>
          <w:color w:val="000000"/>
          <w:szCs w:val="24"/>
          <w:u w:val="single"/>
        </w:rPr>
      </w:pPr>
    </w:p>
    <w:p w14:paraId="0AB956F5" w14:textId="77777777" w:rsidR="00F028AF" w:rsidRDefault="00F028AF" w:rsidP="006D18A1">
      <w:pPr>
        <w:widowControl w:val="0"/>
        <w:jc w:val="both"/>
        <w:rPr>
          <w:rFonts w:ascii="Century Gothic" w:hAnsi="Century Gothic"/>
          <w:b/>
          <w:color w:val="000000"/>
          <w:szCs w:val="24"/>
          <w:u w:val="single"/>
        </w:rPr>
      </w:pPr>
    </w:p>
    <w:p w14:paraId="3D9773EC" w14:textId="77777777" w:rsidR="00F028AF" w:rsidRDefault="00F028AF" w:rsidP="006D18A1">
      <w:pPr>
        <w:widowControl w:val="0"/>
        <w:jc w:val="both"/>
        <w:rPr>
          <w:rFonts w:ascii="Century Gothic" w:hAnsi="Century Gothic"/>
          <w:b/>
          <w:color w:val="000000"/>
          <w:szCs w:val="24"/>
          <w:u w:val="single"/>
        </w:rPr>
      </w:pPr>
    </w:p>
    <w:p w14:paraId="1CB8350C" w14:textId="77777777" w:rsidR="00F028AF" w:rsidRDefault="00F028AF" w:rsidP="006D18A1">
      <w:pPr>
        <w:widowControl w:val="0"/>
        <w:jc w:val="both"/>
        <w:rPr>
          <w:rFonts w:ascii="Century Gothic" w:hAnsi="Century Gothic"/>
          <w:b/>
          <w:color w:val="000000"/>
          <w:szCs w:val="24"/>
          <w:u w:val="single"/>
        </w:rPr>
      </w:pPr>
    </w:p>
    <w:p w14:paraId="2C726A66" w14:textId="77777777" w:rsidR="00F028AF" w:rsidRDefault="00F028AF" w:rsidP="006D18A1">
      <w:pPr>
        <w:widowControl w:val="0"/>
        <w:jc w:val="both"/>
        <w:rPr>
          <w:rFonts w:ascii="Century Gothic" w:hAnsi="Century Gothic"/>
          <w:b/>
          <w:color w:val="000000"/>
          <w:szCs w:val="24"/>
          <w:u w:val="single"/>
        </w:rPr>
      </w:pPr>
    </w:p>
    <w:p w14:paraId="145444D5" w14:textId="77777777" w:rsidR="00F028AF" w:rsidRDefault="00F028AF" w:rsidP="006D18A1">
      <w:pPr>
        <w:widowControl w:val="0"/>
        <w:jc w:val="both"/>
        <w:rPr>
          <w:rFonts w:ascii="Century Gothic" w:hAnsi="Century Gothic"/>
          <w:b/>
          <w:color w:val="000000"/>
          <w:szCs w:val="24"/>
          <w:u w:val="single"/>
        </w:rPr>
      </w:pPr>
    </w:p>
    <w:p w14:paraId="4B6EA6F6" w14:textId="77777777" w:rsidR="001E244C" w:rsidRDefault="001E244C" w:rsidP="006D18A1">
      <w:pPr>
        <w:widowControl w:val="0"/>
        <w:jc w:val="both"/>
        <w:rPr>
          <w:rFonts w:ascii="Century Gothic" w:hAnsi="Century Gothic"/>
          <w:b/>
          <w:color w:val="000000"/>
          <w:szCs w:val="24"/>
          <w:u w:val="single"/>
        </w:rPr>
      </w:pPr>
    </w:p>
    <w:p w14:paraId="09346895" w14:textId="77777777" w:rsidR="00624DAA" w:rsidRPr="00F05109" w:rsidRDefault="00624DAA" w:rsidP="00624DAA">
      <w:pPr>
        <w:widowControl w:val="0"/>
        <w:jc w:val="both"/>
        <w:rPr>
          <w:rFonts w:ascii="Century Gothic" w:hAnsi="Century Gothic"/>
          <w:b/>
          <w:color w:val="000000"/>
          <w:szCs w:val="24"/>
          <w:u w:val="single"/>
        </w:rPr>
      </w:pPr>
      <w:r w:rsidRPr="00F05109">
        <w:rPr>
          <w:rFonts w:ascii="Century Gothic" w:hAnsi="Century Gothic"/>
          <w:b/>
          <w:color w:val="000000"/>
          <w:szCs w:val="24"/>
          <w:u w:val="single"/>
        </w:rPr>
        <w:t>SUBCOMMITTEE CHAIRS</w:t>
      </w:r>
    </w:p>
    <w:p w14:paraId="08128DCB" w14:textId="77777777" w:rsidR="00D842C2" w:rsidRDefault="00D842C2" w:rsidP="006D18A1">
      <w:pPr>
        <w:widowControl w:val="0"/>
        <w:jc w:val="both"/>
        <w:rPr>
          <w:rFonts w:ascii="Century Gothic" w:hAnsi="Century Gothic"/>
          <w:b/>
          <w:color w:val="000000"/>
          <w:szCs w:val="24"/>
          <w:u w:val="single"/>
        </w:rPr>
      </w:pPr>
    </w:p>
    <w:p w14:paraId="7C47F0D5" w14:textId="77777777"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PR Chair</w:t>
      </w:r>
    </w:p>
    <w:p w14:paraId="7900841D" w14:textId="3B092824" w:rsidR="00D1330C" w:rsidRPr="0029468F" w:rsidRDefault="0029468F" w:rsidP="006D18A1">
      <w:pPr>
        <w:widowControl w:val="0"/>
        <w:jc w:val="both"/>
        <w:rPr>
          <w:rFonts w:ascii="Century Gothic" w:hAnsi="Century Gothic"/>
          <w:bCs/>
          <w:color w:val="000000"/>
          <w:szCs w:val="24"/>
          <w:u w:val="single"/>
        </w:rPr>
      </w:pPr>
      <w:r>
        <w:rPr>
          <w:rFonts w:ascii="Century Gothic" w:hAnsi="Century Gothic"/>
          <w:bCs/>
          <w:color w:val="000000"/>
          <w:szCs w:val="24"/>
          <w:u w:val="single"/>
        </w:rPr>
        <w:t>Vacant</w:t>
      </w:r>
    </w:p>
    <w:p w14:paraId="6CF2ECA1" w14:textId="77777777" w:rsidR="006D36E7" w:rsidRDefault="006D36E7" w:rsidP="00624DAA">
      <w:pPr>
        <w:widowControl w:val="0"/>
        <w:jc w:val="both"/>
        <w:rPr>
          <w:rFonts w:ascii="Century Gothic" w:hAnsi="Century Gothic"/>
          <w:b/>
          <w:color w:val="000000"/>
          <w:sz w:val="22"/>
          <w:szCs w:val="22"/>
        </w:rPr>
      </w:pPr>
    </w:p>
    <w:p w14:paraId="28A3A822" w14:textId="1B10C219"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Convention Chair</w:t>
      </w:r>
    </w:p>
    <w:p w14:paraId="2975E30A" w14:textId="77777777" w:rsidR="00624DAA" w:rsidRPr="00D41564" w:rsidRDefault="00624DAA" w:rsidP="00624DAA">
      <w:pPr>
        <w:widowControl w:val="0"/>
        <w:jc w:val="both"/>
        <w:rPr>
          <w:rFonts w:ascii="Century Gothic" w:hAnsi="Century Gothic"/>
          <w:bCs/>
          <w:color w:val="000000"/>
          <w:sz w:val="22"/>
          <w:szCs w:val="22"/>
        </w:rPr>
      </w:pPr>
      <w:r>
        <w:rPr>
          <w:rFonts w:ascii="Century Gothic" w:hAnsi="Century Gothic"/>
          <w:color w:val="000000"/>
          <w:sz w:val="22"/>
          <w:szCs w:val="22"/>
        </w:rPr>
        <w:t>Cooper B.</w:t>
      </w:r>
    </w:p>
    <w:p w14:paraId="2A93C370" w14:textId="77777777" w:rsidR="00624DAA" w:rsidRDefault="00000000" w:rsidP="00624DAA">
      <w:pPr>
        <w:widowControl w:val="0"/>
        <w:jc w:val="both"/>
        <w:rPr>
          <w:rFonts w:ascii="Century Gothic" w:hAnsi="Century Gothic"/>
          <w:bCs/>
          <w:color w:val="000000"/>
          <w:sz w:val="22"/>
          <w:szCs w:val="22"/>
        </w:rPr>
      </w:pPr>
      <w:hyperlink r:id="rId16" w:history="1">
        <w:r w:rsidR="00624DAA" w:rsidRPr="000200F9">
          <w:rPr>
            <w:rStyle w:val="Hyperlink"/>
            <w:rFonts w:ascii="Century Gothic" w:hAnsi="Century Gothic"/>
            <w:bCs/>
            <w:sz w:val="22"/>
            <w:szCs w:val="22"/>
          </w:rPr>
          <w:t>Cpbenedict52@gmail.com</w:t>
        </w:r>
      </w:hyperlink>
    </w:p>
    <w:p w14:paraId="01BD5A23" w14:textId="77777777" w:rsidR="00624DAA" w:rsidRDefault="00624DAA" w:rsidP="00624DAA">
      <w:pPr>
        <w:widowControl w:val="0"/>
        <w:jc w:val="both"/>
        <w:rPr>
          <w:rFonts w:ascii="Century Gothic" w:hAnsi="Century Gothic"/>
          <w:bCs/>
          <w:color w:val="000000"/>
          <w:sz w:val="22"/>
          <w:szCs w:val="22"/>
        </w:rPr>
      </w:pPr>
      <w:r>
        <w:rPr>
          <w:rFonts w:ascii="Century Gothic" w:hAnsi="Century Gothic"/>
          <w:bCs/>
          <w:color w:val="000000"/>
          <w:sz w:val="22"/>
          <w:szCs w:val="22"/>
        </w:rPr>
        <w:t>304-661-0507</w:t>
      </w:r>
    </w:p>
    <w:p w14:paraId="7CD2ACBC" w14:textId="77777777" w:rsidR="00C55F02" w:rsidRPr="00F05109" w:rsidRDefault="00C55F02" w:rsidP="006D18A1">
      <w:pPr>
        <w:widowControl w:val="0"/>
        <w:jc w:val="both"/>
        <w:rPr>
          <w:rFonts w:ascii="Century Gothic" w:hAnsi="Century Gothic"/>
          <w:b/>
          <w:color w:val="000000"/>
          <w:sz w:val="22"/>
          <w:szCs w:val="22"/>
          <w:u w:val="single"/>
        </w:rPr>
      </w:pPr>
    </w:p>
    <w:p w14:paraId="091C96F4" w14:textId="77777777" w:rsidR="00624DAA" w:rsidRPr="00F05109" w:rsidRDefault="00624DAA" w:rsidP="00624DAA">
      <w:pPr>
        <w:widowControl w:val="0"/>
        <w:jc w:val="both"/>
        <w:rPr>
          <w:rFonts w:ascii="Century Gothic" w:hAnsi="Century Gothic"/>
          <w:color w:val="000000"/>
          <w:sz w:val="22"/>
          <w:szCs w:val="22"/>
        </w:rPr>
      </w:pPr>
      <w:r w:rsidRPr="00F05109">
        <w:rPr>
          <w:rFonts w:ascii="Century Gothic" w:hAnsi="Century Gothic"/>
          <w:b/>
          <w:color w:val="000000"/>
          <w:sz w:val="22"/>
          <w:szCs w:val="22"/>
        </w:rPr>
        <w:t>Phone Line Chair</w:t>
      </w:r>
    </w:p>
    <w:p w14:paraId="28D7D5E6" w14:textId="77777777" w:rsidR="00624DAA" w:rsidRPr="00F05109" w:rsidRDefault="00624DAA" w:rsidP="00624DAA">
      <w:pPr>
        <w:widowControl w:val="0"/>
        <w:jc w:val="both"/>
        <w:rPr>
          <w:rFonts w:ascii="Century Gothic" w:hAnsi="Century Gothic"/>
          <w:color w:val="000000"/>
          <w:sz w:val="22"/>
          <w:szCs w:val="22"/>
        </w:rPr>
      </w:pPr>
      <w:bookmarkStart w:id="0" w:name="_Hlk110499763"/>
      <w:r>
        <w:rPr>
          <w:rFonts w:ascii="Century Gothic" w:hAnsi="Century Gothic"/>
          <w:color w:val="000000"/>
          <w:sz w:val="22"/>
          <w:szCs w:val="22"/>
        </w:rPr>
        <w:t>RD. C</w:t>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p>
    <w:p w14:paraId="7B35A86D" w14:textId="77777777" w:rsidR="00624DAA" w:rsidRDefault="00624DAA" w:rsidP="00624DAA">
      <w:pPr>
        <w:widowControl w:val="0"/>
        <w:jc w:val="both"/>
        <w:rPr>
          <w:rFonts w:ascii="Century Gothic" w:hAnsi="Century Gothic"/>
          <w:color w:val="000000"/>
          <w:sz w:val="22"/>
          <w:szCs w:val="22"/>
        </w:rPr>
      </w:pPr>
      <w:r>
        <w:rPr>
          <w:rFonts w:ascii="Century Gothic" w:hAnsi="Century Gothic"/>
          <w:sz w:val="22"/>
          <w:szCs w:val="22"/>
        </w:rPr>
        <w:t>ronnie.dael@gmail.com</w:t>
      </w:r>
    </w:p>
    <w:p w14:paraId="7E31082F" w14:textId="548B4F90" w:rsidR="00276D89" w:rsidRPr="00F05109" w:rsidRDefault="00624DAA" w:rsidP="00624DAA">
      <w:pPr>
        <w:widowControl w:val="0"/>
        <w:jc w:val="both"/>
        <w:rPr>
          <w:rFonts w:ascii="Century Gothic" w:hAnsi="Century Gothic"/>
          <w:color w:val="000000"/>
          <w:sz w:val="22"/>
          <w:szCs w:val="22"/>
        </w:rPr>
      </w:pPr>
      <w:r>
        <w:rPr>
          <w:rFonts w:ascii="Century Gothic" w:hAnsi="Century Gothic"/>
          <w:color w:val="000000"/>
          <w:sz w:val="22"/>
          <w:szCs w:val="22"/>
        </w:rPr>
        <w:t>304-228-0704</w:t>
      </w:r>
      <w:bookmarkEnd w:id="0"/>
      <w:r w:rsidR="00276D89" w:rsidRPr="00F05109">
        <w:rPr>
          <w:rFonts w:ascii="Century Gothic" w:hAnsi="Century Gothic"/>
          <w:color w:val="000000"/>
          <w:sz w:val="22"/>
          <w:szCs w:val="22"/>
        </w:rPr>
        <w:tab/>
      </w:r>
    </w:p>
    <w:p w14:paraId="5BA18838" w14:textId="77777777" w:rsidR="00437AB3" w:rsidRPr="00F05109" w:rsidRDefault="00437AB3" w:rsidP="006D18A1">
      <w:pPr>
        <w:widowControl w:val="0"/>
        <w:jc w:val="both"/>
        <w:rPr>
          <w:rFonts w:ascii="Century Gothic" w:hAnsi="Century Gothic"/>
          <w:color w:val="000000"/>
          <w:sz w:val="22"/>
          <w:szCs w:val="22"/>
        </w:rPr>
      </w:pPr>
    </w:p>
    <w:p w14:paraId="5DDD6F01" w14:textId="77777777" w:rsidR="00613E6C" w:rsidRPr="00F05109" w:rsidRDefault="00613E6C" w:rsidP="00613E6C">
      <w:pPr>
        <w:widowControl w:val="0"/>
        <w:jc w:val="both"/>
        <w:rPr>
          <w:rFonts w:ascii="Century Gothic" w:hAnsi="Century Gothic"/>
          <w:color w:val="000000"/>
          <w:sz w:val="22"/>
          <w:szCs w:val="22"/>
        </w:rPr>
      </w:pPr>
      <w:r w:rsidRPr="00F05109">
        <w:rPr>
          <w:rFonts w:ascii="Century Gothic" w:hAnsi="Century Gothic"/>
          <w:b/>
          <w:color w:val="000000"/>
          <w:sz w:val="22"/>
          <w:szCs w:val="22"/>
        </w:rPr>
        <w:t>H&amp;I Chair</w:t>
      </w:r>
    </w:p>
    <w:p w14:paraId="12F85754" w14:textId="77777777" w:rsidR="00613E6C" w:rsidRDefault="00613E6C" w:rsidP="00613E6C">
      <w:pPr>
        <w:widowControl w:val="0"/>
        <w:ind w:left="4680" w:hanging="4680"/>
        <w:jc w:val="both"/>
        <w:rPr>
          <w:rFonts w:ascii="Century Gothic" w:hAnsi="Century Gothic"/>
          <w:sz w:val="22"/>
          <w:szCs w:val="22"/>
        </w:rPr>
      </w:pPr>
      <w:r>
        <w:rPr>
          <w:rFonts w:ascii="Century Gothic" w:hAnsi="Century Gothic"/>
          <w:sz w:val="22"/>
          <w:szCs w:val="22"/>
        </w:rPr>
        <w:t>Jess F</w:t>
      </w:r>
    </w:p>
    <w:p w14:paraId="5C3ADC73" w14:textId="77777777" w:rsidR="00613E6C" w:rsidRDefault="00613E6C" w:rsidP="00613E6C">
      <w:pPr>
        <w:widowControl w:val="0"/>
        <w:ind w:left="4680" w:hanging="4680"/>
        <w:jc w:val="both"/>
        <w:rPr>
          <w:rFonts w:ascii="Century Gothic" w:hAnsi="Century Gothic"/>
          <w:sz w:val="22"/>
          <w:szCs w:val="22"/>
        </w:rPr>
      </w:pPr>
      <w:r w:rsidRPr="00BC0C50">
        <w:rPr>
          <w:rFonts w:ascii="Century Gothic" w:hAnsi="Century Gothic"/>
          <w:sz w:val="22"/>
          <w:szCs w:val="22"/>
        </w:rPr>
        <w:t>shoaldancer@gmail.com</w:t>
      </w:r>
    </w:p>
    <w:p w14:paraId="592804B0" w14:textId="77777777" w:rsidR="00613E6C" w:rsidRPr="00F05109" w:rsidRDefault="00613E6C" w:rsidP="00613E6C">
      <w:pPr>
        <w:widowControl w:val="0"/>
        <w:ind w:left="4680" w:hanging="4680"/>
        <w:jc w:val="both"/>
        <w:rPr>
          <w:rFonts w:ascii="Century Gothic" w:hAnsi="Century Gothic"/>
          <w:sz w:val="22"/>
          <w:szCs w:val="22"/>
        </w:rPr>
      </w:pPr>
      <w:r>
        <w:rPr>
          <w:rFonts w:ascii="Century Gothic" w:hAnsi="Century Gothic"/>
          <w:sz w:val="22"/>
          <w:szCs w:val="22"/>
        </w:rPr>
        <w:t>304-410-1370</w:t>
      </w:r>
    </w:p>
    <w:p w14:paraId="1A2E8261" w14:textId="77777777" w:rsidR="00393C1C" w:rsidRPr="00D41564" w:rsidRDefault="00393C1C" w:rsidP="006D18A1">
      <w:pPr>
        <w:widowControl w:val="0"/>
        <w:jc w:val="both"/>
        <w:rPr>
          <w:rFonts w:ascii="Century Gothic" w:hAnsi="Century Gothic"/>
          <w:bCs/>
          <w:color w:val="000000"/>
          <w:sz w:val="22"/>
          <w:szCs w:val="22"/>
        </w:rPr>
      </w:pPr>
    </w:p>
    <w:p w14:paraId="271901AB" w14:textId="77777777" w:rsidR="00613E6C" w:rsidRPr="00CD17F7" w:rsidRDefault="00613E6C" w:rsidP="00613E6C">
      <w:pPr>
        <w:widowControl w:val="0"/>
        <w:jc w:val="both"/>
        <w:rPr>
          <w:rFonts w:ascii="Century Gothic" w:hAnsi="Century Gothic"/>
          <w:b/>
          <w:bCs/>
          <w:sz w:val="22"/>
          <w:szCs w:val="22"/>
        </w:rPr>
      </w:pPr>
      <w:r w:rsidRPr="00CD17F7">
        <w:rPr>
          <w:rFonts w:ascii="Century Gothic" w:hAnsi="Century Gothic"/>
          <w:b/>
          <w:bCs/>
          <w:sz w:val="22"/>
          <w:szCs w:val="22"/>
        </w:rPr>
        <w:t>Web Servant</w:t>
      </w:r>
    </w:p>
    <w:p w14:paraId="0561B5EC" w14:textId="77777777" w:rsidR="00613E6C" w:rsidRPr="00D140A4" w:rsidRDefault="00613E6C" w:rsidP="00613E6C">
      <w:pPr>
        <w:widowControl w:val="0"/>
        <w:jc w:val="both"/>
        <w:rPr>
          <w:rFonts w:ascii="Century Gothic" w:hAnsi="Century Gothic"/>
          <w:sz w:val="22"/>
          <w:szCs w:val="22"/>
        </w:rPr>
      </w:pPr>
      <w:r w:rsidRPr="00D140A4">
        <w:rPr>
          <w:rFonts w:ascii="Century Gothic" w:hAnsi="Century Gothic"/>
          <w:sz w:val="22"/>
          <w:szCs w:val="22"/>
        </w:rPr>
        <w:t>Kay M.</w:t>
      </w:r>
    </w:p>
    <w:p w14:paraId="66D5A086" w14:textId="46995614" w:rsidR="00FC0907" w:rsidRDefault="00950CB2" w:rsidP="00613E6C">
      <w:pPr>
        <w:widowControl w:val="0"/>
        <w:jc w:val="both"/>
        <w:rPr>
          <w:rFonts w:ascii="Century Gothic" w:hAnsi="Century Gothic"/>
          <w:sz w:val="22"/>
          <w:szCs w:val="22"/>
        </w:rPr>
      </w:pPr>
      <w:r>
        <w:t>mountaineer.region.web@gmail.com</w:t>
      </w:r>
    </w:p>
    <w:p w14:paraId="60469B8A" w14:textId="09E9BBC8" w:rsidR="00CF4624" w:rsidRDefault="00613E6C" w:rsidP="00613E6C">
      <w:pPr>
        <w:widowControl w:val="0"/>
        <w:jc w:val="both"/>
        <w:rPr>
          <w:rFonts w:ascii="Century Gothic" w:hAnsi="Century Gothic"/>
          <w:color w:val="000000"/>
          <w:sz w:val="22"/>
          <w:szCs w:val="22"/>
        </w:rPr>
      </w:pPr>
      <w:r w:rsidRPr="00D41564">
        <w:rPr>
          <w:rFonts w:ascii="Century Gothic" w:hAnsi="Century Gothic"/>
          <w:sz w:val="22"/>
          <w:szCs w:val="22"/>
        </w:rPr>
        <w:t>304-661-3832</w:t>
      </w:r>
      <w:r w:rsidR="00CF4624" w:rsidRPr="00F05109">
        <w:rPr>
          <w:rFonts w:ascii="Century Gothic" w:hAnsi="Century Gothic"/>
          <w:color w:val="000000"/>
          <w:sz w:val="22"/>
          <w:szCs w:val="22"/>
        </w:rPr>
        <w:tab/>
      </w:r>
    </w:p>
    <w:p w14:paraId="33BE8E53" w14:textId="77777777" w:rsidR="00613E6C" w:rsidRPr="00D140A4" w:rsidRDefault="00613E6C" w:rsidP="00613E6C">
      <w:pPr>
        <w:widowControl w:val="0"/>
        <w:jc w:val="both"/>
        <w:rPr>
          <w:rFonts w:ascii="Century Gothic" w:hAnsi="Century Gothic"/>
          <w:sz w:val="22"/>
          <w:szCs w:val="22"/>
        </w:rPr>
      </w:pPr>
    </w:p>
    <w:p w14:paraId="3066E0E4" w14:textId="77777777" w:rsidR="00613E6C" w:rsidRPr="00CD17F7" w:rsidRDefault="00613E6C" w:rsidP="00613E6C">
      <w:pPr>
        <w:widowControl w:val="0"/>
        <w:jc w:val="both"/>
        <w:rPr>
          <w:rFonts w:ascii="Century Gothic" w:hAnsi="Century Gothic"/>
          <w:b/>
          <w:bCs/>
          <w:sz w:val="22"/>
          <w:szCs w:val="22"/>
        </w:rPr>
      </w:pPr>
      <w:r w:rsidRPr="00CD17F7">
        <w:rPr>
          <w:rFonts w:ascii="Century Gothic" w:hAnsi="Century Gothic"/>
          <w:b/>
          <w:bCs/>
          <w:sz w:val="22"/>
          <w:szCs w:val="22"/>
        </w:rPr>
        <w:t>Web Servant II</w:t>
      </w:r>
    </w:p>
    <w:p w14:paraId="75CE6364" w14:textId="77777777" w:rsidR="00613E6C" w:rsidRDefault="00613E6C" w:rsidP="00613E6C">
      <w:pPr>
        <w:widowControl w:val="0"/>
        <w:jc w:val="both"/>
        <w:rPr>
          <w:rFonts w:ascii="Century Gothic" w:hAnsi="Century Gothic"/>
          <w:sz w:val="22"/>
          <w:szCs w:val="22"/>
        </w:rPr>
      </w:pPr>
      <w:r>
        <w:rPr>
          <w:rFonts w:ascii="Century Gothic" w:hAnsi="Century Gothic"/>
          <w:sz w:val="22"/>
          <w:szCs w:val="22"/>
        </w:rPr>
        <w:t>Chris G.</w:t>
      </w:r>
    </w:p>
    <w:p w14:paraId="090E7CA1" w14:textId="62B709E4" w:rsidR="00950CB2" w:rsidRPr="00950CB2" w:rsidRDefault="00950CB2" w:rsidP="00613E6C">
      <w:pPr>
        <w:widowControl w:val="0"/>
        <w:jc w:val="both"/>
      </w:pPr>
      <w:r>
        <w:t>mountaineer.region.web@gmail.com</w:t>
      </w:r>
    </w:p>
    <w:p w14:paraId="551BCE11" w14:textId="23B5DDBF" w:rsidR="00613E6C" w:rsidRDefault="00613E6C" w:rsidP="00613E6C">
      <w:pPr>
        <w:widowControl w:val="0"/>
        <w:jc w:val="both"/>
        <w:rPr>
          <w:rFonts w:ascii="Century Gothic" w:hAnsi="Century Gothic"/>
          <w:sz w:val="22"/>
          <w:szCs w:val="22"/>
        </w:rPr>
      </w:pPr>
      <w:r>
        <w:rPr>
          <w:rFonts w:ascii="Century Gothic" w:hAnsi="Century Gothic"/>
          <w:sz w:val="22"/>
          <w:szCs w:val="22"/>
        </w:rPr>
        <w:t>304-553-8162</w:t>
      </w:r>
    </w:p>
    <w:p w14:paraId="159C0E30" w14:textId="1F3890E4" w:rsidR="00F1036B" w:rsidRPr="00F05109" w:rsidRDefault="00F1036B" w:rsidP="006D18A1">
      <w:pPr>
        <w:widowControl w:val="0"/>
        <w:jc w:val="both"/>
        <w:rPr>
          <w:rFonts w:ascii="Century Gothic" w:hAnsi="Century Gothic"/>
          <w:color w:val="000000"/>
          <w:sz w:val="22"/>
          <w:szCs w:val="22"/>
        </w:rPr>
      </w:pPr>
    </w:p>
    <w:p w14:paraId="0E351B4F" w14:textId="77777777" w:rsidR="00EF3577" w:rsidRPr="00F05109" w:rsidRDefault="00EF3577" w:rsidP="006D18A1">
      <w:pPr>
        <w:widowControl w:val="0"/>
        <w:jc w:val="both"/>
        <w:rPr>
          <w:rFonts w:ascii="Century Gothic" w:hAnsi="Century Gothic"/>
          <w:sz w:val="22"/>
          <w:szCs w:val="22"/>
        </w:rPr>
      </w:pPr>
    </w:p>
    <w:p w14:paraId="34B684DB" w14:textId="28F3ABF8" w:rsidR="00D140A4" w:rsidRPr="00D140A4" w:rsidRDefault="00D140A4" w:rsidP="00D140A4">
      <w:pPr>
        <w:widowControl w:val="0"/>
        <w:jc w:val="both"/>
        <w:rPr>
          <w:rFonts w:ascii="Century Gothic" w:hAnsi="Century Gothic"/>
          <w:sz w:val="22"/>
          <w:szCs w:val="22"/>
        </w:rPr>
      </w:pPr>
      <w:r w:rsidRPr="00D140A4">
        <w:rPr>
          <w:rFonts w:ascii="Century Gothic" w:hAnsi="Century Gothic"/>
          <w:sz w:val="22"/>
          <w:szCs w:val="22"/>
        </w:rPr>
        <w:tab/>
      </w:r>
      <w:r w:rsidRPr="00D140A4">
        <w:rPr>
          <w:rFonts w:ascii="Century Gothic" w:hAnsi="Century Gothic"/>
          <w:sz w:val="22"/>
          <w:szCs w:val="22"/>
        </w:rPr>
        <w:tab/>
      </w:r>
    </w:p>
    <w:p w14:paraId="3525A3BA" w14:textId="516AAB5A" w:rsidR="00A72CD7" w:rsidRPr="00F05109" w:rsidRDefault="00A72CD7" w:rsidP="006D18A1">
      <w:pPr>
        <w:widowControl w:val="0"/>
        <w:jc w:val="both"/>
        <w:rPr>
          <w:rFonts w:ascii="Century Gothic" w:hAnsi="Century Gothic"/>
          <w:sz w:val="22"/>
          <w:szCs w:val="22"/>
        </w:rPr>
        <w:sectPr w:rsidR="00A72CD7" w:rsidRPr="00F05109" w:rsidSect="00D04351">
          <w:footnotePr>
            <w:numFmt w:val="lowerLetter"/>
          </w:footnotePr>
          <w:endnotePr>
            <w:numFmt w:val="lowerLetter"/>
          </w:endnotePr>
          <w:type w:val="continuous"/>
          <w:pgSz w:w="12240" w:h="15840"/>
          <w:pgMar w:top="1008" w:right="1440" w:bottom="1008" w:left="1440" w:header="1354" w:footer="806" w:gutter="720"/>
          <w:cols w:num="2" w:space="720"/>
        </w:sectPr>
      </w:pPr>
    </w:p>
    <w:p w14:paraId="268F2ED1" w14:textId="08153959" w:rsidR="00EF3577" w:rsidRPr="00F05109" w:rsidRDefault="00956FFD" w:rsidP="006D18A1">
      <w:pPr>
        <w:widowControl w:val="0"/>
        <w:jc w:val="both"/>
        <w:rPr>
          <w:rFonts w:ascii="Century Gothic" w:hAnsi="Century Gothic"/>
          <w:b/>
          <w:szCs w:val="24"/>
          <w:u w:val="single"/>
        </w:rPr>
      </w:pPr>
      <w:r w:rsidRPr="00F05109">
        <w:rPr>
          <w:rFonts w:ascii="Century Gothic" w:hAnsi="Century Gothic"/>
          <w:b/>
          <w:szCs w:val="24"/>
          <w:u w:val="single"/>
        </w:rPr>
        <w:lastRenderedPageBreak/>
        <w:t xml:space="preserve">RCM </w:t>
      </w:r>
      <w:smartTag w:uri="urn:schemas-microsoft-com:office:smarttags" w:element="stockticker">
        <w:r w:rsidRPr="00F05109">
          <w:rPr>
            <w:rFonts w:ascii="Century Gothic" w:hAnsi="Century Gothic"/>
            <w:b/>
            <w:szCs w:val="24"/>
            <w:u w:val="single"/>
          </w:rPr>
          <w:t>AND</w:t>
        </w:r>
      </w:smartTag>
      <w:r w:rsidRPr="00F05109">
        <w:rPr>
          <w:rFonts w:ascii="Century Gothic" w:hAnsi="Century Gothic"/>
          <w:b/>
          <w:szCs w:val="24"/>
          <w:u w:val="single"/>
        </w:rPr>
        <w:t xml:space="preserve"> RCM ALTS</w:t>
      </w:r>
    </w:p>
    <w:p w14:paraId="3145B751" w14:textId="77777777" w:rsidR="001F1FFA" w:rsidRPr="00F05109" w:rsidRDefault="001F1FFA" w:rsidP="006D18A1">
      <w:pPr>
        <w:widowControl w:val="0"/>
        <w:jc w:val="both"/>
        <w:rPr>
          <w:rFonts w:ascii="Century Gothic" w:hAnsi="Century Gothic"/>
          <w:b/>
          <w:sz w:val="22"/>
          <w:szCs w:val="22"/>
          <w:u w:val="single"/>
        </w:rPr>
      </w:pPr>
    </w:p>
    <w:p w14:paraId="64C95779" w14:textId="77777777" w:rsidR="000E35D3" w:rsidRPr="00F05109" w:rsidRDefault="00956FFD" w:rsidP="008926F5">
      <w:pPr>
        <w:widowControl w:val="0"/>
        <w:jc w:val="both"/>
        <w:rPr>
          <w:rFonts w:ascii="Century Gothic" w:hAnsi="Century Gothic"/>
          <w:b/>
          <w:color w:val="000000"/>
          <w:sz w:val="22"/>
          <w:szCs w:val="22"/>
        </w:rPr>
      </w:pPr>
      <w:r w:rsidRPr="00F05109">
        <w:rPr>
          <w:rStyle w:val="QuickFormat2"/>
          <w:rFonts w:ascii="Century Gothic" w:hAnsi="Century Gothic"/>
          <w:sz w:val="22"/>
          <w:szCs w:val="22"/>
        </w:rPr>
        <w:t>AFASCNA</w:t>
      </w:r>
      <w:r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008926F5" w:rsidRPr="00F05109">
        <w:rPr>
          <w:rFonts w:ascii="Century Gothic" w:hAnsi="Century Gothic"/>
          <w:color w:val="000000"/>
          <w:sz w:val="22"/>
          <w:szCs w:val="22"/>
        </w:rPr>
        <w:tab/>
      </w:r>
      <w:r w:rsidRPr="00F05109">
        <w:rPr>
          <w:rFonts w:ascii="Century Gothic" w:hAnsi="Century Gothic"/>
          <w:b/>
          <w:color w:val="000000"/>
          <w:sz w:val="22"/>
          <w:szCs w:val="22"/>
        </w:rPr>
        <w:t>Alt.</w:t>
      </w:r>
      <w:r w:rsidR="000E35D3" w:rsidRPr="00F05109">
        <w:rPr>
          <w:rFonts w:ascii="Century Gothic" w:hAnsi="Century Gothic"/>
          <w:b/>
          <w:color w:val="000000"/>
          <w:sz w:val="22"/>
          <w:szCs w:val="22"/>
        </w:rPr>
        <w:t xml:space="preserve"> </w:t>
      </w:r>
    </w:p>
    <w:p w14:paraId="29721194" w14:textId="74EEBC35" w:rsidR="00F0248B" w:rsidRDefault="00D41564" w:rsidP="008926F5">
      <w:pPr>
        <w:widowControl w:val="0"/>
        <w:jc w:val="both"/>
        <w:rPr>
          <w:rStyle w:val="QuickFormat2"/>
          <w:rFonts w:ascii="Century Gothic" w:hAnsi="Century Gothic"/>
          <w:b w:val="0"/>
          <w:sz w:val="22"/>
          <w:szCs w:val="22"/>
        </w:rPr>
      </w:pPr>
      <w:r>
        <w:rPr>
          <w:rStyle w:val="QuickFormat2"/>
          <w:rFonts w:ascii="Century Gothic" w:hAnsi="Century Gothic"/>
          <w:b w:val="0"/>
          <w:sz w:val="22"/>
          <w:szCs w:val="22"/>
        </w:rPr>
        <w:t>Garrett N.</w:t>
      </w:r>
    </w:p>
    <w:p w14:paraId="05B7234F" w14:textId="24D0144C" w:rsidR="00D41564" w:rsidRDefault="00D41564" w:rsidP="008926F5">
      <w:pPr>
        <w:widowControl w:val="0"/>
        <w:jc w:val="both"/>
        <w:rPr>
          <w:rStyle w:val="QuickFormat2"/>
          <w:rFonts w:ascii="Century Gothic" w:hAnsi="Century Gothic"/>
          <w:b w:val="0"/>
          <w:sz w:val="22"/>
          <w:szCs w:val="22"/>
        </w:rPr>
      </w:pPr>
      <w:r w:rsidRPr="00BC0C50">
        <w:rPr>
          <w:rFonts w:ascii="Century Gothic" w:hAnsi="Century Gothic"/>
          <w:sz w:val="22"/>
          <w:szCs w:val="22"/>
        </w:rPr>
        <w:t>Garrett.nunn@gmail.com</w:t>
      </w:r>
    </w:p>
    <w:p w14:paraId="15731300" w14:textId="143D2844" w:rsidR="00D41564" w:rsidRDefault="00D41564" w:rsidP="008926F5">
      <w:pPr>
        <w:widowControl w:val="0"/>
        <w:jc w:val="both"/>
        <w:rPr>
          <w:rStyle w:val="QuickFormat2"/>
          <w:rFonts w:ascii="Century Gothic" w:hAnsi="Century Gothic"/>
          <w:b w:val="0"/>
          <w:sz w:val="22"/>
          <w:szCs w:val="22"/>
        </w:rPr>
      </w:pPr>
      <w:r>
        <w:rPr>
          <w:rStyle w:val="QuickFormat2"/>
          <w:rFonts w:ascii="Century Gothic" w:hAnsi="Century Gothic"/>
          <w:b w:val="0"/>
          <w:sz w:val="22"/>
          <w:szCs w:val="22"/>
        </w:rPr>
        <w:t>740-350-0590</w:t>
      </w:r>
    </w:p>
    <w:p w14:paraId="78FC0999" w14:textId="77777777" w:rsidR="00D41564" w:rsidRPr="00F05109" w:rsidRDefault="00D41564" w:rsidP="008926F5">
      <w:pPr>
        <w:widowControl w:val="0"/>
        <w:jc w:val="both"/>
        <w:rPr>
          <w:rStyle w:val="QuickFormat2"/>
          <w:rFonts w:ascii="Century Gothic" w:hAnsi="Century Gothic"/>
          <w:sz w:val="22"/>
          <w:szCs w:val="22"/>
        </w:rPr>
      </w:pPr>
    </w:p>
    <w:p w14:paraId="14DC60D8" w14:textId="05AF1981"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METRO</w:t>
      </w:r>
      <w:r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color w:val="000000"/>
          <w:sz w:val="22"/>
          <w:szCs w:val="22"/>
        </w:rPr>
        <w:tab/>
      </w:r>
      <w:r w:rsidR="00C55F02" w:rsidRPr="00F05109">
        <w:rPr>
          <w:rFonts w:ascii="Century Gothic" w:hAnsi="Century Gothic"/>
          <w:b/>
          <w:color w:val="000000"/>
          <w:sz w:val="22"/>
          <w:szCs w:val="22"/>
        </w:rPr>
        <w:t>Alt.</w:t>
      </w:r>
      <w:r w:rsidR="00C55F02" w:rsidRPr="00F05109">
        <w:rPr>
          <w:rFonts w:ascii="Century Gothic" w:hAnsi="Century Gothic"/>
          <w:color w:val="000000"/>
          <w:sz w:val="22"/>
          <w:szCs w:val="22"/>
        </w:rPr>
        <w:t xml:space="preserve"> </w:t>
      </w:r>
    </w:p>
    <w:p w14:paraId="4042659E" w14:textId="498237F8" w:rsidR="00326568" w:rsidRDefault="00B0581E" w:rsidP="00F13E86">
      <w:pPr>
        <w:widowControl w:val="0"/>
        <w:jc w:val="both"/>
        <w:rPr>
          <w:rFonts w:ascii="Century Gothic" w:hAnsi="Century Gothic"/>
          <w:color w:val="000000"/>
          <w:sz w:val="22"/>
          <w:szCs w:val="22"/>
        </w:rPr>
      </w:pPr>
      <w:r>
        <w:rPr>
          <w:rFonts w:ascii="Century Gothic" w:hAnsi="Century Gothic"/>
          <w:color w:val="000000"/>
          <w:sz w:val="22"/>
          <w:szCs w:val="22"/>
        </w:rPr>
        <w:t>Daniel M.</w:t>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r w:rsidR="00E93284">
        <w:rPr>
          <w:rFonts w:ascii="Century Gothic" w:hAnsi="Century Gothic"/>
          <w:color w:val="000000"/>
          <w:sz w:val="22"/>
          <w:szCs w:val="22"/>
        </w:rPr>
        <w:tab/>
      </w:r>
    </w:p>
    <w:p w14:paraId="498132D5" w14:textId="16A2E825" w:rsidR="00E93284" w:rsidRDefault="00000000" w:rsidP="00F13E86">
      <w:pPr>
        <w:widowControl w:val="0"/>
        <w:jc w:val="both"/>
        <w:rPr>
          <w:rFonts w:ascii="Century Gothic" w:hAnsi="Century Gothic"/>
          <w:color w:val="000000"/>
          <w:sz w:val="22"/>
          <w:szCs w:val="22"/>
        </w:rPr>
      </w:pPr>
      <w:hyperlink r:id="rId17" w:history="1">
        <w:r w:rsidR="00E93284" w:rsidRPr="000200F9">
          <w:rPr>
            <w:rStyle w:val="Hyperlink"/>
            <w:rFonts w:ascii="Century Gothic" w:hAnsi="Century Gothic"/>
            <w:sz w:val="22"/>
            <w:szCs w:val="22"/>
          </w:rPr>
          <w:t>Mcpherson21@hotmail.com</w:t>
        </w:r>
      </w:hyperlink>
    </w:p>
    <w:p w14:paraId="2625752B" w14:textId="5D0A8166" w:rsidR="00F13E86" w:rsidRDefault="00E93284" w:rsidP="00F13E86">
      <w:pPr>
        <w:widowControl w:val="0"/>
        <w:jc w:val="both"/>
        <w:rPr>
          <w:rFonts w:ascii="Century Gothic" w:hAnsi="Century Gothic"/>
          <w:color w:val="000000"/>
          <w:sz w:val="22"/>
          <w:szCs w:val="22"/>
        </w:rPr>
      </w:pPr>
      <w:r>
        <w:rPr>
          <w:rFonts w:ascii="Century Gothic" w:hAnsi="Century Gothic"/>
          <w:color w:val="000000"/>
          <w:sz w:val="22"/>
          <w:szCs w:val="22"/>
        </w:rPr>
        <w:t>304-678-7706</w:t>
      </w:r>
    </w:p>
    <w:p w14:paraId="77131120" w14:textId="77777777" w:rsidR="00326568" w:rsidRPr="00F05109" w:rsidRDefault="00326568" w:rsidP="00F13E86">
      <w:pPr>
        <w:widowControl w:val="0"/>
        <w:jc w:val="both"/>
        <w:rPr>
          <w:rFonts w:ascii="Century Gothic" w:hAnsi="Century Gothic"/>
          <w:color w:val="000000"/>
          <w:sz w:val="22"/>
          <w:szCs w:val="22"/>
        </w:rPr>
      </w:pPr>
    </w:p>
    <w:p w14:paraId="3760C1D9"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GTOASCNA</w:t>
      </w:r>
      <w:r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Pr="00F05109">
        <w:rPr>
          <w:rStyle w:val="QuickFormat2"/>
          <w:rFonts w:ascii="Century Gothic" w:hAnsi="Century Gothic"/>
          <w:sz w:val="22"/>
          <w:szCs w:val="22"/>
        </w:rPr>
        <w:t>Alt.</w:t>
      </w:r>
    </w:p>
    <w:p w14:paraId="33EF7292" w14:textId="77777777" w:rsidR="000276C8" w:rsidRDefault="000276C8" w:rsidP="008926F5">
      <w:pPr>
        <w:widowControl w:val="0"/>
        <w:jc w:val="both"/>
        <w:rPr>
          <w:rFonts w:ascii="Century Gothic" w:hAnsi="Century Gothic"/>
          <w:color w:val="000000"/>
          <w:sz w:val="22"/>
          <w:szCs w:val="22"/>
        </w:rPr>
      </w:pPr>
      <w:r>
        <w:rPr>
          <w:rFonts w:ascii="Century Gothic" w:hAnsi="Century Gothic"/>
          <w:color w:val="000000"/>
          <w:sz w:val="22"/>
          <w:szCs w:val="22"/>
        </w:rPr>
        <w:t>Jerome C.</w:t>
      </w:r>
    </w:p>
    <w:p w14:paraId="5A49DFF5" w14:textId="1D14EBAF" w:rsidR="008869DC" w:rsidRDefault="004C302F" w:rsidP="008926F5">
      <w:pPr>
        <w:widowControl w:val="0"/>
        <w:jc w:val="both"/>
        <w:rPr>
          <w:rFonts w:ascii="Century Gothic" w:hAnsi="Century Gothic"/>
          <w:color w:val="000000"/>
          <w:sz w:val="22"/>
          <w:szCs w:val="22"/>
        </w:rPr>
      </w:pPr>
      <w:r>
        <w:rPr>
          <w:rFonts w:ascii="Century Gothic" w:hAnsi="Century Gothic"/>
          <w:color w:val="000000"/>
          <w:sz w:val="22"/>
          <w:szCs w:val="22"/>
        </w:rPr>
        <w:t>Jerome.hawc@gmail.com</w:t>
      </w:r>
    </w:p>
    <w:p w14:paraId="04737A38" w14:textId="5D247282" w:rsidR="008869DC" w:rsidRDefault="000354C8" w:rsidP="008926F5">
      <w:pPr>
        <w:widowControl w:val="0"/>
        <w:jc w:val="both"/>
        <w:rPr>
          <w:rFonts w:ascii="Century Gothic" w:hAnsi="Century Gothic"/>
          <w:color w:val="000000"/>
          <w:sz w:val="22"/>
          <w:szCs w:val="22"/>
        </w:rPr>
      </w:pPr>
      <w:r>
        <w:rPr>
          <w:rFonts w:ascii="Century Gothic" w:hAnsi="Century Gothic"/>
          <w:color w:val="000000"/>
          <w:sz w:val="22"/>
          <w:szCs w:val="22"/>
        </w:rPr>
        <w:t>681-</w:t>
      </w:r>
      <w:r w:rsidR="008869DC">
        <w:rPr>
          <w:rFonts w:ascii="Century Gothic" w:hAnsi="Century Gothic"/>
          <w:color w:val="000000"/>
          <w:sz w:val="22"/>
          <w:szCs w:val="22"/>
        </w:rPr>
        <w:t>360-0310</w:t>
      </w:r>
    </w:p>
    <w:p w14:paraId="4A2BFD64" w14:textId="73E71DE9" w:rsidR="00956FFD" w:rsidRPr="00F05109" w:rsidRDefault="008926F5"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00956FFD" w:rsidRPr="00F05109">
        <w:rPr>
          <w:rFonts w:ascii="Century Gothic" w:hAnsi="Century Gothic"/>
          <w:color w:val="000000"/>
          <w:sz w:val="22"/>
          <w:szCs w:val="22"/>
        </w:rPr>
        <w:t xml:space="preserve"> </w:t>
      </w:r>
      <w:r w:rsidR="00921172" w:rsidRPr="00F05109">
        <w:rPr>
          <w:rFonts w:ascii="Century Gothic" w:hAnsi="Century Gothic"/>
          <w:color w:val="000000"/>
          <w:sz w:val="22"/>
          <w:szCs w:val="22"/>
        </w:rPr>
        <w:tab/>
      </w:r>
      <w:r w:rsidR="00921172" w:rsidRPr="00F05109">
        <w:rPr>
          <w:rFonts w:ascii="Century Gothic" w:hAnsi="Century Gothic"/>
          <w:color w:val="000000"/>
          <w:sz w:val="22"/>
          <w:szCs w:val="22"/>
        </w:rPr>
        <w:tab/>
      </w:r>
    </w:p>
    <w:p w14:paraId="57C289E7" w14:textId="312BD253" w:rsidR="00956FFD" w:rsidRDefault="008926F5" w:rsidP="00F0248B">
      <w:pPr>
        <w:widowControl w:val="0"/>
        <w:jc w:val="both"/>
        <w:rPr>
          <w:rStyle w:val="QuickFormat2"/>
          <w:rFonts w:ascii="Century Gothic" w:hAnsi="Century Gothic"/>
          <w:sz w:val="22"/>
          <w:szCs w:val="22"/>
        </w:rPr>
      </w:pPr>
      <w:r w:rsidRPr="00F05109">
        <w:rPr>
          <w:rStyle w:val="QuickFormat2"/>
          <w:rFonts w:ascii="Century Gothic" w:hAnsi="Century Gothic"/>
          <w:sz w:val="22"/>
          <w:szCs w:val="22"/>
        </w:rPr>
        <w:t xml:space="preserve">MANA </w:t>
      </w:r>
      <w:r w:rsidR="002000A9"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Alt.</w:t>
      </w:r>
    </w:p>
    <w:p w14:paraId="4162B915" w14:textId="77777777" w:rsidR="00D60115" w:rsidRDefault="00D60115" w:rsidP="00D60115">
      <w:pPr>
        <w:widowControl w:val="0"/>
        <w:jc w:val="both"/>
        <w:rPr>
          <w:rFonts w:ascii="Century Gothic" w:hAnsi="Century Gothic"/>
          <w:color w:val="000000"/>
          <w:sz w:val="22"/>
          <w:szCs w:val="22"/>
        </w:rPr>
      </w:pPr>
      <w:r w:rsidRPr="00F05109">
        <w:rPr>
          <w:rFonts w:ascii="Century Gothic" w:hAnsi="Century Gothic"/>
          <w:color w:val="000000"/>
          <w:sz w:val="22"/>
          <w:szCs w:val="22"/>
        </w:rPr>
        <w:t>Cooper</w:t>
      </w:r>
      <w:r>
        <w:rPr>
          <w:rFonts w:ascii="Century Gothic" w:hAnsi="Century Gothic"/>
          <w:color w:val="000000"/>
          <w:sz w:val="22"/>
          <w:szCs w:val="22"/>
        </w:rPr>
        <w:t xml:space="preserve"> B.</w:t>
      </w:r>
      <w:r w:rsidRPr="00F05109">
        <w:rPr>
          <w:rFonts w:ascii="Century Gothic" w:hAnsi="Century Gothic"/>
          <w:color w:val="000000"/>
          <w:sz w:val="22"/>
          <w:szCs w:val="22"/>
        </w:rPr>
        <w:t xml:space="preserve"> </w:t>
      </w:r>
    </w:p>
    <w:p w14:paraId="03633A04" w14:textId="77777777" w:rsidR="00D60115" w:rsidRPr="007B4AC6" w:rsidRDefault="00D60115" w:rsidP="00D60115">
      <w:pPr>
        <w:widowControl w:val="0"/>
        <w:jc w:val="both"/>
        <w:rPr>
          <w:rStyle w:val="QuickFormat2"/>
          <w:rFonts w:ascii="Century Gothic" w:hAnsi="Century Gothic"/>
          <w:b w:val="0"/>
          <w:bCs/>
          <w:sz w:val="22"/>
          <w:szCs w:val="22"/>
        </w:rPr>
      </w:pPr>
      <w:r w:rsidRPr="007B4AC6">
        <w:rPr>
          <w:rFonts w:ascii="Century Gothic" w:hAnsi="Century Gothic"/>
          <w:color w:val="000000"/>
          <w:sz w:val="22"/>
          <w:szCs w:val="22"/>
        </w:rPr>
        <w:t>cpbenedict52@gmail.com</w:t>
      </w:r>
      <w:r w:rsidRPr="007B4AC6">
        <w:rPr>
          <w:rStyle w:val="QuickFormat2"/>
          <w:rFonts w:ascii="Century Gothic" w:hAnsi="Century Gothic"/>
          <w:b w:val="0"/>
          <w:bCs/>
          <w:sz w:val="22"/>
          <w:szCs w:val="22"/>
        </w:rPr>
        <w:tab/>
        <w:t xml:space="preserve">                        </w:t>
      </w:r>
      <w:r w:rsidRPr="007B4AC6">
        <w:rPr>
          <w:rStyle w:val="QuickFormat2"/>
          <w:rFonts w:ascii="Century Gothic" w:hAnsi="Century Gothic"/>
          <w:b w:val="0"/>
          <w:bCs/>
          <w:sz w:val="22"/>
          <w:szCs w:val="22"/>
        </w:rPr>
        <w:tab/>
      </w:r>
      <w:r w:rsidRPr="007B4AC6">
        <w:rPr>
          <w:rStyle w:val="QuickFormat2"/>
          <w:rFonts w:ascii="Century Gothic" w:hAnsi="Century Gothic"/>
          <w:b w:val="0"/>
          <w:bCs/>
          <w:sz w:val="22"/>
          <w:szCs w:val="22"/>
        </w:rPr>
        <w:tab/>
      </w:r>
    </w:p>
    <w:p w14:paraId="10B567B3" w14:textId="77777777" w:rsidR="00D60115" w:rsidRPr="00B43EC2" w:rsidRDefault="00D60115" w:rsidP="00D60115">
      <w:pPr>
        <w:widowControl w:val="0"/>
        <w:jc w:val="both"/>
        <w:rPr>
          <w:rStyle w:val="QuickFormat2"/>
          <w:rFonts w:ascii="Century Gothic" w:hAnsi="Century Gothic"/>
          <w:b w:val="0"/>
          <w:sz w:val="22"/>
          <w:szCs w:val="22"/>
        </w:rPr>
      </w:pPr>
      <w:r>
        <w:rPr>
          <w:rStyle w:val="QuickFormat2"/>
          <w:rFonts w:ascii="Century Gothic" w:hAnsi="Century Gothic"/>
          <w:b w:val="0"/>
          <w:bCs/>
          <w:sz w:val="22"/>
          <w:szCs w:val="22"/>
        </w:rPr>
        <w:t>304-661-0507</w:t>
      </w:r>
    </w:p>
    <w:p w14:paraId="1E97F34C" w14:textId="77777777" w:rsidR="00F0248B" w:rsidRPr="00F05109" w:rsidRDefault="00F0248B" w:rsidP="00D60115">
      <w:pPr>
        <w:widowControl w:val="0"/>
        <w:jc w:val="both"/>
        <w:rPr>
          <w:rStyle w:val="QuickFormat2"/>
          <w:rFonts w:ascii="Century Gothic" w:hAnsi="Century Gothic"/>
          <w:sz w:val="22"/>
          <w:szCs w:val="22"/>
        </w:rPr>
      </w:pPr>
    </w:p>
    <w:p w14:paraId="5D3152C9"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NANA</w:t>
      </w:r>
      <w:r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Alt.</w:t>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r w:rsidR="008926F5" w:rsidRPr="00F05109">
        <w:rPr>
          <w:rStyle w:val="QuickFormat2"/>
          <w:rFonts w:ascii="Century Gothic" w:hAnsi="Century Gothic"/>
          <w:sz w:val="22"/>
          <w:szCs w:val="22"/>
        </w:rPr>
        <w:tab/>
      </w:r>
    </w:p>
    <w:p w14:paraId="3965F4D6" w14:textId="77777777" w:rsidR="00326568" w:rsidRDefault="00326568" w:rsidP="008926F5">
      <w:pPr>
        <w:widowControl w:val="0"/>
        <w:jc w:val="both"/>
        <w:rPr>
          <w:rFonts w:ascii="Century Gothic" w:hAnsi="Century Gothic"/>
          <w:sz w:val="22"/>
          <w:szCs w:val="22"/>
        </w:rPr>
      </w:pPr>
      <w:r>
        <w:rPr>
          <w:rFonts w:ascii="Century Gothic" w:hAnsi="Century Gothic"/>
          <w:sz w:val="22"/>
          <w:szCs w:val="22"/>
        </w:rPr>
        <w:t>Jess F.</w:t>
      </w:r>
    </w:p>
    <w:p w14:paraId="136F6651" w14:textId="65F9BDA4" w:rsidR="00326568" w:rsidRDefault="00000000" w:rsidP="008926F5">
      <w:pPr>
        <w:widowControl w:val="0"/>
        <w:jc w:val="both"/>
        <w:rPr>
          <w:rFonts w:ascii="Century Gothic" w:hAnsi="Century Gothic"/>
          <w:sz w:val="22"/>
          <w:szCs w:val="22"/>
        </w:rPr>
      </w:pPr>
      <w:hyperlink r:id="rId18" w:history="1">
        <w:r w:rsidR="00326568" w:rsidRPr="00B26049">
          <w:rPr>
            <w:rStyle w:val="Hyperlink"/>
            <w:rFonts w:ascii="Century Gothic" w:hAnsi="Century Gothic"/>
            <w:sz w:val="22"/>
            <w:szCs w:val="22"/>
          </w:rPr>
          <w:t>shoaldancer@gmail.com</w:t>
        </w:r>
      </w:hyperlink>
    </w:p>
    <w:p w14:paraId="3BE9F537" w14:textId="77777777" w:rsidR="00326568" w:rsidRDefault="00326568" w:rsidP="008926F5">
      <w:pPr>
        <w:widowControl w:val="0"/>
        <w:jc w:val="both"/>
        <w:rPr>
          <w:rFonts w:ascii="Century Gothic" w:hAnsi="Century Gothic"/>
          <w:sz w:val="22"/>
          <w:szCs w:val="22"/>
        </w:rPr>
      </w:pPr>
      <w:r>
        <w:rPr>
          <w:rFonts w:ascii="Century Gothic" w:hAnsi="Century Gothic"/>
          <w:sz w:val="22"/>
          <w:szCs w:val="22"/>
        </w:rPr>
        <w:t>304-410-1370</w:t>
      </w:r>
    </w:p>
    <w:p w14:paraId="57BA9EC9" w14:textId="0C0521AF" w:rsidR="00956FFD" w:rsidRPr="00F05109" w:rsidRDefault="00CF3F12" w:rsidP="008926F5">
      <w:pPr>
        <w:widowControl w:val="0"/>
        <w:jc w:val="both"/>
        <w:rPr>
          <w:rStyle w:val="QuickFormat2"/>
          <w:rFonts w:ascii="Century Gothic" w:hAnsi="Century Gothic"/>
          <w:b w:val="0"/>
          <w:sz w:val="22"/>
          <w:szCs w:val="22"/>
        </w:rPr>
      </w:pPr>
      <w:r w:rsidRPr="00F05109">
        <w:rPr>
          <w:rFonts w:ascii="Century Gothic" w:hAnsi="Century Gothic"/>
          <w:sz w:val="22"/>
          <w:szCs w:val="22"/>
        </w:rPr>
        <w:tab/>
      </w:r>
    </w:p>
    <w:p w14:paraId="2D6A72DE" w14:textId="77777777" w:rsidR="00956FFD" w:rsidRPr="00F05109" w:rsidRDefault="00956FFD" w:rsidP="008926F5">
      <w:pPr>
        <w:widowControl w:val="0"/>
        <w:jc w:val="both"/>
        <w:rPr>
          <w:rFonts w:ascii="Century Gothic" w:hAnsi="Century Gothic"/>
          <w:color w:val="000000"/>
          <w:sz w:val="22"/>
          <w:szCs w:val="22"/>
        </w:rPr>
      </w:pPr>
      <w:r w:rsidRPr="00F05109">
        <w:rPr>
          <w:rStyle w:val="QuickFormat2"/>
          <w:rFonts w:ascii="Century Gothic" w:hAnsi="Century Gothic"/>
          <w:sz w:val="22"/>
          <w:szCs w:val="22"/>
        </w:rPr>
        <w:t xml:space="preserve">NORTH CENTRAL WVASCNA   </w:t>
      </w:r>
      <w:r w:rsidR="00C55F02" w:rsidRPr="00F05109">
        <w:rPr>
          <w:rStyle w:val="QuickFormat2"/>
          <w:rFonts w:ascii="Century Gothic" w:hAnsi="Century Gothic"/>
          <w:sz w:val="22"/>
          <w:szCs w:val="22"/>
        </w:rPr>
        <w:tab/>
      </w:r>
      <w:r w:rsidR="00C55F02" w:rsidRPr="00F05109">
        <w:rPr>
          <w:rStyle w:val="QuickFormat2"/>
          <w:rFonts w:ascii="Century Gothic" w:hAnsi="Century Gothic"/>
          <w:sz w:val="22"/>
          <w:szCs w:val="22"/>
        </w:rPr>
        <w:tab/>
        <w:t xml:space="preserve">Alt. </w:t>
      </w:r>
      <w:r w:rsidRPr="00F05109">
        <w:rPr>
          <w:rStyle w:val="QuickFormat2"/>
          <w:rFonts w:ascii="Century Gothic" w:hAnsi="Century Gothic"/>
          <w:sz w:val="22"/>
          <w:szCs w:val="22"/>
        </w:rPr>
        <w:t xml:space="preserve">   </w:t>
      </w:r>
      <w:r w:rsidR="008926F5" w:rsidRPr="00F05109">
        <w:rPr>
          <w:rStyle w:val="QuickFormat2"/>
          <w:rFonts w:ascii="Century Gothic" w:hAnsi="Century Gothic"/>
          <w:sz w:val="22"/>
          <w:szCs w:val="22"/>
        </w:rPr>
        <w:tab/>
        <w:t xml:space="preserve">  </w:t>
      </w:r>
      <w:r w:rsidR="008926F5" w:rsidRPr="00F05109">
        <w:rPr>
          <w:rStyle w:val="QuickFormat2"/>
          <w:rFonts w:ascii="Century Gothic" w:hAnsi="Century Gothic"/>
          <w:sz w:val="22"/>
          <w:szCs w:val="22"/>
        </w:rPr>
        <w:tab/>
      </w:r>
      <w:r w:rsidRPr="00F05109">
        <w:rPr>
          <w:rStyle w:val="QuickFormat2"/>
          <w:rFonts w:ascii="Century Gothic" w:hAnsi="Century Gothic"/>
          <w:sz w:val="22"/>
          <w:szCs w:val="22"/>
        </w:rPr>
        <w:t xml:space="preserve">  </w:t>
      </w:r>
      <w:r w:rsidRPr="00F05109">
        <w:rPr>
          <w:rStyle w:val="QuickFormat2"/>
          <w:rFonts w:ascii="Century Gothic" w:hAnsi="Century Gothic"/>
          <w:sz w:val="22"/>
          <w:szCs w:val="22"/>
        </w:rPr>
        <w:tab/>
      </w:r>
    </w:p>
    <w:p w14:paraId="335F6CA6" w14:textId="1180A771" w:rsidR="00F0248B" w:rsidRDefault="0076104D" w:rsidP="008926F5">
      <w:pPr>
        <w:widowControl w:val="0"/>
        <w:jc w:val="both"/>
        <w:rPr>
          <w:rFonts w:ascii="Century Gothic" w:hAnsi="Century Gothic"/>
          <w:bCs/>
          <w:color w:val="000000"/>
          <w:sz w:val="22"/>
          <w:szCs w:val="22"/>
        </w:rPr>
      </w:pPr>
      <w:r>
        <w:rPr>
          <w:rFonts w:ascii="Century Gothic" w:hAnsi="Century Gothic"/>
          <w:bCs/>
          <w:color w:val="000000"/>
          <w:sz w:val="22"/>
          <w:szCs w:val="22"/>
        </w:rPr>
        <w:t>Shenna G.</w:t>
      </w:r>
    </w:p>
    <w:p w14:paraId="2FD427F9" w14:textId="7635BA86" w:rsidR="0076104D" w:rsidRDefault="00000000" w:rsidP="008926F5">
      <w:pPr>
        <w:widowControl w:val="0"/>
        <w:jc w:val="both"/>
        <w:rPr>
          <w:rFonts w:ascii="Century Gothic" w:hAnsi="Century Gothic"/>
          <w:bCs/>
          <w:color w:val="000000"/>
          <w:sz w:val="22"/>
          <w:szCs w:val="22"/>
        </w:rPr>
      </w:pPr>
      <w:hyperlink r:id="rId19" w:history="1">
        <w:r w:rsidR="0065722F" w:rsidRPr="00D7229D">
          <w:rPr>
            <w:rStyle w:val="Hyperlink"/>
            <w:rFonts w:ascii="Century Gothic" w:hAnsi="Century Gothic"/>
            <w:bCs/>
            <w:sz w:val="22"/>
            <w:szCs w:val="22"/>
          </w:rPr>
          <w:t>Sheshe05092@gmail.com</w:t>
        </w:r>
      </w:hyperlink>
    </w:p>
    <w:p w14:paraId="68C96380" w14:textId="061ADD3A" w:rsidR="0065722F" w:rsidRDefault="0065722F" w:rsidP="008926F5">
      <w:pPr>
        <w:widowControl w:val="0"/>
        <w:jc w:val="both"/>
        <w:rPr>
          <w:rFonts w:ascii="Century Gothic" w:hAnsi="Century Gothic"/>
          <w:bCs/>
          <w:color w:val="000000"/>
          <w:sz w:val="22"/>
          <w:szCs w:val="22"/>
        </w:rPr>
      </w:pPr>
      <w:r>
        <w:rPr>
          <w:rFonts w:ascii="Century Gothic" w:hAnsi="Century Gothic"/>
          <w:bCs/>
          <w:color w:val="000000"/>
          <w:sz w:val="22"/>
          <w:szCs w:val="22"/>
        </w:rPr>
        <w:t>681-495-2331</w:t>
      </w:r>
    </w:p>
    <w:p w14:paraId="448AD8A8" w14:textId="77777777" w:rsidR="00D41564" w:rsidRPr="00F05109" w:rsidRDefault="00D41564" w:rsidP="008926F5">
      <w:pPr>
        <w:widowControl w:val="0"/>
        <w:jc w:val="both"/>
        <w:rPr>
          <w:rFonts w:ascii="Century Gothic" w:hAnsi="Century Gothic"/>
          <w:b/>
          <w:color w:val="000000"/>
          <w:sz w:val="22"/>
          <w:szCs w:val="22"/>
        </w:rPr>
      </w:pPr>
    </w:p>
    <w:p w14:paraId="5A4933EC" w14:textId="77777777" w:rsidR="00956FFD" w:rsidRPr="00F05109" w:rsidRDefault="00956FFD" w:rsidP="008926F5">
      <w:pPr>
        <w:widowControl w:val="0"/>
        <w:jc w:val="both"/>
        <w:rPr>
          <w:rFonts w:ascii="Century Gothic" w:hAnsi="Century Gothic"/>
          <w:color w:val="000000"/>
          <w:sz w:val="22"/>
          <w:szCs w:val="22"/>
        </w:rPr>
      </w:pPr>
      <w:r w:rsidRPr="00F05109">
        <w:rPr>
          <w:rFonts w:ascii="Century Gothic" w:hAnsi="Century Gothic"/>
          <w:b/>
          <w:color w:val="000000"/>
          <w:sz w:val="22"/>
          <w:szCs w:val="22"/>
        </w:rPr>
        <w:t>FREEDOM AREA (FANA)</w:t>
      </w:r>
      <w:r w:rsidRPr="00F05109">
        <w:rPr>
          <w:rFonts w:ascii="Century Gothic" w:hAnsi="Century Gothic"/>
          <w:b/>
          <w:color w:val="000000"/>
          <w:sz w:val="22"/>
          <w:szCs w:val="22"/>
        </w:rPr>
        <w:tab/>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t xml:space="preserve">Alt. </w:t>
      </w:r>
    </w:p>
    <w:p w14:paraId="42CB296E" w14:textId="3DB97B36" w:rsidR="00F0248B" w:rsidRPr="00F05109" w:rsidRDefault="00326568" w:rsidP="008926F5">
      <w:pPr>
        <w:widowControl w:val="0"/>
        <w:jc w:val="both"/>
        <w:rPr>
          <w:rFonts w:ascii="Century Gothic" w:hAnsi="Century Gothic"/>
          <w:color w:val="000000"/>
          <w:sz w:val="22"/>
          <w:szCs w:val="22"/>
        </w:rPr>
      </w:pPr>
      <w:bookmarkStart w:id="1" w:name="_Hlk109299875"/>
      <w:proofErr w:type="spellStart"/>
      <w:r>
        <w:rPr>
          <w:rFonts w:ascii="Century Gothic" w:hAnsi="Century Gothic"/>
          <w:color w:val="000000"/>
          <w:sz w:val="22"/>
          <w:szCs w:val="22"/>
        </w:rPr>
        <w:t>LeeLee</w:t>
      </w:r>
      <w:proofErr w:type="spellEnd"/>
      <w:r>
        <w:rPr>
          <w:rFonts w:ascii="Century Gothic" w:hAnsi="Century Gothic"/>
          <w:color w:val="000000"/>
          <w:sz w:val="22"/>
          <w:szCs w:val="22"/>
        </w:rPr>
        <w:t xml:space="preserve"> C</w:t>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r w:rsidR="00A526E0" w:rsidRPr="00F05109">
        <w:rPr>
          <w:rFonts w:ascii="Century Gothic" w:hAnsi="Century Gothic"/>
          <w:color w:val="000000"/>
          <w:sz w:val="22"/>
          <w:szCs w:val="22"/>
        </w:rPr>
        <w:tab/>
      </w:r>
    </w:p>
    <w:p w14:paraId="29D1294B" w14:textId="7BAA8FE3" w:rsidR="001656CC" w:rsidRDefault="00000000" w:rsidP="008926F5">
      <w:pPr>
        <w:widowControl w:val="0"/>
        <w:jc w:val="both"/>
        <w:rPr>
          <w:rFonts w:ascii="Century Gothic" w:hAnsi="Century Gothic"/>
          <w:sz w:val="22"/>
          <w:szCs w:val="22"/>
        </w:rPr>
      </w:pPr>
      <w:hyperlink r:id="rId20" w:history="1">
        <w:r w:rsidR="001656CC" w:rsidRPr="00D7229D">
          <w:rPr>
            <w:rStyle w:val="Hyperlink"/>
            <w:rFonts w:ascii="Century Gothic" w:hAnsi="Century Gothic"/>
            <w:sz w:val="22"/>
            <w:szCs w:val="22"/>
          </w:rPr>
          <w:t>Swvfh.lee@gmail.com</w:t>
        </w:r>
      </w:hyperlink>
    </w:p>
    <w:p w14:paraId="256886BC" w14:textId="00B19CC0" w:rsidR="00D41564" w:rsidRDefault="001656CC" w:rsidP="008926F5">
      <w:pPr>
        <w:widowControl w:val="0"/>
        <w:jc w:val="both"/>
        <w:rPr>
          <w:rFonts w:ascii="Century Gothic" w:hAnsi="Century Gothic"/>
          <w:color w:val="000000"/>
          <w:sz w:val="22"/>
          <w:szCs w:val="22"/>
        </w:rPr>
      </w:pPr>
      <w:r>
        <w:rPr>
          <w:rFonts w:ascii="Century Gothic" w:hAnsi="Century Gothic"/>
          <w:sz w:val="22"/>
          <w:szCs w:val="22"/>
        </w:rPr>
        <w:t>304-860-5535</w:t>
      </w:r>
      <w:r w:rsidR="00CF3F12" w:rsidRPr="00F05109">
        <w:rPr>
          <w:rFonts w:ascii="Century Gothic" w:hAnsi="Century Gothic"/>
          <w:color w:val="000000"/>
          <w:sz w:val="22"/>
          <w:szCs w:val="22"/>
        </w:rPr>
        <w:tab/>
      </w:r>
    </w:p>
    <w:bookmarkEnd w:id="1"/>
    <w:p w14:paraId="55F37A34" w14:textId="11232EB7" w:rsidR="00FD02C6" w:rsidRPr="00F05109" w:rsidRDefault="00CF3F12"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color w:val="000000"/>
          <w:sz w:val="22"/>
          <w:szCs w:val="22"/>
        </w:rPr>
        <w:tab/>
      </w:r>
      <w:r w:rsidR="005F07CE" w:rsidRPr="00F05109">
        <w:rPr>
          <w:rFonts w:ascii="Century Gothic" w:hAnsi="Century Gothic"/>
          <w:sz w:val="22"/>
          <w:szCs w:val="22"/>
        </w:rPr>
        <w:t xml:space="preserve">      </w:t>
      </w:r>
    </w:p>
    <w:p w14:paraId="78A408DC" w14:textId="77777777" w:rsidR="00E870BE" w:rsidRPr="00F05109" w:rsidRDefault="00956FFD" w:rsidP="008926F5">
      <w:pPr>
        <w:widowControl w:val="0"/>
        <w:jc w:val="both"/>
        <w:rPr>
          <w:rFonts w:ascii="Century Gothic" w:hAnsi="Century Gothic"/>
          <w:b/>
          <w:color w:val="000000"/>
          <w:sz w:val="22"/>
          <w:szCs w:val="22"/>
        </w:rPr>
      </w:pPr>
      <w:r w:rsidRPr="00F05109">
        <w:rPr>
          <w:rFonts w:ascii="Century Gothic" w:hAnsi="Century Gothic"/>
          <w:b/>
          <w:color w:val="000000"/>
          <w:sz w:val="22"/>
          <w:szCs w:val="22"/>
        </w:rPr>
        <w:t>UNLIMITED POSSIBILITIES</w:t>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r>
      <w:r w:rsidR="00C55F02" w:rsidRPr="00F05109">
        <w:rPr>
          <w:rFonts w:ascii="Century Gothic" w:hAnsi="Century Gothic"/>
          <w:b/>
          <w:color w:val="000000"/>
          <w:sz w:val="22"/>
          <w:szCs w:val="22"/>
        </w:rPr>
        <w:tab/>
        <w:t xml:space="preserve">Alt. </w:t>
      </w:r>
    </w:p>
    <w:p w14:paraId="1DD89724" w14:textId="37569963" w:rsidR="00956FFD" w:rsidRPr="00F05109" w:rsidRDefault="008926F5" w:rsidP="008926F5">
      <w:pPr>
        <w:widowControl w:val="0"/>
        <w:jc w:val="both"/>
        <w:rPr>
          <w:rFonts w:ascii="Century Gothic" w:hAnsi="Century Gothic"/>
          <w:color w:val="000000"/>
          <w:sz w:val="22"/>
          <w:szCs w:val="22"/>
        </w:rPr>
      </w:pPr>
      <w:r w:rsidRPr="00F05109">
        <w:rPr>
          <w:rFonts w:ascii="Century Gothic" w:hAnsi="Century Gothic"/>
          <w:color w:val="000000"/>
          <w:sz w:val="22"/>
          <w:szCs w:val="22"/>
        </w:rPr>
        <w:tab/>
      </w:r>
      <w:r w:rsidRPr="00F05109">
        <w:rPr>
          <w:rFonts w:ascii="Century Gothic" w:hAnsi="Century Gothic"/>
          <w:color w:val="000000"/>
          <w:sz w:val="22"/>
          <w:szCs w:val="22"/>
        </w:rPr>
        <w:tab/>
      </w:r>
      <w:r w:rsidRPr="00F05109">
        <w:rPr>
          <w:rFonts w:ascii="Century Gothic" w:hAnsi="Century Gothic"/>
          <w:color w:val="000000"/>
          <w:sz w:val="22"/>
          <w:szCs w:val="22"/>
        </w:rPr>
        <w:tab/>
      </w:r>
      <w:r w:rsidR="00956FFD" w:rsidRPr="00F05109">
        <w:rPr>
          <w:rFonts w:ascii="Century Gothic" w:hAnsi="Century Gothic"/>
          <w:b/>
          <w:color w:val="000000"/>
          <w:sz w:val="22"/>
          <w:szCs w:val="22"/>
        </w:rPr>
        <w:tab/>
      </w:r>
    </w:p>
    <w:p w14:paraId="0AA43A52" w14:textId="77777777" w:rsidR="00D963D0" w:rsidRPr="00F05109" w:rsidRDefault="00D963D0" w:rsidP="008926F5">
      <w:pPr>
        <w:widowControl w:val="0"/>
        <w:jc w:val="both"/>
        <w:rPr>
          <w:rFonts w:ascii="Century Gothic" w:hAnsi="Century Gothic"/>
          <w:color w:val="000000"/>
          <w:sz w:val="22"/>
          <w:szCs w:val="22"/>
        </w:rPr>
      </w:pPr>
    </w:p>
    <w:p w14:paraId="3C155460" w14:textId="77777777" w:rsidR="00B754B4" w:rsidRDefault="00956FFD" w:rsidP="006D18A1">
      <w:pPr>
        <w:widowControl w:val="0"/>
        <w:jc w:val="both"/>
        <w:rPr>
          <w:rFonts w:ascii="Century Gothic" w:hAnsi="Century Gothic"/>
          <w:b/>
          <w:color w:val="000000"/>
          <w:sz w:val="22"/>
          <w:szCs w:val="22"/>
        </w:rPr>
      </w:pPr>
      <w:r w:rsidRPr="00F05109">
        <w:rPr>
          <w:rFonts w:ascii="Century Gothic" w:hAnsi="Century Gothic"/>
          <w:b/>
          <w:color w:val="000000"/>
          <w:sz w:val="22"/>
          <w:szCs w:val="22"/>
        </w:rPr>
        <w:t>GMANA</w:t>
      </w:r>
      <w:r w:rsidR="004C29CC"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r>
      <w:r w:rsidR="005F07CE" w:rsidRPr="00F05109">
        <w:rPr>
          <w:rFonts w:ascii="Century Gothic" w:hAnsi="Century Gothic"/>
          <w:b/>
          <w:color w:val="000000"/>
          <w:sz w:val="22"/>
          <w:szCs w:val="22"/>
        </w:rPr>
        <w:tab/>
        <w:t>Alt</w:t>
      </w:r>
      <w:r w:rsidR="002E3713" w:rsidRPr="00F05109">
        <w:rPr>
          <w:rFonts w:ascii="Century Gothic" w:hAnsi="Century Gothic"/>
          <w:b/>
          <w:color w:val="000000"/>
          <w:sz w:val="22"/>
          <w:szCs w:val="22"/>
        </w:rPr>
        <w:t>.</w:t>
      </w:r>
      <w:r w:rsidR="006D18A1" w:rsidRPr="00F05109">
        <w:rPr>
          <w:rFonts w:ascii="Century Gothic" w:hAnsi="Century Gothic"/>
          <w:b/>
          <w:color w:val="000000"/>
          <w:sz w:val="22"/>
          <w:szCs w:val="22"/>
        </w:rPr>
        <w:t xml:space="preserve">   </w:t>
      </w:r>
    </w:p>
    <w:p w14:paraId="2B8A428D" w14:textId="201BE971" w:rsidR="00C10AF5" w:rsidRDefault="00C10AF5" w:rsidP="00C10AF5">
      <w:pPr>
        <w:widowControl w:val="0"/>
        <w:jc w:val="both"/>
        <w:rPr>
          <w:rFonts w:ascii="Century Gothic" w:hAnsi="Century Gothic"/>
          <w:bCs/>
          <w:color w:val="000000"/>
          <w:sz w:val="22"/>
          <w:szCs w:val="22"/>
        </w:rPr>
      </w:pPr>
      <w:r>
        <w:rPr>
          <w:rFonts w:ascii="Century Gothic" w:hAnsi="Century Gothic"/>
          <w:bCs/>
          <w:color w:val="000000"/>
          <w:sz w:val="22"/>
          <w:szCs w:val="22"/>
        </w:rPr>
        <w:t>Angela K.</w:t>
      </w:r>
    </w:p>
    <w:p w14:paraId="7227E21A" w14:textId="77777777" w:rsidR="00C10AF5" w:rsidRDefault="00000000" w:rsidP="00C10AF5">
      <w:pPr>
        <w:widowControl w:val="0"/>
        <w:jc w:val="both"/>
        <w:rPr>
          <w:rFonts w:ascii="Century Gothic" w:hAnsi="Century Gothic"/>
          <w:bCs/>
          <w:color w:val="000000"/>
          <w:sz w:val="22"/>
          <w:szCs w:val="22"/>
        </w:rPr>
      </w:pPr>
      <w:hyperlink r:id="rId21" w:history="1">
        <w:r w:rsidR="00C10AF5" w:rsidRPr="000200F9">
          <w:rPr>
            <w:rStyle w:val="Hyperlink"/>
            <w:rFonts w:ascii="Century Gothic" w:hAnsi="Century Gothic"/>
            <w:bCs/>
            <w:sz w:val="22"/>
            <w:szCs w:val="22"/>
          </w:rPr>
          <w:t>akurog@gmail.com</w:t>
        </w:r>
      </w:hyperlink>
    </w:p>
    <w:p w14:paraId="3A67B26E" w14:textId="3BB1DDBB" w:rsidR="00C17BD3" w:rsidRPr="00B754B4" w:rsidRDefault="00C10AF5" w:rsidP="00C10AF5">
      <w:pPr>
        <w:widowControl w:val="0"/>
        <w:jc w:val="both"/>
        <w:rPr>
          <w:rFonts w:ascii="Century Gothic" w:hAnsi="Century Gothic"/>
          <w:bCs/>
          <w:color w:val="000000"/>
          <w:sz w:val="22"/>
          <w:szCs w:val="22"/>
        </w:rPr>
        <w:sectPr w:rsidR="00C17BD3" w:rsidRPr="00B754B4" w:rsidSect="00C17BD3">
          <w:headerReference w:type="even" r:id="rId22"/>
          <w:footerReference w:type="even" r:id="rId23"/>
          <w:footerReference w:type="default" r:id="rId24"/>
          <w:footnotePr>
            <w:numFmt w:val="lowerLetter"/>
          </w:footnotePr>
          <w:endnotePr>
            <w:numFmt w:val="lowerLetter"/>
          </w:endnotePr>
          <w:pgSz w:w="12240" w:h="15840"/>
          <w:pgMar w:top="1350" w:right="1440" w:bottom="630" w:left="1440" w:header="1350" w:footer="810" w:gutter="720"/>
          <w:cols w:space="720"/>
        </w:sectPr>
      </w:pPr>
      <w:r>
        <w:rPr>
          <w:rFonts w:ascii="Century Gothic" w:hAnsi="Century Gothic"/>
          <w:bCs/>
          <w:color w:val="000000"/>
          <w:sz w:val="22"/>
          <w:szCs w:val="22"/>
        </w:rPr>
        <w:t>304-619-</w:t>
      </w:r>
      <w:r w:rsidR="00C573B2">
        <w:rPr>
          <w:rFonts w:ascii="Century Gothic" w:hAnsi="Century Gothic"/>
          <w:bCs/>
          <w:color w:val="000000"/>
          <w:sz w:val="22"/>
          <w:szCs w:val="22"/>
        </w:rPr>
        <w:t>2644</w:t>
      </w:r>
      <w:r w:rsidR="002B5CC8">
        <w:rPr>
          <w:rFonts w:ascii="Century Gothic" w:hAnsi="Century Gothic"/>
          <w:bCs/>
          <w:color w:val="000000"/>
          <w:sz w:val="22"/>
          <w:szCs w:val="22"/>
        </w:rPr>
        <w:tab/>
      </w:r>
    </w:p>
    <w:p w14:paraId="1AD2FBE6" w14:textId="77777777" w:rsidR="003D24DF" w:rsidRDefault="003D24DF" w:rsidP="008926F5">
      <w:pPr>
        <w:widowControl w:val="0"/>
        <w:jc w:val="center"/>
        <w:rPr>
          <w:rFonts w:ascii="Century Gothic" w:hAnsi="Century Gothic"/>
          <w:color w:val="000000"/>
          <w:sz w:val="22"/>
          <w:szCs w:val="22"/>
        </w:rPr>
      </w:pPr>
    </w:p>
    <w:p w14:paraId="1F04F937" w14:textId="77777777" w:rsidR="003469D1" w:rsidRDefault="003469D1" w:rsidP="008926F5">
      <w:pPr>
        <w:widowControl w:val="0"/>
        <w:jc w:val="center"/>
        <w:rPr>
          <w:rFonts w:ascii="Century Gothic" w:hAnsi="Century Gothic"/>
          <w:color w:val="000000"/>
          <w:sz w:val="22"/>
          <w:szCs w:val="22"/>
        </w:rPr>
      </w:pPr>
    </w:p>
    <w:p w14:paraId="5CC076B7" w14:textId="77777777" w:rsidR="003469D1" w:rsidRDefault="003469D1" w:rsidP="008926F5">
      <w:pPr>
        <w:widowControl w:val="0"/>
        <w:jc w:val="center"/>
        <w:rPr>
          <w:rFonts w:ascii="Century Gothic" w:hAnsi="Century Gothic"/>
          <w:color w:val="000000"/>
          <w:sz w:val="22"/>
          <w:szCs w:val="22"/>
        </w:rPr>
      </w:pPr>
    </w:p>
    <w:p w14:paraId="6A24EF42" w14:textId="77777777" w:rsidR="003469D1" w:rsidRDefault="003469D1" w:rsidP="008926F5">
      <w:pPr>
        <w:widowControl w:val="0"/>
        <w:jc w:val="center"/>
        <w:rPr>
          <w:rFonts w:ascii="Century Gothic" w:hAnsi="Century Gothic"/>
          <w:color w:val="000000"/>
          <w:sz w:val="22"/>
          <w:szCs w:val="22"/>
        </w:rPr>
      </w:pPr>
    </w:p>
    <w:p w14:paraId="5764AB1F" w14:textId="77777777" w:rsidR="00BF4D39" w:rsidRDefault="00BF4D39" w:rsidP="008926F5">
      <w:pPr>
        <w:widowControl w:val="0"/>
        <w:jc w:val="center"/>
        <w:rPr>
          <w:rFonts w:ascii="Century Gothic" w:hAnsi="Century Gothic"/>
          <w:color w:val="000000"/>
          <w:sz w:val="22"/>
          <w:szCs w:val="22"/>
        </w:rPr>
      </w:pPr>
    </w:p>
    <w:p w14:paraId="3A1EF267" w14:textId="77777777" w:rsidR="009C52A1" w:rsidRDefault="009C52A1" w:rsidP="008926F5">
      <w:pPr>
        <w:widowControl w:val="0"/>
        <w:jc w:val="center"/>
        <w:rPr>
          <w:rFonts w:ascii="Century Gothic" w:hAnsi="Century Gothic"/>
          <w:color w:val="000000"/>
          <w:sz w:val="22"/>
          <w:szCs w:val="22"/>
        </w:rPr>
      </w:pPr>
    </w:p>
    <w:p w14:paraId="3735056C" w14:textId="4A5BB20C" w:rsidR="00C17BD3" w:rsidRPr="00F05109" w:rsidRDefault="00C17BD3" w:rsidP="008926F5">
      <w:pPr>
        <w:widowControl w:val="0"/>
        <w:jc w:val="center"/>
        <w:rPr>
          <w:rFonts w:ascii="Century Gothic" w:hAnsi="Century Gothic"/>
          <w:color w:val="000000"/>
          <w:sz w:val="22"/>
          <w:szCs w:val="22"/>
        </w:rPr>
        <w:sectPr w:rsidR="00C17BD3" w:rsidRPr="00F05109" w:rsidSect="00D04351">
          <w:headerReference w:type="even" r:id="rId25"/>
          <w:footerReference w:type="even" r:id="rId26"/>
          <w:footerReference w:type="default" r:id="rId27"/>
          <w:footnotePr>
            <w:numFmt w:val="lowerLetter"/>
          </w:footnotePr>
          <w:endnotePr>
            <w:numFmt w:val="lowerLetter"/>
          </w:endnotePr>
          <w:type w:val="continuous"/>
          <w:pgSz w:w="12240" w:h="15840"/>
          <w:pgMar w:top="1350" w:right="1440" w:bottom="630" w:left="1440" w:header="1350" w:footer="810" w:gutter="720"/>
          <w:cols w:space="720"/>
        </w:sectPr>
      </w:pPr>
      <w:r w:rsidRPr="00F05109">
        <w:rPr>
          <w:rFonts w:ascii="Century Gothic" w:hAnsi="Century Gothic"/>
          <w:color w:val="000000"/>
          <w:sz w:val="22"/>
          <w:szCs w:val="22"/>
        </w:rPr>
        <w:t>Those in</w:t>
      </w:r>
      <w:r w:rsidR="007048C8" w:rsidRPr="00F05109">
        <w:rPr>
          <w:rFonts w:ascii="Century Gothic" w:hAnsi="Century Gothic"/>
          <w:color w:val="000000"/>
          <w:sz w:val="22"/>
          <w:szCs w:val="22"/>
        </w:rPr>
        <w:t xml:space="preserve"> </w:t>
      </w:r>
      <w:r w:rsidRPr="00F05109">
        <w:rPr>
          <w:rFonts w:ascii="Century Gothic" w:hAnsi="Century Gothic"/>
          <w:color w:val="000000"/>
          <w:sz w:val="22"/>
          <w:szCs w:val="22"/>
        </w:rPr>
        <w:t xml:space="preserve">attendance to the MRSCNA meeting for </w:t>
      </w:r>
      <w:r w:rsidR="005572F5">
        <w:rPr>
          <w:rFonts w:ascii="Century Gothic" w:hAnsi="Century Gothic"/>
          <w:color w:val="000000"/>
          <w:sz w:val="22"/>
          <w:szCs w:val="22"/>
        </w:rPr>
        <w:t>July 16-17,</w:t>
      </w:r>
      <w:r w:rsidR="00F1036B">
        <w:rPr>
          <w:rFonts w:ascii="Century Gothic" w:hAnsi="Century Gothic"/>
          <w:color w:val="000000"/>
          <w:sz w:val="22"/>
          <w:szCs w:val="22"/>
        </w:rPr>
        <w:t xml:space="preserve"> 2022</w:t>
      </w:r>
    </w:p>
    <w:p w14:paraId="081DC373" w14:textId="77777777" w:rsidR="00C17BD3" w:rsidRPr="00F05109" w:rsidRDefault="00C17BD3" w:rsidP="00D55084">
      <w:pPr>
        <w:widowControl w:val="0"/>
        <w:rPr>
          <w:rFonts w:ascii="Century Gothic" w:hAnsi="Century Gothic"/>
          <w:color w:val="000000"/>
          <w:sz w:val="22"/>
          <w:szCs w:val="22"/>
        </w:rPr>
        <w:sectPr w:rsidR="00C17BD3" w:rsidRPr="00F05109" w:rsidSect="006016C7">
          <w:footnotePr>
            <w:numFmt w:val="lowerLetter"/>
          </w:footnotePr>
          <w:endnotePr>
            <w:numFmt w:val="lowerLetter"/>
          </w:endnotePr>
          <w:type w:val="continuous"/>
          <w:pgSz w:w="12240" w:h="15840"/>
          <w:pgMar w:top="1350" w:right="1440" w:bottom="630" w:left="1440" w:header="1350" w:footer="810" w:gutter="720"/>
          <w:cols w:num="2" w:space="720"/>
        </w:sectPr>
      </w:pPr>
    </w:p>
    <w:p w14:paraId="5D4A2D0B" w14:textId="270FE873" w:rsidR="005E3D4F" w:rsidRDefault="00326568"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Cooper B. – Convention Chair</w:t>
      </w:r>
    </w:p>
    <w:p w14:paraId="68D0C34D" w14:textId="3E291FA1" w:rsidR="00FB7B6C" w:rsidRDefault="00FB7B6C"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Greg Y. </w:t>
      </w:r>
      <w:r w:rsidR="00A73471">
        <w:rPr>
          <w:rFonts w:ascii="Century Gothic" w:hAnsi="Century Gothic"/>
          <w:color w:val="000000"/>
          <w:sz w:val="22"/>
          <w:szCs w:val="22"/>
        </w:rPr>
        <w:t>–</w:t>
      </w:r>
      <w:r>
        <w:rPr>
          <w:rFonts w:ascii="Century Gothic" w:hAnsi="Century Gothic"/>
          <w:color w:val="000000"/>
          <w:sz w:val="22"/>
          <w:szCs w:val="22"/>
        </w:rPr>
        <w:t xml:space="preserve"> </w:t>
      </w:r>
      <w:r w:rsidR="00A73471">
        <w:rPr>
          <w:rFonts w:ascii="Century Gothic" w:hAnsi="Century Gothic"/>
          <w:color w:val="000000"/>
          <w:sz w:val="22"/>
          <w:szCs w:val="22"/>
        </w:rPr>
        <w:t>Chair, Convention Vice</w:t>
      </w:r>
    </w:p>
    <w:p w14:paraId="3E15E51B" w14:textId="6094BE44" w:rsidR="00A73471" w:rsidRDefault="00D14C17"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Shenna G. – NCANA RCM</w:t>
      </w:r>
    </w:p>
    <w:p w14:paraId="4613EA45" w14:textId="7810579F" w:rsidR="00D14C17" w:rsidRDefault="00D14C17"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Jess F. – NANA RCM, H</w:t>
      </w:r>
      <w:r w:rsidR="009D2726">
        <w:rPr>
          <w:rFonts w:ascii="Century Gothic" w:hAnsi="Century Gothic"/>
          <w:color w:val="000000"/>
          <w:sz w:val="22"/>
          <w:szCs w:val="22"/>
        </w:rPr>
        <w:t>&amp;I Chair</w:t>
      </w:r>
    </w:p>
    <w:p w14:paraId="2D66C64E" w14:textId="3FF3E2AD" w:rsidR="009D2726" w:rsidRDefault="009D2726"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Brittani H. – NANA RCM Alt.</w:t>
      </w:r>
    </w:p>
    <w:p w14:paraId="18EC94A9" w14:textId="01D6C766" w:rsidR="009D2726" w:rsidRDefault="000639E8" w:rsidP="00FB7B6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Daniel M. – Metro ASR, H&amp;I Vice, </w:t>
      </w:r>
      <w:r w:rsidR="00B23B5C">
        <w:rPr>
          <w:rFonts w:ascii="Century Gothic" w:hAnsi="Century Gothic"/>
          <w:color w:val="000000"/>
          <w:sz w:val="22"/>
          <w:szCs w:val="22"/>
        </w:rPr>
        <w:t>Convention Registration Vice</w:t>
      </w:r>
    </w:p>
    <w:p w14:paraId="04A2EEFB" w14:textId="6826A557" w:rsidR="005E3D4F" w:rsidRPr="00B23B5C" w:rsidRDefault="00B23B5C" w:rsidP="00B23B5C">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Garrett N. </w:t>
      </w:r>
      <w:r w:rsidR="00E4482C">
        <w:rPr>
          <w:rFonts w:ascii="Century Gothic" w:hAnsi="Century Gothic"/>
          <w:color w:val="000000"/>
          <w:sz w:val="22"/>
          <w:szCs w:val="22"/>
        </w:rPr>
        <w:t>–</w:t>
      </w:r>
      <w:r>
        <w:rPr>
          <w:rFonts w:ascii="Century Gothic" w:hAnsi="Century Gothic"/>
          <w:color w:val="000000"/>
          <w:sz w:val="22"/>
          <w:szCs w:val="22"/>
        </w:rPr>
        <w:t xml:space="preserve"> </w:t>
      </w:r>
      <w:r w:rsidR="00E4482C">
        <w:rPr>
          <w:rFonts w:ascii="Century Gothic" w:hAnsi="Century Gothic"/>
          <w:color w:val="000000"/>
          <w:sz w:val="22"/>
          <w:szCs w:val="22"/>
        </w:rPr>
        <w:t>AFASCNA RCM, Convention Merch. Chair</w:t>
      </w:r>
    </w:p>
    <w:p w14:paraId="7493EBB1" w14:textId="071A94B5" w:rsidR="00403644" w:rsidRPr="00F05109" w:rsidRDefault="00326568" w:rsidP="00F657CD">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Krista W. – </w:t>
      </w:r>
      <w:r w:rsidR="00C34EC1">
        <w:rPr>
          <w:rFonts w:ascii="Century Gothic" w:hAnsi="Century Gothic"/>
          <w:color w:val="000000"/>
          <w:sz w:val="22"/>
          <w:szCs w:val="22"/>
        </w:rPr>
        <w:t>Treasurer II</w:t>
      </w:r>
    </w:p>
    <w:p w14:paraId="00D8355C" w14:textId="2638BD36" w:rsidR="00C002A7" w:rsidRDefault="00326568" w:rsidP="00C002A7">
      <w:pPr>
        <w:pStyle w:val="ListParagraph"/>
        <w:widowControl w:val="0"/>
        <w:numPr>
          <w:ilvl w:val="0"/>
          <w:numId w:val="5"/>
        </w:numPr>
        <w:ind w:left="360"/>
        <w:rPr>
          <w:rFonts w:ascii="Century Gothic" w:hAnsi="Century Gothic"/>
          <w:color w:val="000000"/>
          <w:sz w:val="22"/>
          <w:szCs w:val="22"/>
        </w:rPr>
      </w:pPr>
      <w:proofErr w:type="spellStart"/>
      <w:r>
        <w:rPr>
          <w:rFonts w:ascii="Century Gothic" w:hAnsi="Century Gothic"/>
          <w:color w:val="000000"/>
          <w:sz w:val="22"/>
          <w:szCs w:val="22"/>
        </w:rPr>
        <w:t>LeeLee</w:t>
      </w:r>
      <w:proofErr w:type="spellEnd"/>
      <w:r w:rsidR="00E543D3">
        <w:rPr>
          <w:rFonts w:ascii="Century Gothic" w:hAnsi="Century Gothic"/>
          <w:color w:val="000000"/>
          <w:sz w:val="22"/>
          <w:szCs w:val="22"/>
        </w:rPr>
        <w:t xml:space="preserve"> C.- FANA AS</w:t>
      </w:r>
      <w:r w:rsidR="00C002A7">
        <w:rPr>
          <w:rFonts w:ascii="Century Gothic" w:hAnsi="Century Gothic"/>
          <w:color w:val="000000"/>
          <w:sz w:val="22"/>
          <w:szCs w:val="22"/>
        </w:rPr>
        <w:t>R</w:t>
      </w:r>
    </w:p>
    <w:p w14:paraId="01941D84" w14:textId="11335FCA" w:rsidR="00C34EC1" w:rsidRDefault="00C34EC1" w:rsidP="00C002A7">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 xml:space="preserve">Ron C. </w:t>
      </w:r>
      <w:r w:rsidR="006E6A77">
        <w:rPr>
          <w:rFonts w:ascii="Century Gothic" w:hAnsi="Century Gothic"/>
          <w:color w:val="000000"/>
          <w:sz w:val="22"/>
          <w:szCs w:val="22"/>
        </w:rPr>
        <w:t>– Treasurer I</w:t>
      </w:r>
    </w:p>
    <w:p w14:paraId="2912A41B" w14:textId="5EA5A893" w:rsidR="006E6A77" w:rsidRDefault="006E6A77" w:rsidP="00C002A7">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Dana S. – R.D.</w:t>
      </w:r>
    </w:p>
    <w:p w14:paraId="1C8DDB2D" w14:textId="340D76C9" w:rsidR="006E6A77" w:rsidRPr="00C002A7" w:rsidRDefault="00D7645C" w:rsidP="00C002A7">
      <w:pPr>
        <w:pStyle w:val="ListParagraph"/>
        <w:widowControl w:val="0"/>
        <w:numPr>
          <w:ilvl w:val="0"/>
          <w:numId w:val="5"/>
        </w:numPr>
        <w:ind w:left="360"/>
        <w:rPr>
          <w:rFonts w:ascii="Century Gothic" w:hAnsi="Century Gothic"/>
          <w:color w:val="000000"/>
          <w:sz w:val="22"/>
          <w:szCs w:val="22"/>
        </w:rPr>
      </w:pPr>
      <w:r>
        <w:rPr>
          <w:rFonts w:ascii="Century Gothic" w:hAnsi="Century Gothic"/>
          <w:color w:val="000000"/>
          <w:sz w:val="22"/>
          <w:szCs w:val="22"/>
        </w:rPr>
        <w:t>Donna C. – RSC Secretary, Convention Registration Chair</w:t>
      </w:r>
    </w:p>
    <w:p w14:paraId="12EAF3B1" w14:textId="77777777" w:rsidR="00355944" w:rsidRDefault="00355944" w:rsidP="004D64EC">
      <w:pPr>
        <w:widowControl w:val="0"/>
        <w:rPr>
          <w:rFonts w:ascii="Century Gothic" w:hAnsi="Century Gothic"/>
          <w:color w:val="000000"/>
          <w:sz w:val="22"/>
          <w:szCs w:val="22"/>
        </w:rPr>
      </w:pPr>
    </w:p>
    <w:p w14:paraId="67728774" w14:textId="77777777" w:rsidR="00355944" w:rsidRDefault="00355944" w:rsidP="004D64EC">
      <w:pPr>
        <w:widowControl w:val="0"/>
        <w:rPr>
          <w:rFonts w:ascii="Century Gothic" w:hAnsi="Century Gothic"/>
          <w:color w:val="000000"/>
          <w:sz w:val="22"/>
          <w:szCs w:val="22"/>
        </w:rPr>
      </w:pPr>
    </w:p>
    <w:p w14:paraId="76A2C202" w14:textId="77777777" w:rsidR="00355944" w:rsidRDefault="00355944" w:rsidP="004D64EC">
      <w:pPr>
        <w:widowControl w:val="0"/>
        <w:rPr>
          <w:rFonts w:ascii="Century Gothic" w:hAnsi="Century Gothic"/>
          <w:color w:val="000000"/>
          <w:sz w:val="22"/>
          <w:szCs w:val="22"/>
        </w:rPr>
      </w:pPr>
    </w:p>
    <w:p w14:paraId="75F542C2" w14:textId="77777777" w:rsidR="00355944" w:rsidRDefault="00355944" w:rsidP="004D64EC">
      <w:pPr>
        <w:widowControl w:val="0"/>
        <w:rPr>
          <w:rFonts w:ascii="Century Gothic" w:hAnsi="Century Gothic"/>
          <w:color w:val="000000"/>
          <w:sz w:val="22"/>
          <w:szCs w:val="22"/>
        </w:rPr>
      </w:pPr>
    </w:p>
    <w:p w14:paraId="249FE9F5" w14:textId="77777777" w:rsidR="00355944" w:rsidRDefault="00355944" w:rsidP="004D64EC">
      <w:pPr>
        <w:widowControl w:val="0"/>
        <w:rPr>
          <w:rFonts w:ascii="Century Gothic" w:hAnsi="Century Gothic"/>
          <w:color w:val="000000"/>
          <w:sz w:val="22"/>
          <w:szCs w:val="22"/>
        </w:rPr>
      </w:pPr>
    </w:p>
    <w:p w14:paraId="7DC5A0C9" w14:textId="77777777" w:rsidR="00355944" w:rsidRDefault="00355944" w:rsidP="004D64EC">
      <w:pPr>
        <w:widowControl w:val="0"/>
        <w:rPr>
          <w:rFonts w:ascii="Century Gothic" w:hAnsi="Century Gothic"/>
          <w:color w:val="000000"/>
          <w:sz w:val="22"/>
          <w:szCs w:val="22"/>
        </w:rPr>
      </w:pPr>
    </w:p>
    <w:p w14:paraId="67902048" w14:textId="77777777" w:rsidR="00355944" w:rsidRDefault="00355944" w:rsidP="004D64EC">
      <w:pPr>
        <w:widowControl w:val="0"/>
        <w:rPr>
          <w:rFonts w:ascii="Century Gothic" w:hAnsi="Century Gothic"/>
          <w:color w:val="000000"/>
          <w:sz w:val="22"/>
          <w:szCs w:val="22"/>
        </w:rPr>
      </w:pPr>
    </w:p>
    <w:p w14:paraId="515E2B0F" w14:textId="2636A8C8" w:rsidR="002A1BBE" w:rsidRPr="00F05109" w:rsidRDefault="002A1BBE" w:rsidP="00C04B13">
      <w:pPr>
        <w:widowControl w:val="0"/>
        <w:rPr>
          <w:rFonts w:ascii="Century Gothic" w:hAnsi="Century Gothic"/>
          <w:color w:val="000000"/>
          <w:sz w:val="22"/>
          <w:szCs w:val="22"/>
        </w:rPr>
        <w:sectPr w:rsidR="002A1BBE" w:rsidRPr="00F05109" w:rsidSect="000D7611">
          <w:footnotePr>
            <w:numFmt w:val="lowerLetter"/>
          </w:footnotePr>
          <w:endnotePr>
            <w:numFmt w:val="lowerLetter"/>
          </w:endnotePr>
          <w:type w:val="continuous"/>
          <w:pgSz w:w="12240" w:h="15840"/>
          <w:pgMar w:top="1350" w:right="1440" w:bottom="630" w:left="1440" w:header="1350" w:footer="810" w:gutter="720"/>
          <w:cols w:num="2" w:space="720"/>
        </w:sectPr>
      </w:pPr>
    </w:p>
    <w:p w14:paraId="38C7BF33" w14:textId="343679D7" w:rsidR="006325BB" w:rsidRPr="00362B77" w:rsidRDefault="00BD35F3" w:rsidP="00362B77">
      <w:pPr>
        <w:widowControl w:val="0"/>
        <w:rPr>
          <w:rFonts w:ascii="Century Gothic" w:hAnsi="Century Gothic"/>
          <w:color w:val="000000"/>
          <w:sz w:val="22"/>
          <w:szCs w:val="22"/>
        </w:rPr>
      </w:pPr>
      <w:r w:rsidRPr="00362B77">
        <w:rPr>
          <w:rFonts w:ascii="Century Gothic" w:hAnsi="Century Gothic"/>
          <w:color w:val="000000"/>
          <w:sz w:val="22"/>
          <w:szCs w:val="22"/>
        </w:rPr>
        <w:tab/>
        <w:t xml:space="preserve"> </w:t>
      </w:r>
    </w:p>
    <w:p w14:paraId="46737969" w14:textId="77777777" w:rsidR="00281DFC" w:rsidRPr="00F05109" w:rsidRDefault="00281DFC" w:rsidP="00C04B13">
      <w:pPr>
        <w:widowControl w:val="0"/>
        <w:rPr>
          <w:rFonts w:ascii="Century Gothic" w:hAnsi="Century Gothic"/>
          <w:color w:val="000000"/>
          <w:sz w:val="22"/>
          <w:szCs w:val="22"/>
        </w:rPr>
      </w:pPr>
    </w:p>
    <w:p w14:paraId="2F0BFF55" w14:textId="68345AED" w:rsidR="0091485E" w:rsidRPr="00F05109" w:rsidRDefault="0091485E" w:rsidP="006D18A1">
      <w:pPr>
        <w:widowControl w:val="0"/>
        <w:jc w:val="center"/>
        <w:rPr>
          <w:rFonts w:ascii="Century Gothic" w:hAnsi="Century Gothic"/>
          <w:b/>
          <w:color w:val="000000"/>
          <w:szCs w:val="24"/>
          <w:u w:val="single"/>
        </w:rPr>
      </w:pPr>
      <w:r w:rsidRPr="00F05109">
        <w:rPr>
          <w:rFonts w:ascii="Century Gothic" w:hAnsi="Century Gothic"/>
          <w:b/>
          <w:color w:val="000000"/>
          <w:szCs w:val="24"/>
          <w:u w:val="single"/>
        </w:rPr>
        <w:t>MRSCNA Minutes</w:t>
      </w:r>
      <w:r w:rsidR="007048C8" w:rsidRPr="00F05109">
        <w:rPr>
          <w:rFonts w:ascii="Century Gothic" w:hAnsi="Century Gothic"/>
          <w:b/>
          <w:color w:val="000000"/>
          <w:szCs w:val="24"/>
          <w:u w:val="single"/>
        </w:rPr>
        <w:t xml:space="preserve"> </w:t>
      </w:r>
    </w:p>
    <w:p w14:paraId="7A4F3691" w14:textId="5056C157" w:rsidR="0091485E" w:rsidRPr="00F05109" w:rsidRDefault="00731F37" w:rsidP="006D18A1">
      <w:pPr>
        <w:widowControl w:val="0"/>
        <w:jc w:val="center"/>
        <w:rPr>
          <w:rFonts w:ascii="Century Gothic" w:hAnsi="Century Gothic"/>
          <w:b/>
          <w:color w:val="000000"/>
          <w:sz w:val="22"/>
          <w:szCs w:val="22"/>
        </w:rPr>
      </w:pPr>
      <w:r>
        <w:rPr>
          <w:rFonts w:ascii="Century Gothic" w:hAnsi="Century Gothic"/>
          <w:b/>
          <w:color w:val="000000"/>
          <w:sz w:val="22"/>
          <w:szCs w:val="22"/>
        </w:rPr>
        <w:t xml:space="preserve"> </w:t>
      </w:r>
      <w:r w:rsidR="00F5003C">
        <w:rPr>
          <w:rFonts w:ascii="Century Gothic" w:hAnsi="Century Gothic"/>
          <w:b/>
          <w:color w:val="000000"/>
          <w:sz w:val="22"/>
          <w:szCs w:val="22"/>
        </w:rPr>
        <w:t>April 15-16</w:t>
      </w:r>
      <w:r>
        <w:rPr>
          <w:rFonts w:ascii="Century Gothic" w:hAnsi="Century Gothic"/>
          <w:b/>
          <w:color w:val="000000"/>
          <w:sz w:val="22"/>
          <w:szCs w:val="22"/>
        </w:rPr>
        <w:t>, 202</w:t>
      </w:r>
      <w:r w:rsidR="00F5003C">
        <w:rPr>
          <w:rFonts w:ascii="Century Gothic" w:hAnsi="Century Gothic"/>
          <w:b/>
          <w:color w:val="000000"/>
          <w:sz w:val="22"/>
          <w:szCs w:val="22"/>
        </w:rPr>
        <w:t>3</w:t>
      </w:r>
    </w:p>
    <w:p w14:paraId="4BED5EF2" w14:textId="77777777" w:rsidR="0091485E" w:rsidRPr="00F05109" w:rsidRDefault="00403644" w:rsidP="006D18A1">
      <w:pPr>
        <w:widowControl w:val="0"/>
        <w:rPr>
          <w:rFonts w:ascii="Century Gothic" w:hAnsi="Century Gothic"/>
          <w:b/>
          <w:color w:val="000000"/>
          <w:sz w:val="22"/>
          <w:szCs w:val="22"/>
          <w:u w:val="single"/>
        </w:rPr>
      </w:pPr>
      <w:r w:rsidRPr="00F05109">
        <w:rPr>
          <w:rFonts w:ascii="Century Gothic" w:hAnsi="Century Gothic"/>
          <w:b/>
          <w:color w:val="000000"/>
          <w:sz w:val="22"/>
          <w:szCs w:val="22"/>
          <w:u w:val="single"/>
        </w:rPr>
        <w:t xml:space="preserve"> </w:t>
      </w:r>
    </w:p>
    <w:p w14:paraId="1A95B5BD" w14:textId="77777777" w:rsidR="0073495F" w:rsidRPr="00F05109"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Opened with Prayer</w:t>
      </w:r>
    </w:p>
    <w:p w14:paraId="7C69DFB6" w14:textId="77777777" w:rsidR="0073495F" w:rsidRPr="00F05109"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 xml:space="preserve">Twelve Traditions read </w:t>
      </w:r>
    </w:p>
    <w:p w14:paraId="04B830F9" w14:textId="42E9E7B0" w:rsidR="0073495F" w:rsidRPr="001E244C" w:rsidRDefault="0073495F" w:rsidP="0073495F">
      <w:pPr>
        <w:pStyle w:val="ListParagraph"/>
        <w:widowControl w:val="0"/>
        <w:numPr>
          <w:ilvl w:val="0"/>
          <w:numId w:val="1"/>
        </w:numPr>
        <w:rPr>
          <w:rFonts w:ascii="Century Gothic" w:hAnsi="Century Gothic"/>
          <w:b/>
          <w:color w:val="000000"/>
          <w:sz w:val="22"/>
          <w:szCs w:val="22"/>
          <w:u w:val="single"/>
        </w:rPr>
      </w:pPr>
      <w:r w:rsidRPr="00F05109">
        <w:rPr>
          <w:rFonts w:ascii="Century Gothic" w:hAnsi="Century Gothic"/>
          <w:color w:val="000000"/>
          <w:sz w:val="22"/>
          <w:szCs w:val="22"/>
        </w:rPr>
        <w:t xml:space="preserve">Twelve Concepts read </w:t>
      </w:r>
    </w:p>
    <w:p w14:paraId="6776F988" w14:textId="7F1DF06E" w:rsidR="0073495F" w:rsidRPr="001E244C" w:rsidRDefault="003A1CE0" w:rsidP="001E244C">
      <w:pPr>
        <w:pStyle w:val="ListParagraph"/>
        <w:widowControl w:val="0"/>
        <w:numPr>
          <w:ilvl w:val="0"/>
          <w:numId w:val="1"/>
        </w:numPr>
        <w:rPr>
          <w:rFonts w:ascii="Century Gothic" w:hAnsi="Century Gothic"/>
          <w:b/>
          <w:color w:val="000000"/>
          <w:sz w:val="22"/>
          <w:szCs w:val="22"/>
          <w:u w:val="single"/>
        </w:rPr>
      </w:pPr>
      <w:r>
        <w:rPr>
          <w:rFonts w:ascii="Century Gothic" w:hAnsi="Century Gothic"/>
          <w:color w:val="000000"/>
          <w:sz w:val="22"/>
          <w:szCs w:val="22"/>
        </w:rPr>
        <w:t>6</w:t>
      </w:r>
      <w:r w:rsidR="001E244C">
        <w:rPr>
          <w:rFonts w:ascii="Century Gothic" w:hAnsi="Century Gothic"/>
          <w:color w:val="000000"/>
          <w:sz w:val="22"/>
          <w:szCs w:val="22"/>
        </w:rPr>
        <w:t xml:space="preserve"> </w:t>
      </w:r>
      <w:r w:rsidR="00B10338" w:rsidRPr="001E244C">
        <w:rPr>
          <w:rFonts w:ascii="Century Gothic" w:hAnsi="Century Gothic"/>
          <w:color w:val="000000"/>
          <w:sz w:val="22"/>
          <w:szCs w:val="22"/>
        </w:rPr>
        <w:t xml:space="preserve">of </w:t>
      </w:r>
      <w:r w:rsidR="0036747F" w:rsidRPr="001E244C">
        <w:rPr>
          <w:rFonts w:ascii="Century Gothic" w:hAnsi="Century Gothic"/>
          <w:color w:val="000000"/>
          <w:sz w:val="22"/>
          <w:szCs w:val="22"/>
        </w:rPr>
        <w:t>9</w:t>
      </w:r>
      <w:r w:rsidR="0073495F" w:rsidRPr="001E244C">
        <w:rPr>
          <w:rFonts w:ascii="Century Gothic" w:hAnsi="Century Gothic"/>
          <w:color w:val="000000"/>
          <w:sz w:val="22"/>
          <w:szCs w:val="22"/>
        </w:rPr>
        <w:t xml:space="preserve"> RCM’s/ASR’s attended</w:t>
      </w:r>
    </w:p>
    <w:p w14:paraId="2AC197B5" w14:textId="77777777" w:rsidR="001E244C" w:rsidRPr="001E244C" w:rsidRDefault="001E244C" w:rsidP="001E244C">
      <w:pPr>
        <w:pStyle w:val="ListParagraph"/>
        <w:widowControl w:val="0"/>
        <w:rPr>
          <w:rFonts w:ascii="Century Gothic" w:hAnsi="Century Gothic"/>
          <w:b/>
          <w:color w:val="000000"/>
          <w:sz w:val="22"/>
          <w:szCs w:val="22"/>
          <w:u w:val="single"/>
        </w:rPr>
      </w:pPr>
    </w:p>
    <w:p w14:paraId="3FEF5E20" w14:textId="54AF2974" w:rsidR="0073495F" w:rsidRDefault="00547896" w:rsidP="0073495F">
      <w:pPr>
        <w:widowControl w:val="0"/>
        <w:rPr>
          <w:rFonts w:ascii="Century Gothic" w:hAnsi="Century Gothic"/>
          <w:b/>
          <w:bCs/>
          <w:color w:val="000000"/>
          <w:sz w:val="22"/>
          <w:szCs w:val="22"/>
          <w:u w:val="single"/>
        </w:rPr>
      </w:pPr>
      <w:r>
        <w:rPr>
          <w:rFonts w:ascii="Century Gothic" w:hAnsi="Century Gothic"/>
          <w:b/>
          <w:bCs/>
          <w:color w:val="000000"/>
          <w:sz w:val="22"/>
          <w:szCs w:val="22"/>
          <w:u w:val="single"/>
        </w:rPr>
        <w:t>Introductions</w:t>
      </w:r>
    </w:p>
    <w:p w14:paraId="5ED61F68" w14:textId="77777777" w:rsidR="00D03D78" w:rsidRPr="00547896" w:rsidRDefault="00D03D78" w:rsidP="0073495F">
      <w:pPr>
        <w:widowControl w:val="0"/>
        <w:rPr>
          <w:rFonts w:ascii="Century Gothic" w:hAnsi="Century Gothic"/>
          <w:b/>
          <w:bCs/>
          <w:color w:val="000000"/>
          <w:sz w:val="22"/>
          <w:szCs w:val="22"/>
          <w:u w:val="single"/>
        </w:rPr>
      </w:pPr>
    </w:p>
    <w:p w14:paraId="72F54AD4" w14:textId="47448F2A" w:rsidR="00527BAA" w:rsidRPr="00527BAA" w:rsidRDefault="0073495F" w:rsidP="0073495F">
      <w:pPr>
        <w:widowControl w:val="0"/>
        <w:rPr>
          <w:rFonts w:ascii="Century Gothic" w:hAnsi="Century Gothic"/>
          <w:b/>
          <w:color w:val="000000"/>
          <w:szCs w:val="24"/>
          <w:u w:val="single"/>
        </w:rPr>
      </w:pPr>
      <w:r w:rsidRPr="00F05109">
        <w:rPr>
          <w:rFonts w:ascii="Century Gothic" w:hAnsi="Century Gothic"/>
          <w:b/>
          <w:color w:val="000000"/>
          <w:szCs w:val="24"/>
          <w:u w:val="single"/>
        </w:rPr>
        <w:t>Secretary’s Report:</w:t>
      </w:r>
    </w:p>
    <w:p w14:paraId="11F17770" w14:textId="0BE586AB" w:rsidR="0073495F" w:rsidRPr="00F05109" w:rsidRDefault="00463B58" w:rsidP="0073495F">
      <w:pPr>
        <w:widowControl w:val="0"/>
        <w:rPr>
          <w:rFonts w:ascii="Century Gothic" w:hAnsi="Century Gothic"/>
          <w:color w:val="000000"/>
          <w:sz w:val="22"/>
          <w:szCs w:val="22"/>
        </w:rPr>
      </w:pPr>
      <w:r>
        <w:rPr>
          <w:rFonts w:ascii="Century Gothic" w:hAnsi="Century Gothic"/>
          <w:color w:val="000000"/>
          <w:sz w:val="22"/>
          <w:szCs w:val="22"/>
        </w:rPr>
        <w:t>J</w:t>
      </w:r>
      <w:r w:rsidR="00722632">
        <w:rPr>
          <w:rFonts w:ascii="Century Gothic" w:hAnsi="Century Gothic"/>
          <w:color w:val="000000"/>
          <w:sz w:val="22"/>
          <w:szCs w:val="22"/>
        </w:rPr>
        <w:t>anuary</w:t>
      </w:r>
      <w:r w:rsidR="0077555A">
        <w:rPr>
          <w:rFonts w:ascii="Century Gothic" w:hAnsi="Century Gothic"/>
          <w:color w:val="000000"/>
          <w:sz w:val="22"/>
          <w:szCs w:val="22"/>
        </w:rPr>
        <w:t xml:space="preserve"> 202</w:t>
      </w:r>
      <w:r w:rsidR="00722632">
        <w:rPr>
          <w:rFonts w:ascii="Century Gothic" w:hAnsi="Century Gothic"/>
          <w:color w:val="000000"/>
          <w:sz w:val="22"/>
          <w:szCs w:val="22"/>
        </w:rPr>
        <w:t>3</w:t>
      </w:r>
      <w:r w:rsidR="0073495F" w:rsidRPr="00F05109">
        <w:rPr>
          <w:rFonts w:ascii="Century Gothic" w:hAnsi="Century Gothic"/>
          <w:color w:val="000000"/>
          <w:sz w:val="22"/>
          <w:szCs w:val="22"/>
        </w:rPr>
        <w:t xml:space="preserve"> RSC minutes were read and accepted by the body.</w:t>
      </w:r>
    </w:p>
    <w:p w14:paraId="780919D1" w14:textId="77777777" w:rsidR="00CA08D8" w:rsidRPr="00D20ABA" w:rsidRDefault="00CA08D8" w:rsidP="00F404CB">
      <w:pPr>
        <w:spacing w:line="259" w:lineRule="auto"/>
      </w:pPr>
    </w:p>
    <w:p w14:paraId="3E9DB586" w14:textId="77777777" w:rsidR="00CA08D8" w:rsidRDefault="00CA08D8" w:rsidP="00CA08D8">
      <w:pPr>
        <w:spacing w:line="259" w:lineRule="auto"/>
        <w:rPr>
          <w:rFonts w:ascii="Century Gothic" w:hAnsi="Century Gothic"/>
          <w:b/>
          <w:szCs w:val="24"/>
          <w:u w:val="single"/>
        </w:rPr>
      </w:pPr>
      <w:r w:rsidRPr="00F05109">
        <w:rPr>
          <w:rFonts w:ascii="Century Gothic" w:hAnsi="Century Gothic"/>
          <w:b/>
          <w:szCs w:val="24"/>
          <w:u w:val="single"/>
        </w:rPr>
        <w:t>Old Business:</w:t>
      </w:r>
    </w:p>
    <w:p w14:paraId="4349B9B6" w14:textId="77777777" w:rsidR="00CA08D8" w:rsidRDefault="00CA08D8" w:rsidP="00CA08D8">
      <w:pPr>
        <w:spacing w:line="259" w:lineRule="auto"/>
        <w:rPr>
          <w:rFonts w:ascii="Century Gothic" w:hAnsi="Century Gothic"/>
          <w:szCs w:val="24"/>
        </w:rPr>
      </w:pPr>
      <w:r w:rsidRPr="00F05109">
        <w:rPr>
          <w:rFonts w:ascii="Century Gothic" w:hAnsi="Century Gothic"/>
          <w:szCs w:val="24"/>
        </w:rPr>
        <w:t xml:space="preserve">  </w:t>
      </w:r>
    </w:p>
    <w:p w14:paraId="1BA0289E" w14:textId="77777777" w:rsidR="004D1697" w:rsidRPr="00CE5558" w:rsidRDefault="004D1697" w:rsidP="004D1697">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01-23-P1</w:t>
      </w:r>
    </w:p>
    <w:p w14:paraId="6A42EAF8" w14:textId="77777777" w:rsidR="004D1697" w:rsidRPr="00CE5558" w:rsidRDefault="004D1697" w:rsidP="004D1697">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MAKER: </w:t>
      </w:r>
      <w:r>
        <w:rPr>
          <w:rFonts w:ascii="Century Gothic" w:eastAsiaTheme="minorHAnsi" w:hAnsi="Century Gothic" w:cs="CenturyGothic-Bold"/>
          <w:sz w:val="22"/>
          <w:szCs w:val="22"/>
        </w:rPr>
        <w:t>Metro</w:t>
      </w:r>
      <w:r>
        <w:rPr>
          <w:rFonts w:ascii="Century Gothic" w:eastAsiaTheme="minorHAnsi" w:hAnsi="Century Gothic" w:cs="CenturyGothic-Bold"/>
          <w:sz w:val="22"/>
          <w:szCs w:val="22"/>
        </w:rPr>
        <w:tab/>
      </w:r>
    </w:p>
    <w:p w14:paraId="243D276E" w14:textId="77777777" w:rsidR="004D1697" w:rsidRPr="00BA38B5" w:rsidRDefault="004D1697" w:rsidP="004D1697">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To change Regional mailbox from Morgantown PO Box to a Ripley PO Box</w:t>
      </w:r>
    </w:p>
    <w:p w14:paraId="591E59B0" w14:textId="77777777" w:rsidR="004D1697" w:rsidRPr="00CE5558" w:rsidRDefault="004D1697" w:rsidP="004D1697">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INTENT: </w:t>
      </w:r>
      <w:r>
        <w:rPr>
          <w:rFonts w:ascii="Century Gothic" w:eastAsiaTheme="minorHAnsi" w:hAnsi="Century Gothic" w:cs="CenturyGothic-Bold"/>
          <w:sz w:val="22"/>
          <w:szCs w:val="22"/>
        </w:rPr>
        <w:t>To make the mail more accessible to the region from centralized location</w:t>
      </w:r>
    </w:p>
    <w:p w14:paraId="7C638DA6" w14:textId="77777777" w:rsidR="004D1697" w:rsidRPr="001D26A5" w:rsidRDefault="004D1697" w:rsidP="004D1697">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r>
        <w:rPr>
          <w:rFonts w:ascii="Century Gothic" w:eastAsiaTheme="minorHAnsi" w:hAnsi="Century Gothic" w:cs="CenturyGothic-Bold"/>
          <w:sz w:val="22"/>
          <w:szCs w:val="22"/>
        </w:rPr>
        <w:t>to better serve the Region with a centralized mailbox</w:t>
      </w:r>
    </w:p>
    <w:p w14:paraId="123E1BE8" w14:textId="475702D8" w:rsidR="004D1697" w:rsidRPr="00283A3D" w:rsidRDefault="004D1697" w:rsidP="004D1697">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sidR="00283A3D" w:rsidRPr="00283A3D">
        <w:rPr>
          <w:rFonts w:ascii="Century Gothic" w:eastAsiaTheme="minorHAnsi" w:hAnsi="Century Gothic" w:cs="CenturyGothic-Bold"/>
          <w:b/>
          <w:bCs/>
          <w:sz w:val="22"/>
          <w:szCs w:val="22"/>
        </w:rPr>
        <w:t>FAILED</w:t>
      </w:r>
    </w:p>
    <w:p w14:paraId="73C15DD5" w14:textId="77777777" w:rsidR="004D1697" w:rsidRDefault="004D1697" w:rsidP="004D1697">
      <w:pPr>
        <w:rPr>
          <w:rFonts w:ascii="Century Gothic" w:eastAsiaTheme="minorHAnsi" w:hAnsi="Century Gothic" w:cs="CenturyGothic-Bold"/>
          <w:b/>
          <w:bCs/>
          <w:sz w:val="22"/>
          <w:szCs w:val="22"/>
        </w:rPr>
      </w:pPr>
      <w:bookmarkStart w:id="2" w:name="_Hlk111018212"/>
    </w:p>
    <w:p w14:paraId="5C39AA51" w14:textId="77777777" w:rsidR="004D1697" w:rsidRPr="001D26A5" w:rsidRDefault="004D1697" w:rsidP="004D1697">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 xml:space="preserve">PROPOSAL#: </w:t>
      </w:r>
      <w:r w:rsidRPr="001D26A5">
        <w:rPr>
          <w:rFonts w:ascii="Century Gothic" w:eastAsiaTheme="minorHAnsi" w:hAnsi="Century Gothic" w:cs="CenturyGothic-Bold"/>
          <w:sz w:val="22"/>
          <w:szCs w:val="22"/>
        </w:rPr>
        <w:t>0</w:t>
      </w:r>
      <w:r>
        <w:rPr>
          <w:rFonts w:ascii="Century Gothic" w:eastAsiaTheme="minorHAnsi" w:hAnsi="Century Gothic" w:cs="CenturyGothic-Bold"/>
          <w:sz w:val="22"/>
          <w:szCs w:val="22"/>
        </w:rPr>
        <w:t>1-23-P2</w:t>
      </w:r>
    </w:p>
    <w:p w14:paraId="2B47BBAB" w14:textId="77777777" w:rsidR="004D1697" w:rsidRPr="004358E7" w:rsidRDefault="004D1697" w:rsidP="004D1697">
      <w:pPr>
        <w:rPr>
          <w:rFonts w:ascii="Century Gothic" w:eastAsiaTheme="minorHAnsi" w:hAnsi="Century Gothic" w:cs="CenturyGothic-Bold"/>
          <w:b/>
          <w:bCs/>
          <w:sz w:val="22"/>
          <w:szCs w:val="22"/>
        </w:rPr>
      </w:pPr>
      <w:r w:rsidRPr="004358E7">
        <w:rPr>
          <w:rFonts w:ascii="Century Gothic" w:eastAsiaTheme="minorHAnsi" w:hAnsi="Century Gothic" w:cs="CenturyGothic-Bold"/>
          <w:b/>
          <w:bCs/>
          <w:sz w:val="22"/>
          <w:szCs w:val="22"/>
        </w:rPr>
        <w:t xml:space="preserve">MAKER: </w:t>
      </w:r>
      <w:r>
        <w:rPr>
          <w:rFonts w:ascii="Century Gothic" w:eastAsiaTheme="minorHAnsi" w:hAnsi="Century Gothic" w:cs="CenturyGothic-Bold"/>
          <w:sz w:val="22"/>
          <w:szCs w:val="22"/>
        </w:rPr>
        <w:t>Convention</w:t>
      </w:r>
    </w:p>
    <w:p w14:paraId="79F76B94" w14:textId="77777777" w:rsidR="004D1697" w:rsidRPr="00B266C0" w:rsidRDefault="004D1697" w:rsidP="004D1697">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PROPOSAL</w:t>
      </w:r>
      <w:r>
        <w:rPr>
          <w:rFonts w:ascii="Century Gothic" w:eastAsiaTheme="minorHAnsi" w:hAnsi="Century Gothic" w:cs="CenturyGothic-Bold"/>
          <w:b/>
          <w:bCs/>
          <w:sz w:val="22"/>
          <w:szCs w:val="22"/>
        </w:rPr>
        <w:t xml:space="preserve">: </w:t>
      </w:r>
      <w:r>
        <w:rPr>
          <w:rFonts w:ascii="Century Gothic" w:eastAsiaTheme="minorHAnsi" w:hAnsi="Century Gothic" w:cs="CenturyGothic-Bold"/>
          <w:sz w:val="22"/>
          <w:szCs w:val="22"/>
        </w:rPr>
        <w:t xml:space="preserve">Money for convention $15,080.00 that is:  merchandise $8,000.00, Registration $630.00, Audio $600.00, Newcomer $2250.00, refreshments $600.00, Cedar Lakes $3000.00. </w:t>
      </w:r>
    </w:p>
    <w:p w14:paraId="23E71284" w14:textId="77777777" w:rsidR="004D1697" w:rsidRPr="00784C60" w:rsidRDefault="004D1697" w:rsidP="004D1697">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 xml:space="preserve">INTENT: </w:t>
      </w:r>
      <w:r>
        <w:rPr>
          <w:rFonts w:ascii="Century Gothic" w:eastAsiaTheme="minorHAnsi" w:hAnsi="Century Gothic" w:cs="CenturyGothic-Bold"/>
          <w:sz w:val="22"/>
          <w:szCs w:val="22"/>
        </w:rPr>
        <w:t>To hold the spring convention</w:t>
      </w:r>
    </w:p>
    <w:p w14:paraId="72BE0E45" w14:textId="77777777" w:rsidR="004D1697" w:rsidRPr="00731FBF" w:rsidRDefault="004D1697" w:rsidP="004D1697">
      <w:pPr>
        <w:rPr>
          <w:rFonts w:ascii="Century Gothic" w:eastAsiaTheme="minorHAnsi" w:hAnsi="Century Gothic" w:cs="CenturyGothic-Bold"/>
          <w:sz w:val="22"/>
          <w:szCs w:val="22"/>
        </w:rPr>
      </w:pPr>
      <w:r w:rsidRPr="004358E7">
        <w:rPr>
          <w:rFonts w:ascii="Century Gothic" w:eastAsiaTheme="minorHAnsi" w:hAnsi="Century Gothic" w:cs="CenturyGothic-Bold"/>
          <w:b/>
          <w:bCs/>
          <w:sz w:val="22"/>
          <w:szCs w:val="22"/>
        </w:rPr>
        <w:t xml:space="preserve">RATIONALE: </w:t>
      </w:r>
      <w:r>
        <w:rPr>
          <w:rFonts w:ascii="Century Gothic" w:eastAsiaTheme="minorHAnsi" w:hAnsi="Century Gothic" w:cs="CenturyGothic-Bold"/>
          <w:sz w:val="22"/>
          <w:szCs w:val="22"/>
        </w:rPr>
        <w:t>To carry the message in a celebration of recovery and raise funds for NA Services, it takes money.</w:t>
      </w:r>
    </w:p>
    <w:p w14:paraId="00364F60" w14:textId="77777777" w:rsidR="004D1697" w:rsidRDefault="004D1697" w:rsidP="004D1697">
      <w:pPr>
        <w:rPr>
          <w:rFonts w:ascii="Century Gothic" w:eastAsiaTheme="minorHAnsi" w:hAnsi="Century Gothic" w:cs="CenturyGothic-Bold"/>
          <w:b/>
          <w:bCs/>
          <w:sz w:val="22"/>
          <w:szCs w:val="22"/>
        </w:rPr>
      </w:pPr>
      <w:r w:rsidRPr="004358E7">
        <w:rPr>
          <w:rFonts w:ascii="Century Gothic" w:eastAsiaTheme="minorHAnsi" w:hAnsi="Century Gothic" w:cs="CenturyGothic-Bold"/>
          <w:b/>
          <w:bCs/>
          <w:sz w:val="22"/>
          <w:szCs w:val="22"/>
        </w:rPr>
        <w:lastRenderedPageBreak/>
        <w:t>RESULT:</w:t>
      </w:r>
      <w:r w:rsidRPr="001D26A5">
        <w:rPr>
          <w:rFonts w:ascii="Century Gothic" w:eastAsiaTheme="minorHAnsi" w:hAnsi="Century Gothic" w:cs="CenturyGothic-Bold"/>
          <w:sz w:val="22"/>
          <w:szCs w:val="22"/>
        </w:rPr>
        <w:t xml:space="preserve"> P</w:t>
      </w:r>
      <w:r>
        <w:rPr>
          <w:rFonts w:ascii="Century Gothic" w:eastAsiaTheme="minorHAnsi" w:hAnsi="Century Gothic" w:cs="CenturyGothic-Bold"/>
          <w:sz w:val="22"/>
          <w:szCs w:val="22"/>
        </w:rPr>
        <w:t>ASSED</w:t>
      </w:r>
    </w:p>
    <w:bookmarkEnd w:id="2"/>
    <w:p w14:paraId="3E8FD557" w14:textId="77777777" w:rsidR="004D1697" w:rsidRDefault="004D1697" w:rsidP="004D1697">
      <w:pPr>
        <w:rPr>
          <w:rFonts w:ascii="Century Gothic" w:eastAsiaTheme="minorHAnsi" w:hAnsi="Century Gothic" w:cs="CenturyGothic-Bold"/>
          <w:b/>
          <w:bCs/>
          <w:sz w:val="22"/>
          <w:szCs w:val="22"/>
        </w:rPr>
      </w:pPr>
    </w:p>
    <w:p w14:paraId="2EF83EAE" w14:textId="77777777" w:rsidR="004D1697" w:rsidRDefault="004D1697" w:rsidP="004D1697">
      <w:pPr>
        <w:rPr>
          <w:rFonts w:ascii="Century Gothic" w:eastAsiaTheme="minorHAnsi" w:hAnsi="Century Gothic" w:cs="CenturyGothic-Bold"/>
          <w:b/>
          <w:bCs/>
          <w:sz w:val="22"/>
          <w:szCs w:val="22"/>
        </w:rPr>
      </w:pPr>
      <w:r>
        <w:rPr>
          <w:rFonts w:ascii="Century Gothic" w:eastAsiaTheme="minorHAnsi" w:hAnsi="Century Gothic" w:cs="CenturyGothic-Bold"/>
          <w:b/>
          <w:bCs/>
          <w:sz w:val="22"/>
          <w:szCs w:val="22"/>
        </w:rPr>
        <w:t>RSC Election Nominations:</w:t>
      </w:r>
    </w:p>
    <w:p w14:paraId="3B79144D" w14:textId="77777777" w:rsidR="00CA08D8" w:rsidRDefault="00CA08D8" w:rsidP="00CA08D8">
      <w:pPr>
        <w:rPr>
          <w:rFonts w:ascii="Century Gothic" w:eastAsiaTheme="minorHAnsi" w:hAnsi="Century Gothic" w:cs="CenturyGothic-Bold"/>
          <w:b/>
          <w:bCs/>
          <w:sz w:val="22"/>
          <w:szCs w:val="22"/>
        </w:rPr>
      </w:pPr>
    </w:p>
    <w:p w14:paraId="0D17ACAF" w14:textId="77777777" w:rsidR="00873C0D" w:rsidRDefault="00873C0D" w:rsidP="00873C0D">
      <w:pPr>
        <w:spacing w:line="259" w:lineRule="auto"/>
        <w:rPr>
          <w:rFonts w:ascii="Century Gothic" w:hAnsi="Century Gothic"/>
          <w:b/>
          <w:bCs/>
          <w:szCs w:val="24"/>
          <w:u w:val="single"/>
        </w:rPr>
      </w:pPr>
      <w:r>
        <w:rPr>
          <w:rFonts w:ascii="Century Gothic" w:hAnsi="Century Gothic"/>
          <w:b/>
          <w:bCs/>
          <w:szCs w:val="24"/>
          <w:u w:val="single"/>
        </w:rPr>
        <w:t>Treasurer Report:</w:t>
      </w:r>
    </w:p>
    <w:p w14:paraId="60487DE1" w14:textId="77777777" w:rsidR="00873C0D" w:rsidRDefault="00873C0D" w:rsidP="00873C0D">
      <w:pPr>
        <w:spacing w:line="259" w:lineRule="auto"/>
        <w:rPr>
          <w:b/>
          <w:bCs/>
        </w:rPr>
      </w:pPr>
    </w:p>
    <w:p w14:paraId="58120571" w14:textId="77777777" w:rsidR="00873C0D" w:rsidRPr="00D20ABA" w:rsidRDefault="00873C0D" w:rsidP="00873C0D">
      <w:pPr>
        <w:spacing w:line="259" w:lineRule="auto"/>
      </w:pPr>
      <w:r w:rsidRPr="00D20ABA">
        <w:t>See Appendix:</w:t>
      </w:r>
    </w:p>
    <w:p w14:paraId="46679EAF" w14:textId="77777777" w:rsidR="00873C0D" w:rsidRDefault="00873C0D" w:rsidP="00873C0D">
      <w:pPr>
        <w:spacing w:line="259" w:lineRule="auto"/>
      </w:pPr>
      <w:r w:rsidRPr="00D20ABA">
        <w:t>Treasurer Report, YTD report</w:t>
      </w:r>
    </w:p>
    <w:p w14:paraId="28BD9C08" w14:textId="77777777" w:rsidR="00873C0D" w:rsidRDefault="00873C0D" w:rsidP="00F404CB">
      <w:pPr>
        <w:spacing w:line="259" w:lineRule="auto"/>
        <w:rPr>
          <w:rFonts w:ascii="Century Gothic" w:hAnsi="Century Gothic"/>
          <w:b/>
          <w:szCs w:val="24"/>
          <w:u w:val="single"/>
        </w:rPr>
      </w:pPr>
    </w:p>
    <w:p w14:paraId="6F391AD8" w14:textId="77777777" w:rsidR="00D20ABA" w:rsidRPr="00527BAA" w:rsidRDefault="00D20ABA" w:rsidP="00D20ABA">
      <w:pPr>
        <w:shd w:val="clear" w:color="auto" w:fill="FFFFFF"/>
        <w:rPr>
          <w:rFonts w:ascii="Century Gothic" w:hAnsi="Century Gothic"/>
          <w:sz w:val="22"/>
          <w:szCs w:val="22"/>
        </w:rPr>
      </w:pPr>
      <w:r w:rsidRPr="00F05109">
        <w:rPr>
          <w:rFonts w:ascii="Century Gothic" w:hAnsi="Century Gothic"/>
          <w:b/>
          <w:szCs w:val="24"/>
          <w:u w:val="single"/>
        </w:rPr>
        <w:t>Area Reports:</w:t>
      </w:r>
    </w:p>
    <w:p w14:paraId="38446BDC" w14:textId="77777777" w:rsidR="00D20ABA" w:rsidRDefault="00D20ABA" w:rsidP="00D20ABA">
      <w:pPr>
        <w:spacing w:line="259" w:lineRule="auto"/>
        <w:rPr>
          <w:rFonts w:ascii="Century Gothic" w:hAnsi="Century Gothic"/>
          <w:b/>
          <w:sz w:val="22"/>
          <w:szCs w:val="22"/>
        </w:rPr>
      </w:pPr>
    </w:p>
    <w:p w14:paraId="7CC7CF2B" w14:textId="5F361159" w:rsidR="00D20ABA" w:rsidRDefault="00D20ABA" w:rsidP="00D20ABA">
      <w:pPr>
        <w:spacing w:line="259" w:lineRule="auto"/>
        <w:rPr>
          <w:rFonts w:ascii="Century Gothic" w:hAnsi="Century Gothic"/>
          <w:b/>
          <w:sz w:val="22"/>
          <w:szCs w:val="22"/>
        </w:rPr>
      </w:pPr>
      <w:r w:rsidRPr="00F05109">
        <w:rPr>
          <w:rFonts w:ascii="Century Gothic" w:hAnsi="Century Gothic"/>
          <w:b/>
          <w:sz w:val="22"/>
          <w:szCs w:val="22"/>
        </w:rPr>
        <w:t>NANA:</w:t>
      </w:r>
    </w:p>
    <w:p w14:paraId="1ACE8FFF" w14:textId="32417DF3" w:rsidR="00A60ABD" w:rsidRPr="00A60ABD" w:rsidRDefault="00A60ABD" w:rsidP="00A60ABD">
      <w:pPr>
        <w:spacing w:line="259" w:lineRule="auto"/>
        <w:rPr>
          <w:rFonts w:ascii="Century Gothic" w:hAnsi="Century Gothic"/>
          <w:bCs/>
          <w:sz w:val="22"/>
          <w:szCs w:val="22"/>
        </w:rPr>
      </w:pPr>
      <w:r w:rsidRPr="00A60ABD">
        <w:rPr>
          <w:rFonts w:ascii="Century Gothic" w:hAnsi="Century Gothic"/>
          <w:bCs/>
          <w:sz w:val="22"/>
          <w:szCs w:val="22"/>
        </w:rPr>
        <w:t>The Never Alone Never Again area is pleased to have added a new home group. This brings the ho</w:t>
      </w:r>
      <w:r w:rsidR="007826E6">
        <w:rPr>
          <w:rFonts w:ascii="Century Gothic" w:hAnsi="Century Gothic"/>
          <w:bCs/>
          <w:sz w:val="22"/>
          <w:szCs w:val="22"/>
        </w:rPr>
        <w:t>me</w:t>
      </w:r>
      <w:r w:rsidRPr="00A60ABD">
        <w:rPr>
          <w:rFonts w:ascii="Century Gothic" w:hAnsi="Century Gothic"/>
          <w:bCs/>
          <w:sz w:val="22"/>
          <w:szCs w:val="22"/>
        </w:rPr>
        <w:t xml:space="preserve">groups in our area up to </w:t>
      </w:r>
      <w:r w:rsidR="007826E6" w:rsidRPr="00A60ABD">
        <w:rPr>
          <w:rFonts w:ascii="Century Gothic" w:hAnsi="Century Gothic"/>
          <w:bCs/>
          <w:sz w:val="22"/>
          <w:szCs w:val="22"/>
        </w:rPr>
        <w:t>seven and</w:t>
      </w:r>
      <w:r w:rsidRPr="00A60ABD">
        <w:rPr>
          <w:rFonts w:ascii="Century Gothic" w:hAnsi="Century Gothic"/>
          <w:bCs/>
          <w:sz w:val="22"/>
          <w:szCs w:val="22"/>
        </w:rPr>
        <w:t xml:space="preserve"> helps us provide more meeting options. We are currently planning</w:t>
      </w:r>
      <w:r w:rsidR="007826E6">
        <w:rPr>
          <w:rFonts w:ascii="Century Gothic" w:hAnsi="Century Gothic"/>
          <w:bCs/>
          <w:sz w:val="22"/>
          <w:szCs w:val="22"/>
        </w:rPr>
        <w:t xml:space="preserve"> </w:t>
      </w:r>
      <w:r w:rsidRPr="00A60ABD">
        <w:rPr>
          <w:rFonts w:ascii="Century Gothic" w:hAnsi="Century Gothic"/>
          <w:bCs/>
          <w:sz w:val="22"/>
          <w:szCs w:val="22"/>
        </w:rPr>
        <w:t>to have our area’s annual picnic again this year on July 30</w:t>
      </w:r>
      <w:r w:rsidR="007826E6" w:rsidRPr="00A60ABD">
        <w:rPr>
          <w:rFonts w:ascii="Century Gothic" w:hAnsi="Century Gothic"/>
          <w:bCs/>
          <w:sz w:val="22"/>
          <w:szCs w:val="22"/>
        </w:rPr>
        <w:t>th.</w:t>
      </w:r>
      <w:r w:rsidRPr="00A60ABD">
        <w:rPr>
          <w:rFonts w:ascii="Century Gothic" w:hAnsi="Century Gothic"/>
          <w:bCs/>
          <w:sz w:val="22"/>
          <w:szCs w:val="22"/>
        </w:rPr>
        <w:t xml:space="preserve"> We will upload a flyer as soon as we have</w:t>
      </w:r>
    </w:p>
    <w:p w14:paraId="69E12C54" w14:textId="110CB498" w:rsidR="00A60ABD" w:rsidRPr="00A60ABD" w:rsidRDefault="00A60ABD" w:rsidP="00A60ABD">
      <w:pPr>
        <w:spacing w:line="259" w:lineRule="auto"/>
        <w:rPr>
          <w:rFonts w:ascii="Century Gothic" w:hAnsi="Century Gothic"/>
          <w:bCs/>
          <w:sz w:val="22"/>
          <w:szCs w:val="22"/>
        </w:rPr>
      </w:pPr>
      <w:r w:rsidRPr="00A60ABD">
        <w:rPr>
          <w:rFonts w:ascii="Century Gothic" w:hAnsi="Century Gothic"/>
          <w:bCs/>
          <w:sz w:val="22"/>
          <w:szCs w:val="22"/>
        </w:rPr>
        <w:t>one. We are also beginning to prepare to hold Thanksgiving it away for the first time since Covid began,</w:t>
      </w:r>
      <w:r w:rsidR="0065104B">
        <w:rPr>
          <w:rFonts w:ascii="Century Gothic" w:hAnsi="Century Gothic"/>
          <w:bCs/>
          <w:sz w:val="22"/>
          <w:szCs w:val="22"/>
        </w:rPr>
        <w:t xml:space="preserve"> </w:t>
      </w:r>
      <w:r w:rsidRPr="00A60ABD">
        <w:rPr>
          <w:rFonts w:ascii="Century Gothic" w:hAnsi="Century Gothic"/>
          <w:bCs/>
          <w:sz w:val="22"/>
          <w:szCs w:val="22"/>
        </w:rPr>
        <w:t xml:space="preserve">and we are so excited about it! We are also </w:t>
      </w:r>
      <w:proofErr w:type="spellStart"/>
      <w:r w:rsidRPr="00A60ABD">
        <w:rPr>
          <w:rFonts w:ascii="Century Gothic" w:hAnsi="Century Gothic"/>
          <w:bCs/>
          <w:sz w:val="22"/>
          <w:szCs w:val="22"/>
        </w:rPr>
        <w:t>please</w:t>
      </w:r>
      <w:proofErr w:type="spellEnd"/>
      <w:r w:rsidRPr="00A60ABD">
        <w:rPr>
          <w:rFonts w:ascii="Century Gothic" w:hAnsi="Century Gothic"/>
          <w:bCs/>
          <w:sz w:val="22"/>
          <w:szCs w:val="22"/>
        </w:rPr>
        <w:t xml:space="preserve"> to report that our area has been taking on more PI</w:t>
      </w:r>
      <w:r w:rsidR="0065104B">
        <w:rPr>
          <w:rFonts w:ascii="Century Gothic" w:hAnsi="Century Gothic"/>
          <w:bCs/>
          <w:sz w:val="22"/>
          <w:szCs w:val="22"/>
        </w:rPr>
        <w:t xml:space="preserve"> </w:t>
      </w:r>
      <w:r w:rsidRPr="00A60ABD">
        <w:rPr>
          <w:rFonts w:ascii="Century Gothic" w:hAnsi="Century Gothic"/>
          <w:bCs/>
          <w:sz w:val="22"/>
          <w:szCs w:val="22"/>
        </w:rPr>
        <w:t>and H&amp;I projects, as we are trying to regroup after the last few years. We currently have no needs from</w:t>
      </w:r>
    </w:p>
    <w:p w14:paraId="7E6E721F" w14:textId="77777777" w:rsidR="00A60ABD" w:rsidRPr="00A60ABD" w:rsidRDefault="00A60ABD" w:rsidP="00A60ABD">
      <w:pPr>
        <w:spacing w:line="259" w:lineRule="auto"/>
        <w:rPr>
          <w:rFonts w:ascii="Century Gothic" w:hAnsi="Century Gothic"/>
          <w:bCs/>
          <w:sz w:val="22"/>
          <w:szCs w:val="22"/>
        </w:rPr>
      </w:pPr>
      <w:r w:rsidRPr="00A60ABD">
        <w:rPr>
          <w:rFonts w:ascii="Century Gothic" w:hAnsi="Century Gothic"/>
          <w:bCs/>
          <w:sz w:val="22"/>
          <w:szCs w:val="22"/>
        </w:rPr>
        <w:t>region and no donation.</w:t>
      </w:r>
    </w:p>
    <w:p w14:paraId="6E1D06C5" w14:textId="77777777" w:rsidR="00A60ABD" w:rsidRPr="00A60ABD" w:rsidRDefault="00A60ABD" w:rsidP="00A60ABD">
      <w:pPr>
        <w:spacing w:line="259" w:lineRule="auto"/>
        <w:rPr>
          <w:rFonts w:ascii="Century Gothic" w:hAnsi="Century Gothic"/>
          <w:bCs/>
          <w:sz w:val="22"/>
          <w:szCs w:val="22"/>
        </w:rPr>
      </w:pPr>
    </w:p>
    <w:p w14:paraId="6A99A8FA" w14:textId="77777777" w:rsidR="00A60ABD" w:rsidRPr="00A60ABD" w:rsidRDefault="00A60ABD" w:rsidP="00A60ABD">
      <w:pPr>
        <w:spacing w:line="259" w:lineRule="auto"/>
        <w:rPr>
          <w:rFonts w:ascii="Century Gothic" w:hAnsi="Century Gothic"/>
          <w:bCs/>
          <w:sz w:val="22"/>
          <w:szCs w:val="22"/>
        </w:rPr>
      </w:pPr>
      <w:r w:rsidRPr="00A60ABD">
        <w:rPr>
          <w:rFonts w:ascii="Century Gothic" w:hAnsi="Century Gothic"/>
          <w:bCs/>
          <w:sz w:val="22"/>
          <w:szCs w:val="22"/>
        </w:rPr>
        <w:t>Thank you for letting me serve,</w:t>
      </w:r>
    </w:p>
    <w:p w14:paraId="4A0842FE" w14:textId="23F470F0" w:rsidR="00D20ABA" w:rsidRDefault="00A60ABD" w:rsidP="00A60ABD">
      <w:pPr>
        <w:spacing w:line="259" w:lineRule="auto"/>
        <w:rPr>
          <w:rFonts w:ascii="Century Gothic" w:hAnsi="Century Gothic"/>
          <w:bCs/>
          <w:sz w:val="22"/>
          <w:szCs w:val="22"/>
        </w:rPr>
      </w:pPr>
      <w:r w:rsidRPr="00A60ABD">
        <w:rPr>
          <w:rFonts w:ascii="Century Gothic" w:hAnsi="Century Gothic"/>
          <w:bCs/>
          <w:sz w:val="22"/>
          <w:szCs w:val="22"/>
        </w:rPr>
        <w:t>Jess F</w:t>
      </w:r>
    </w:p>
    <w:p w14:paraId="7CD92796" w14:textId="77777777" w:rsidR="00D20ABA" w:rsidRPr="00467B83" w:rsidRDefault="00D20ABA" w:rsidP="00D20ABA">
      <w:pPr>
        <w:spacing w:line="259" w:lineRule="auto"/>
        <w:rPr>
          <w:rFonts w:ascii="Century Gothic" w:hAnsi="Century Gothic"/>
          <w:bCs/>
          <w:sz w:val="22"/>
          <w:szCs w:val="22"/>
        </w:rPr>
      </w:pPr>
    </w:p>
    <w:p w14:paraId="31D0B0EF" w14:textId="77777777" w:rsidR="00D20ABA" w:rsidRPr="00F05109" w:rsidRDefault="00D20ABA" w:rsidP="00D20ABA">
      <w:pPr>
        <w:spacing w:line="259" w:lineRule="auto"/>
        <w:rPr>
          <w:rFonts w:ascii="Century Gothic" w:hAnsi="Century Gothic"/>
          <w:sz w:val="22"/>
          <w:szCs w:val="22"/>
        </w:rPr>
      </w:pPr>
      <w:r w:rsidRPr="00F05109">
        <w:rPr>
          <w:rFonts w:ascii="Century Gothic" w:hAnsi="Century Gothic"/>
          <w:b/>
          <w:sz w:val="22"/>
          <w:szCs w:val="22"/>
        </w:rPr>
        <w:t>NCWVASCNA:</w:t>
      </w:r>
      <w:r w:rsidRPr="00F05109">
        <w:rPr>
          <w:rFonts w:ascii="Century Gothic" w:hAnsi="Century Gothic"/>
          <w:sz w:val="22"/>
          <w:szCs w:val="22"/>
        </w:rPr>
        <w:t xml:space="preserve"> </w:t>
      </w:r>
    </w:p>
    <w:p w14:paraId="2E209C03" w14:textId="21FE4BAC" w:rsidR="00D20ABA" w:rsidRPr="00F05109" w:rsidRDefault="004F01CE" w:rsidP="00D20ABA">
      <w:pPr>
        <w:rPr>
          <w:rFonts w:ascii="Century Gothic" w:hAnsi="Century Gothic"/>
          <w:sz w:val="22"/>
          <w:szCs w:val="22"/>
        </w:rPr>
      </w:pPr>
      <w:r>
        <w:t xml:space="preserve">Date: 4/15/23 North Central Area of NA Report Chair: Jessica T Vice Chair: Empty Secretary: Michael -Absent RCM: Empty RCM Alt: Empty Treasurer: Sam H&amp;I: Kristy -Absent Activities: Doug R. PR: Empty Group Attendance: 1. Home of New Beginnings-Absent o -March 30th Celebrating Sam 3 years 2. Serenity and Unity -Kati H o Still meeting on zoom with average of 4 people. Last Tuesday 28th and then </w:t>
      </w:r>
      <w:proofErr w:type="spellStart"/>
      <w:r>
        <w:t>inperson</w:t>
      </w:r>
      <w:proofErr w:type="spellEnd"/>
      <w:r>
        <w:t xml:space="preserve"> at Al Saints in Bridgeport. 3. Freedom Through Surrender- Jessica </w:t>
      </w:r>
      <w:proofErr w:type="spellStart"/>
      <w:r>
        <w:t>T o</w:t>
      </w:r>
      <w:proofErr w:type="spellEnd"/>
      <w:r>
        <w:t xml:space="preserve"> Still meeting Wed in person &amp; zoom Fri/Sat. 4. Hell or High Water- Shenna o Attendance picking up and going well. o Announced new meet up the last Friday of each month at Bowling Alley. 5. Just for Today- Jessie Present o Meetings are going well with no new celebrations. o Celebrations in April on 6 </w:t>
      </w:r>
      <w:proofErr w:type="spellStart"/>
      <w:r>
        <w:t>th</w:t>
      </w:r>
      <w:proofErr w:type="spellEnd"/>
      <w:r>
        <w:t xml:space="preserve">, 8th, 22nd 6. Never Alone Never Again- Absent. Announcements: • Activities: New addict meet up going well every Saturday 3-5pm at “The Joe” coffee shop in Fairmont with average 3-6 people. Committee is putting together a large activity at Camp </w:t>
      </w:r>
      <w:proofErr w:type="spellStart"/>
      <w:r>
        <w:t>Muffly</w:t>
      </w:r>
      <w:proofErr w:type="spellEnd"/>
      <w:r>
        <w:t xml:space="preserve"> with Corn Hole tournament in August. Also discussing May 20th get together at bowling alley about and discussing the next speaker jam. o H &amp; I: H&amp;I Workshop went well with 3 more volunteers. • Past Minutes</w:t>
      </w:r>
      <w:r w:rsidR="00B66965">
        <w:t>.</w:t>
      </w:r>
      <w:r>
        <w:t xml:space="preserve"> No new news. Still need Group Reports sent to Secretary: mancinomichael1@gmail.com • Treasurers Report: Sam o $50 donate from HG. Putting $25 to Region and $25 to activities • New Business: Shenna volunteers to be of service for RCM and Jessie Volunteers for Vice Chair-Passed • Next Area meeting April 30th: ID: 825 460 8120 Password: 14</w:t>
      </w:r>
      <w:r w:rsidR="004C10EE">
        <w:t>3</w:t>
      </w:r>
    </w:p>
    <w:p w14:paraId="340DFB1A" w14:textId="77777777" w:rsidR="00D20ABA" w:rsidRPr="00F05109" w:rsidRDefault="00D20ABA" w:rsidP="00D20ABA">
      <w:pPr>
        <w:rPr>
          <w:rFonts w:ascii="Century Gothic" w:hAnsi="Century Gothic"/>
          <w:sz w:val="22"/>
          <w:szCs w:val="22"/>
        </w:rPr>
      </w:pPr>
    </w:p>
    <w:p w14:paraId="1766F063" w14:textId="77777777" w:rsidR="00D20ABA" w:rsidRPr="00F05109" w:rsidRDefault="00D20ABA" w:rsidP="00D20ABA">
      <w:pPr>
        <w:rPr>
          <w:rFonts w:ascii="Century Gothic" w:hAnsi="Century Gothic"/>
          <w:b/>
          <w:sz w:val="22"/>
          <w:szCs w:val="22"/>
        </w:rPr>
      </w:pPr>
      <w:r w:rsidRPr="00F05109">
        <w:rPr>
          <w:rFonts w:ascii="Century Gothic" w:hAnsi="Century Gothic"/>
          <w:b/>
          <w:sz w:val="22"/>
          <w:szCs w:val="22"/>
        </w:rPr>
        <w:t>GTO:</w:t>
      </w:r>
    </w:p>
    <w:p w14:paraId="6320B492" w14:textId="150E7E97" w:rsidR="00D20ABA" w:rsidRDefault="001000B0" w:rsidP="00D20ABA">
      <w:pPr>
        <w:rPr>
          <w:rFonts w:ascii="Century Gothic" w:hAnsi="Century Gothic"/>
          <w:sz w:val="22"/>
          <w:szCs w:val="22"/>
        </w:rPr>
      </w:pPr>
      <w:r>
        <w:rPr>
          <w:rFonts w:ascii="Century Gothic" w:hAnsi="Century Gothic"/>
          <w:sz w:val="22"/>
          <w:szCs w:val="22"/>
        </w:rPr>
        <w:t xml:space="preserve">GTO Area is thriving, but attendance has been down a little.  We </w:t>
      </w:r>
      <w:proofErr w:type="spellStart"/>
      <w:r>
        <w:rPr>
          <w:rFonts w:ascii="Century Gothic" w:hAnsi="Century Gothic"/>
          <w:sz w:val="22"/>
          <w:szCs w:val="22"/>
        </w:rPr>
        <w:t>wi</w:t>
      </w:r>
      <w:r w:rsidR="000A6CD9">
        <w:rPr>
          <w:rFonts w:ascii="Century Gothic" w:hAnsi="Century Gothic"/>
          <w:sz w:val="22"/>
          <w:szCs w:val="22"/>
        </w:rPr>
        <w:t>on’t</w:t>
      </w:r>
      <w:proofErr w:type="spellEnd"/>
      <w:r>
        <w:rPr>
          <w:rFonts w:ascii="Century Gothic" w:hAnsi="Century Gothic"/>
          <w:sz w:val="22"/>
          <w:szCs w:val="22"/>
        </w:rPr>
        <w:t xml:space="preserve"> be able to make a donation at this time.</w:t>
      </w:r>
      <w:r w:rsidR="00ED3F3F">
        <w:rPr>
          <w:rFonts w:ascii="Century Gothic" w:hAnsi="Century Gothic"/>
          <w:sz w:val="22"/>
          <w:szCs w:val="22"/>
        </w:rPr>
        <w:t xml:space="preserve"> We are restructuring our finances.  We’ve added 2 new homegroups.</w:t>
      </w:r>
    </w:p>
    <w:p w14:paraId="73D394C7" w14:textId="77777777" w:rsidR="000A6CD9" w:rsidRDefault="000A6CD9" w:rsidP="00D20ABA">
      <w:pPr>
        <w:rPr>
          <w:rFonts w:ascii="Century Gothic" w:hAnsi="Century Gothic"/>
          <w:sz w:val="22"/>
          <w:szCs w:val="22"/>
        </w:rPr>
      </w:pPr>
    </w:p>
    <w:p w14:paraId="6776A9B6" w14:textId="3A8C7241" w:rsidR="000A6CD9" w:rsidRDefault="000A6CD9" w:rsidP="00D20ABA">
      <w:pPr>
        <w:rPr>
          <w:rFonts w:ascii="Century Gothic" w:hAnsi="Century Gothic"/>
          <w:sz w:val="22"/>
          <w:szCs w:val="22"/>
        </w:rPr>
      </w:pPr>
      <w:r>
        <w:rPr>
          <w:rFonts w:ascii="Century Gothic" w:hAnsi="Century Gothic"/>
          <w:sz w:val="22"/>
          <w:szCs w:val="22"/>
        </w:rPr>
        <w:t>Grateful to serve,</w:t>
      </w:r>
    </w:p>
    <w:p w14:paraId="01D3A056" w14:textId="4B441FFC" w:rsidR="000A6CD9" w:rsidRDefault="000A6CD9" w:rsidP="00D20ABA">
      <w:pPr>
        <w:rPr>
          <w:rFonts w:ascii="Century Gothic" w:hAnsi="Century Gothic"/>
          <w:sz w:val="22"/>
          <w:szCs w:val="22"/>
        </w:rPr>
      </w:pPr>
      <w:r>
        <w:rPr>
          <w:rFonts w:ascii="Century Gothic" w:hAnsi="Century Gothic"/>
          <w:sz w:val="22"/>
          <w:szCs w:val="22"/>
        </w:rPr>
        <w:t>Jerome C.</w:t>
      </w:r>
    </w:p>
    <w:p w14:paraId="78BC1E20" w14:textId="77777777" w:rsidR="00D20ABA" w:rsidRPr="00F05109" w:rsidRDefault="00D20ABA" w:rsidP="00D20ABA">
      <w:pPr>
        <w:rPr>
          <w:rFonts w:ascii="Century Gothic" w:hAnsi="Century Gothic"/>
          <w:b/>
          <w:sz w:val="22"/>
          <w:szCs w:val="22"/>
        </w:rPr>
      </w:pPr>
    </w:p>
    <w:p w14:paraId="63DCB0B4" w14:textId="77777777" w:rsidR="00D20ABA" w:rsidRPr="00F05109" w:rsidRDefault="00D20ABA" w:rsidP="00D20ABA">
      <w:pPr>
        <w:rPr>
          <w:rFonts w:ascii="Century Gothic" w:hAnsi="Century Gothic"/>
          <w:sz w:val="22"/>
          <w:szCs w:val="22"/>
        </w:rPr>
      </w:pPr>
      <w:r w:rsidRPr="00F05109">
        <w:rPr>
          <w:rFonts w:ascii="Century Gothic" w:hAnsi="Century Gothic"/>
          <w:b/>
          <w:sz w:val="22"/>
          <w:szCs w:val="22"/>
        </w:rPr>
        <w:t>METRO:</w:t>
      </w:r>
    </w:p>
    <w:p w14:paraId="2473C5A1" w14:textId="77777777" w:rsidR="00D20ABA" w:rsidRDefault="00D20ABA" w:rsidP="00D20ABA">
      <w:pPr>
        <w:rPr>
          <w:rFonts w:ascii="Century Gothic" w:hAnsi="Century Gothic"/>
          <w:sz w:val="22"/>
          <w:szCs w:val="22"/>
        </w:rPr>
      </w:pPr>
    </w:p>
    <w:p w14:paraId="575E5AAC" w14:textId="00A847BC" w:rsidR="00D20ABA" w:rsidRDefault="006326A5" w:rsidP="00D20ABA">
      <w:pPr>
        <w:rPr>
          <w:rFonts w:ascii="Century Gothic" w:hAnsi="Century Gothic"/>
          <w:sz w:val="22"/>
          <w:szCs w:val="22"/>
        </w:rPr>
      </w:pPr>
      <w:r>
        <w:rPr>
          <w:rFonts w:ascii="Century Gothic" w:hAnsi="Century Gothic"/>
          <w:sz w:val="22"/>
          <w:szCs w:val="22"/>
        </w:rPr>
        <w:t xml:space="preserve">Metro Valley Area has 10 home groups in our area.  We have 2 H &amp; I </w:t>
      </w:r>
      <w:r w:rsidR="00FC127C">
        <w:rPr>
          <w:rFonts w:ascii="Century Gothic" w:hAnsi="Century Gothic"/>
          <w:sz w:val="22"/>
          <w:szCs w:val="22"/>
        </w:rPr>
        <w:t xml:space="preserve">commitments continuing to meet.  Our </w:t>
      </w:r>
      <w:r w:rsidR="00D2509C">
        <w:rPr>
          <w:rFonts w:ascii="Century Gothic" w:hAnsi="Century Gothic"/>
          <w:sz w:val="22"/>
          <w:szCs w:val="22"/>
        </w:rPr>
        <w:t>Service Committee meets the 4</w:t>
      </w:r>
      <w:r w:rsidR="00D2509C" w:rsidRPr="00D2509C">
        <w:rPr>
          <w:rFonts w:ascii="Century Gothic" w:hAnsi="Century Gothic"/>
          <w:sz w:val="22"/>
          <w:szCs w:val="22"/>
          <w:vertAlign w:val="superscript"/>
        </w:rPr>
        <w:t>th</w:t>
      </w:r>
      <w:r w:rsidR="00D2509C">
        <w:rPr>
          <w:rFonts w:ascii="Century Gothic" w:hAnsi="Century Gothic"/>
          <w:sz w:val="22"/>
          <w:szCs w:val="22"/>
        </w:rPr>
        <w:t xml:space="preserve"> Sunday of each month.  We are planning a picnic in June but will send </w:t>
      </w:r>
      <w:r w:rsidR="00046F0D">
        <w:rPr>
          <w:rFonts w:ascii="Century Gothic" w:hAnsi="Century Gothic"/>
          <w:sz w:val="22"/>
          <w:szCs w:val="22"/>
        </w:rPr>
        <w:t>details to Web Servant when finalized.  We have no needs from region at this time.</w:t>
      </w:r>
    </w:p>
    <w:p w14:paraId="40F65EA4" w14:textId="77777777" w:rsidR="00046F0D" w:rsidRDefault="00046F0D" w:rsidP="00D20ABA">
      <w:pPr>
        <w:rPr>
          <w:rFonts w:ascii="Century Gothic" w:hAnsi="Century Gothic"/>
          <w:sz w:val="22"/>
          <w:szCs w:val="22"/>
        </w:rPr>
      </w:pPr>
    </w:p>
    <w:p w14:paraId="0D1DDD05" w14:textId="1FA06930" w:rsidR="00046F0D" w:rsidRDefault="00046F0D" w:rsidP="00D20ABA">
      <w:pPr>
        <w:rPr>
          <w:rFonts w:ascii="Century Gothic" w:hAnsi="Century Gothic"/>
          <w:sz w:val="22"/>
          <w:szCs w:val="22"/>
        </w:rPr>
      </w:pPr>
      <w:r>
        <w:rPr>
          <w:rFonts w:ascii="Century Gothic" w:hAnsi="Century Gothic"/>
          <w:sz w:val="22"/>
          <w:szCs w:val="22"/>
        </w:rPr>
        <w:t>Grateful To Serve,</w:t>
      </w:r>
    </w:p>
    <w:p w14:paraId="001D97A6" w14:textId="749A02D9" w:rsidR="00046F0D" w:rsidRDefault="000A5E61" w:rsidP="00D20ABA">
      <w:pPr>
        <w:rPr>
          <w:rFonts w:ascii="Century Gothic" w:hAnsi="Century Gothic"/>
          <w:sz w:val="22"/>
          <w:szCs w:val="22"/>
        </w:rPr>
      </w:pPr>
      <w:r>
        <w:rPr>
          <w:rFonts w:ascii="Century Gothic" w:hAnsi="Century Gothic"/>
          <w:sz w:val="22"/>
          <w:szCs w:val="22"/>
        </w:rPr>
        <w:t>Daniel M.  ASR</w:t>
      </w:r>
    </w:p>
    <w:p w14:paraId="59C963A1" w14:textId="77777777" w:rsidR="00D20ABA" w:rsidRPr="00F05109" w:rsidRDefault="00D20ABA" w:rsidP="00D20ABA">
      <w:pPr>
        <w:rPr>
          <w:rFonts w:ascii="Century Gothic" w:hAnsi="Century Gothic"/>
          <w:sz w:val="22"/>
          <w:szCs w:val="22"/>
        </w:rPr>
      </w:pPr>
    </w:p>
    <w:p w14:paraId="1E000DF4" w14:textId="77777777" w:rsidR="00D20ABA" w:rsidRPr="00F05109" w:rsidRDefault="00D20ABA" w:rsidP="00D20ABA">
      <w:pPr>
        <w:rPr>
          <w:rFonts w:ascii="Century Gothic" w:hAnsi="Century Gothic"/>
          <w:sz w:val="22"/>
          <w:szCs w:val="22"/>
        </w:rPr>
      </w:pPr>
      <w:r w:rsidRPr="00F05109">
        <w:rPr>
          <w:rFonts w:ascii="Century Gothic" w:hAnsi="Century Gothic"/>
          <w:b/>
          <w:sz w:val="22"/>
          <w:szCs w:val="22"/>
        </w:rPr>
        <w:t>UPANA:</w:t>
      </w:r>
    </w:p>
    <w:p w14:paraId="032403CA" w14:textId="77777777" w:rsidR="00D20ABA" w:rsidRPr="00F05109" w:rsidRDefault="00D20ABA" w:rsidP="00D20ABA">
      <w:pPr>
        <w:rPr>
          <w:rFonts w:ascii="Century Gothic" w:hAnsi="Century Gothic"/>
          <w:sz w:val="22"/>
          <w:szCs w:val="22"/>
        </w:rPr>
      </w:pPr>
      <w:r w:rsidRPr="00F05109">
        <w:rPr>
          <w:rFonts w:ascii="Century Gothic" w:hAnsi="Century Gothic"/>
          <w:sz w:val="22"/>
          <w:szCs w:val="22"/>
        </w:rPr>
        <w:t>No Report Submitted</w:t>
      </w:r>
    </w:p>
    <w:p w14:paraId="17B20E10" w14:textId="77777777" w:rsidR="00D20ABA" w:rsidRPr="00F05109" w:rsidRDefault="00D20ABA" w:rsidP="00D20ABA">
      <w:pPr>
        <w:pStyle w:val="NormalWeb"/>
        <w:spacing w:before="0" w:beforeAutospacing="0" w:after="0" w:afterAutospacing="0"/>
        <w:rPr>
          <w:rFonts w:ascii="Century Gothic" w:hAnsi="Century Gothic"/>
          <w:color w:val="000000"/>
          <w:sz w:val="22"/>
          <w:szCs w:val="22"/>
        </w:rPr>
      </w:pPr>
    </w:p>
    <w:p w14:paraId="24D23FB4" w14:textId="77777777" w:rsidR="00D20ABA" w:rsidRPr="00D140A4" w:rsidRDefault="00D20ABA" w:rsidP="00D20ABA">
      <w:pPr>
        <w:pStyle w:val="NormalWeb"/>
        <w:spacing w:before="0" w:beforeAutospacing="0" w:after="0" w:afterAutospacing="0"/>
        <w:rPr>
          <w:rFonts w:ascii="Century Gothic" w:hAnsi="Century Gothic" w:cs="Calibri"/>
          <w:sz w:val="22"/>
          <w:szCs w:val="22"/>
          <w:lang w:val="en"/>
        </w:rPr>
      </w:pPr>
      <w:r w:rsidRPr="00F05109">
        <w:rPr>
          <w:rFonts w:ascii="Century Gothic" w:hAnsi="Century Gothic"/>
          <w:b/>
          <w:color w:val="000000"/>
          <w:sz w:val="22"/>
          <w:szCs w:val="22"/>
        </w:rPr>
        <w:t>FANA:</w:t>
      </w:r>
      <w:r w:rsidRPr="00D140A4">
        <w:rPr>
          <w:rFonts w:ascii="Century Gothic" w:hAnsi="Century Gothic" w:cs="Calibri"/>
          <w:sz w:val="22"/>
          <w:szCs w:val="22"/>
          <w:lang w:val="en"/>
        </w:rPr>
        <w:t xml:space="preserve"> </w:t>
      </w:r>
    </w:p>
    <w:p w14:paraId="197D8F35" w14:textId="6093E2B9" w:rsidR="006C1D9F" w:rsidRDefault="006C1D9F" w:rsidP="006C1D9F">
      <w:pPr>
        <w:pStyle w:val="NormalWeb"/>
        <w:numPr>
          <w:ilvl w:val="0"/>
          <w:numId w:val="30"/>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 xml:space="preserve"> Our area currently has eight groups and fourteen meetings.  Several new recovery houses have opened in our area and we’re seeing</w:t>
      </w:r>
      <w:r w:rsidR="000B5CB5">
        <w:rPr>
          <w:rFonts w:ascii="Century Gothic" w:hAnsi="Century Gothic" w:cs="Calibri"/>
          <w:sz w:val="22"/>
          <w:szCs w:val="22"/>
          <w:lang w:val="en"/>
        </w:rPr>
        <w:t xml:space="preserve"> a lot of newcomers.</w:t>
      </w:r>
    </w:p>
    <w:p w14:paraId="20ED3C01" w14:textId="0A7E4A28" w:rsidR="000B5CB5" w:rsidRDefault="000B5CB5" w:rsidP="006C1D9F">
      <w:pPr>
        <w:pStyle w:val="NormalWeb"/>
        <w:numPr>
          <w:ilvl w:val="0"/>
          <w:numId w:val="30"/>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On Feb. 18</w:t>
      </w:r>
      <w:r w:rsidRPr="000B5CB5">
        <w:rPr>
          <w:rFonts w:ascii="Century Gothic" w:hAnsi="Century Gothic" w:cs="Calibri"/>
          <w:sz w:val="22"/>
          <w:szCs w:val="22"/>
          <w:vertAlign w:val="superscript"/>
          <w:lang w:val="en"/>
        </w:rPr>
        <w:t>th</w:t>
      </w:r>
      <w:r>
        <w:rPr>
          <w:rFonts w:ascii="Century Gothic" w:hAnsi="Century Gothic" w:cs="Calibri"/>
          <w:sz w:val="22"/>
          <w:szCs w:val="22"/>
          <w:lang w:val="en"/>
        </w:rPr>
        <w:t xml:space="preserve"> the area spent several hours in area inventory.  Overall results </w:t>
      </w:r>
      <w:r w:rsidR="00D67DE6">
        <w:rPr>
          <w:rFonts w:ascii="Century Gothic" w:hAnsi="Century Gothic" w:cs="Calibri"/>
          <w:sz w:val="22"/>
          <w:szCs w:val="22"/>
          <w:lang w:val="en"/>
        </w:rPr>
        <w:t>– we’re pretty awesome!  We identified areas needing attention</w:t>
      </w:r>
      <w:r w:rsidR="00B41467">
        <w:rPr>
          <w:rFonts w:ascii="Century Gothic" w:hAnsi="Century Gothic" w:cs="Calibri"/>
          <w:sz w:val="22"/>
          <w:szCs w:val="22"/>
          <w:lang w:val="en"/>
        </w:rPr>
        <w:t xml:space="preserve"> including learning more about our groups </w:t>
      </w:r>
      <w:r w:rsidR="0081386C">
        <w:rPr>
          <w:rFonts w:ascii="Century Gothic" w:hAnsi="Century Gothic" w:cs="Calibri"/>
          <w:sz w:val="22"/>
          <w:szCs w:val="22"/>
          <w:lang w:val="en"/>
        </w:rPr>
        <w:t>needs and</w:t>
      </w:r>
      <w:r w:rsidR="00B41467">
        <w:rPr>
          <w:rFonts w:ascii="Century Gothic" w:hAnsi="Century Gothic" w:cs="Calibri"/>
          <w:sz w:val="22"/>
          <w:szCs w:val="22"/>
          <w:lang w:val="en"/>
        </w:rPr>
        <w:t xml:space="preserve"> agreeing to work on zoom attendance policy for area.</w:t>
      </w:r>
    </w:p>
    <w:p w14:paraId="0CA79C69" w14:textId="50009DD5" w:rsidR="00B41467" w:rsidRDefault="00B41467" w:rsidP="006C1D9F">
      <w:pPr>
        <w:pStyle w:val="NormalWeb"/>
        <w:numPr>
          <w:ilvl w:val="0"/>
          <w:numId w:val="30"/>
        </w:numPr>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Our annual fundraiser is scheduled for April 22</w:t>
      </w:r>
      <w:r w:rsidRPr="00B41467">
        <w:rPr>
          <w:rFonts w:ascii="Century Gothic" w:hAnsi="Century Gothic" w:cs="Calibri"/>
          <w:sz w:val="22"/>
          <w:szCs w:val="22"/>
          <w:vertAlign w:val="superscript"/>
          <w:lang w:val="en"/>
        </w:rPr>
        <w:t>nd</w:t>
      </w:r>
      <w:r w:rsidR="007E434D">
        <w:rPr>
          <w:rFonts w:ascii="Century Gothic" w:hAnsi="Century Gothic" w:cs="Calibri"/>
          <w:sz w:val="22"/>
          <w:szCs w:val="22"/>
          <w:lang w:val="en"/>
        </w:rPr>
        <w:t xml:space="preserve"> </w:t>
      </w:r>
      <w:r w:rsidR="0081386C">
        <w:rPr>
          <w:rFonts w:ascii="Century Gothic" w:hAnsi="Century Gothic" w:cs="Calibri"/>
          <w:sz w:val="22"/>
          <w:szCs w:val="22"/>
          <w:lang w:val="en"/>
        </w:rPr>
        <w:t>2023,</w:t>
      </w:r>
      <w:r w:rsidR="007E434D">
        <w:rPr>
          <w:rFonts w:ascii="Century Gothic" w:hAnsi="Century Gothic" w:cs="Calibri"/>
          <w:sz w:val="22"/>
          <w:szCs w:val="22"/>
          <w:lang w:val="en"/>
        </w:rPr>
        <w:t xml:space="preserve"> in Fayetteville where the group Gratefully Dedicated meets.  Our day includes hot dogs &amp; snacks</w:t>
      </w:r>
      <w:r w:rsidR="00A81665">
        <w:rPr>
          <w:rFonts w:ascii="Century Gothic" w:hAnsi="Century Gothic" w:cs="Calibri"/>
          <w:sz w:val="22"/>
          <w:szCs w:val="22"/>
          <w:lang w:val="en"/>
        </w:rPr>
        <w:t xml:space="preserve">, four topic </w:t>
      </w:r>
      <w:r w:rsidR="00F9476A">
        <w:rPr>
          <w:rFonts w:ascii="Century Gothic" w:hAnsi="Century Gothic" w:cs="Calibri"/>
          <w:sz w:val="22"/>
          <w:szCs w:val="22"/>
          <w:lang w:val="en"/>
        </w:rPr>
        <w:t xml:space="preserve">speakers speaking 15 minutes each from a variety of </w:t>
      </w:r>
      <w:r w:rsidR="00AA1C7F">
        <w:rPr>
          <w:rFonts w:ascii="Century Gothic" w:hAnsi="Century Gothic" w:cs="Calibri"/>
          <w:sz w:val="22"/>
          <w:szCs w:val="22"/>
          <w:lang w:val="en"/>
        </w:rPr>
        <w:t>suggested topics, NA stuff auction, and a chance to pie some brave</w:t>
      </w:r>
      <w:r w:rsidR="00991487">
        <w:rPr>
          <w:rFonts w:ascii="Century Gothic" w:hAnsi="Century Gothic" w:cs="Calibri"/>
          <w:sz w:val="22"/>
          <w:szCs w:val="22"/>
          <w:lang w:val="en"/>
        </w:rPr>
        <w:t xml:space="preserve"> volunteers in the face!</w:t>
      </w:r>
    </w:p>
    <w:p w14:paraId="5F1BE8E3" w14:textId="7EFA59C7" w:rsidR="00D20ABA" w:rsidRPr="00A76253" w:rsidRDefault="00D20ABA" w:rsidP="00D20ABA">
      <w:pPr>
        <w:pStyle w:val="NormalWeb"/>
        <w:numPr>
          <w:ilvl w:val="0"/>
          <w:numId w:val="30"/>
        </w:numPr>
        <w:spacing w:before="0" w:beforeAutospacing="0" w:after="0" w:afterAutospacing="0"/>
        <w:rPr>
          <w:rFonts w:ascii="Century Gothic" w:hAnsi="Century Gothic" w:cs="Calibri"/>
          <w:sz w:val="22"/>
          <w:szCs w:val="22"/>
          <w:lang w:val="en"/>
        </w:rPr>
      </w:pPr>
      <w:r w:rsidRPr="00A76253">
        <w:rPr>
          <w:rFonts w:ascii="Century Gothic" w:hAnsi="Century Gothic" w:cs="Calibri"/>
          <w:sz w:val="22"/>
          <w:szCs w:val="22"/>
          <w:lang w:val="en"/>
        </w:rPr>
        <w:t xml:space="preserve">No Donation </w:t>
      </w:r>
      <w:r w:rsidR="006C1D9F" w:rsidRPr="00A76253">
        <w:rPr>
          <w:rFonts w:ascii="Century Gothic" w:hAnsi="Century Gothic" w:cs="Calibri"/>
          <w:sz w:val="22"/>
          <w:szCs w:val="22"/>
          <w:lang w:val="en"/>
        </w:rPr>
        <w:t>this time but big $ next region.</w:t>
      </w:r>
    </w:p>
    <w:p w14:paraId="4CC23DD5" w14:textId="1882EC53" w:rsidR="00D20ABA" w:rsidRDefault="00D20ABA" w:rsidP="00D20ABA">
      <w:pPr>
        <w:pStyle w:val="NormalWeb"/>
        <w:spacing w:before="0" w:beforeAutospacing="0" w:after="0" w:afterAutospacing="0"/>
        <w:rPr>
          <w:rFonts w:ascii="Century Gothic" w:hAnsi="Century Gothic" w:cs="Calibri"/>
          <w:sz w:val="22"/>
          <w:szCs w:val="22"/>
          <w:lang w:val="en"/>
        </w:rPr>
      </w:pPr>
    </w:p>
    <w:p w14:paraId="52CAE766" w14:textId="590AA392" w:rsidR="00D20ABA" w:rsidRDefault="00FD3FE7" w:rsidP="00D20ABA">
      <w:pPr>
        <w:pStyle w:val="NormalWeb"/>
        <w:spacing w:before="0" w:beforeAutospacing="0" w:after="0" w:afterAutospacing="0"/>
        <w:rPr>
          <w:rFonts w:ascii="Century Gothic" w:hAnsi="Century Gothic" w:cs="Calibri"/>
          <w:sz w:val="22"/>
          <w:szCs w:val="22"/>
          <w:lang w:val="en"/>
        </w:rPr>
      </w:pPr>
      <w:r>
        <w:rPr>
          <w:rFonts w:ascii="Century Gothic" w:hAnsi="Century Gothic" w:cs="Calibri"/>
          <w:sz w:val="22"/>
          <w:szCs w:val="22"/>
          <w:lang w:val="en"/>
        </w:rPr>
        <w:t>In Service,</w:t>
      </w:r>
    </w:p>
    <w:p w14:paraId="0831FC5F" w14:textId="39E7E4A4" w:rsidR="00FD3FE7" w:rsidRPr="00F05109" w:rsidRDefault="00FD3FE7" w:rsidP="00D20ABA">
      <w:pPr>
        <w:pStyle w:val="NormalWeb"/>
        <w:spacing w:before="0" w:beforeAutospacing="0" w:after="0" w:afterAutospacing="0"/>
        <w:rPr>
          <w:rFonts w:ascii="Century Gothic" w:hAnsi="Century Gothic" w:cs="Calibri"/>
          <w:sz w:val="22"/>
          <w:szCs w:val="22"/>
          <w:lang w:val="en"/>
        </w:rPr>
      </w:pPr>
      <w:proofErr w:type="spellStart"/>
      <w:r>
        <w:rPr>
          <w:rFonts w:ascii="Century Gothic" w:hAnsi="Century Gothic" w:cs="Calibri"/>
          <w:sz w:val="22"/>
          <w:szCs w:val="22"/>
          <w:lang w:val="en"/>
        </w:rPr>
        <w:t>LeeLee</w:t>
      </w:r>
      <w:proofErr w:type="spellEnd"/>
      <w:r>
        <w:rPr>
          <w:rFonts w:ascii="Century Gothic" w:hAnsi="Century Gothic" w:cs="Calibri"/>
          <w:sz w:val="22"/>
          <w:szCs w:val="22"/>
          <w:lang w:val="en"/>
        </w:rPr>
        <w:t xml:space="preserve"> C. </w:t>
      </w:r>
    </w:p>
    <w:p w14:paraId="7CAB225A" w14:textId="77777777" w:rsidR="00FD3FE7" w:rsidRDefault="00FD3FE7" w:rsidP="00D20ABA">
      <w:pPr>
        <w:rPr>
          <w:rFonts w:ascii="Century Gothic" w:hAnsi="Century Gothic"/>
          <w:b/>
          <w:sz w:val="22"/>
          <w:szCs w:val="22"/>
        </w:rPr>
      </w:pPr>
    </w:p>
    <w:p w14:paraId="4D1C17C9" w14:textId="38039656" w:rsidR="00D20ABA" w:rsidRPr="00F05109" w:rsidRDefault="00D20ABA" w:rsidP="00D20ABA">
      <w:pPr>
        <w:rPr>
          <w:rFonts w:ascii="Century Gothic" w:hAnsi="Century Gothic"/>
          <w:b/>
          <w:sz w:val="22"/>
          <w:szCs w:val="22"/>
        </w:rPr>
      </w:pPr>
      <w:r w:rsidRPr="00F05109">
        <w:rPr>
          <w:rFonts w:ascii="Century Gothic" w:hAnsi="Century Gothic"/>
          <w:b/>
          <w:sz w:val="22"/>
          <w:szCs w:val="22"/>
        </w:rPr>
        <w:t>GMANA:</w:t>
      </w:r>
    </w:p>
    <w:p w14:paraId="52C52632" w14:textId="7812DD9B" w:rsidR="00FD3FE7" w:rsidRPr="00FD3FE7" w:rsidRDefault="00FD3FE7" w:rsidP="00D20ABA">
      <w:pPr>
        <w:pStyle w:val="NormalWeb"/>
        <w:spacing w:before="0" w:beforeAutospacing="0" w:after="0" w:afterAutospacing="0"/>
        <w:rPr>
          <w:rFonts w:ascii="Century Gothic" w:hAnsi="Century Gothic"/>
          <w:bCs/>
          <w:color w:val="000000"/>
          <w:sz w:val="22"/>
          <w:szCs w:val="22"/>
        </w:rPr>
      </w:pPr>
      <w:r>
        <w:rPr>
          <w:rFonts w:ascii="Century Gothic" w:hAnsi="Century Gothic"/>
          <w:bCs/>
          <w:color w:val="000000"/>
          <w:sz w:val="22"/>
          <w:szCs w:val="22"/>
        </w:rPr>
        <w:t>No report submitted</w:t>
      </w:r>
    </w:p>
    <w:p w14:paraId="1A45DDFB" w14:textId="77777777" w:rsidR="00FD3FE7" w:rsidRPr="00F05109" w:rsidRDefault="00FD3FE7" w:rsidP="00D20ABA">
      <w:pPr>
        <w:pStyle w:val="NormalWeb"/>
        <w:spacing w:before="0" w:beforeAutospacing="0" w:after="0" w:afterAutospacing="0"/>
        <w:rPr>
          <w:rFonts w:ascii="Century Gothic" w:hAnsi="Century Gothic"/>
          <w:b/>
          <w:color w:val="000000"/>
          <w:sz w:val="22"/>
          <w:szCs w:val="22"/>
          <w:u w:val="single"/>
        </w:rPr>
      </w:pPr>
    </w:p>
    <w:p w14:paraId="663EC6A5" w14:textId="77777777" w:rsidR="00D20ABA" w:rsidRDefault="00D20ABA" w:rsidP="00D20ABA">
      <w:pPr>
        <w:pStyle w:val="NormalWeb"/>
        <w:spacing w:before="0" w:beforeAutospacing="0" w:after="0" w:afterAutospacing="0"/>
        <w:rPr>
          <w:rFonts w:ascii="Century Gothic" w:hAnsi="Century Gothic"/>
          <w:b/>
          <w:color w:val="000000"/>
          <w:sz w:val="22"/>
          <w:szCs w:val="22"/>
        </w:rPr>
      </w:pPr>
      <w:r w:rsidRPr="00F05109">
        <w:rPr>
          <w:rFonts w:ascii="Century Gothic" w:hAnsi="Century Gothic"/>
          <w:b/>
          <w:color w:val="000000"/>
          <w:sz w:val="22"/>
          <w:szCs w:val="22"/>
        </w:rPr>
        <w:t>MANA:</w:t>
      </w:r>
    </w:p>
    <w:p w14:paraId="2695078A" w14:textId="5F82C848" w:rsidR="00D20ABA" w:rsidRDefault="00D20ABA" w:rsidP="00D20ABA">
      <w:pPr>
        <w:rPr>
          <w:rFonts w:ascii="Century Gothic" w:hAnsi="Century Gothic"/>
          <w:bCs/>
          <w:sz w:val="22"/>
          <w:szCs w:val="22"/>
        </w:rPr>
      </w:pPr>
    </w:p>
    <w:p w14:paraId="1B322AFC" w14:textId="4E8F6621" w:rsidR="002E3DFE" w:rsidRPr="002E3DFE" w:rsidRDefault="002E3DFE" w:rsidP="00D20ABA">
      <w:pPr>
        <w:rPr>
          <w:rFonts w:ascii="Arial" w:hAnsi="Arial" w:cs="Arial"/>
          <w:color w:val="222222"/>
          <w:shd w:val="clear" w:color="auto" w:fill="FFFFFF"/>
        </w:rPr>
      </w:pPr>
      <w:r>
        <w:rPr>
          <w:rFonts w:ascii="Arial" w:hAnsi="Arial" w:cs="Arial"/>
          <w:color w:val="222222"/>
          <w:shd w:val="clear" w:color="auto" w:fill="FFFFFF"/>
        </w:rPr>
        <w:t xml:space="preserve">The Mountain Area welcomed the Hope Dealers group of NA to our area last month. They meet Friday nights at 7 and are located at 335 7th street in Rainelle. We now have three groups and four meetings a week. We continue to publish a </w:t>
      </w:r>
      <w:r>
        <w:rPr>
          <w:rFonts w:ascii="Arial" w:hAnsi="Arial" w:cs="Arial"/>
          <w:color w:val="222222"/>
          <w:shd w:val="clear" w:color="auto" w:fill="FFFFFF"/>
        </w:rPr>
        <w:lastRenderedPageBreak/>
        <w:t xml:space="preserve">meeting schedule for all the groups in Greenbrier County (3 in the area and one unaffiliated group). There </w:t>
      </w:r>
      <w:r w:rsidR="00F85A38">
        <w:rPr>
          <w:rFonts w:ascii="Arial" w:hAnsi="Arial" w:cs="Arial"/>
          <w:color w:val="222222"/>
          <w:shd w:val="clear" w:color="auto" w:fill="FFFFFF"/>
        </w:rPr>
        <w:t>are now</w:t>
      </w:r>
      <w:r>
        <w:rPr>
          <w:rFonts w:ascii="Arial" w:hAnsi="Arial" w:cs="Arial"/>
          <w:color w:val="222222"/>
          <w:shd w:val="clear" w:color="auto" w:fill="FFFFFF"/>
        </w:rPr>
        <w:t xml:space="preserve"> meetings every day except Sunday in the county. We also continue to maintain literature racks with IP’s and meeting schedules in at least 8 locations.</w:t>
      </w:r>
      <w:r>
        <w:rPr>
          <w:rFonts w:ascii="Arial" w:hAnsi="Arial" w:cs="Arial"/>
          <w:color w:val="222222"/>
        </w:rPr>
        <w:br/>
      </w:r>
      <w:r>
        <w:rPr>
          <w:rFonts w:ascii="Arial" w:hAnsi="Arial" w:cs="Arial"/>
          <w:color w:val="222222"/>
          <w:shd w:val="clear" w:color="auto" w:fill="FFFFFF"/>
        </w:rPr>
        <w:t xml:space="preserve">  We have two events coming up this summer. On June 24th we welcome back the Freedom Float on the Greenbrier River. We will put in at noon from the boat launch in Caldwell and get out at Island Park in Ronceverte. Then in August we will have the 32nd annual Fellowship in the Forest Camp Out starting Wednesday the 2nd through Sunday the 6th at the group campsite at Lake Sherwood and it’s free. The site is already paid for. We will pass the basket. There is a speaker meeting Saturday night and all the usual activities like swimming, hiking, and fellowship around the </w:t>
      </w:r>
      <w:r w:rsidR="00F85A38">
        <w:rPr>
          <w:rFonts w:ascii="Arial" w:hAnsi="Arial" w:cs="Arial"/>
          <w:color w:val="222222"/>
          <w:shd w:val="clear" w:color="auto" w:fill="FFFFFF"/>
        </w:rPr>
        <w:t>campfire</w:t>
      </w:r>
      <w:r>
        <w:rPr>
          <w:rFonts w:ascii="Arial" w:hAnsi="Arial" w:cs="Arial"/>
          <w:color w:val="222222"/>
          <w:shd w:val="clear" w:color="auto" w:fill="FFFFFF"/>
        </w:rPr>
        <w:t>. Please join us for some great outdoor fun this summer.</w:t>
      </w:r>
      <w:r>
        <w:rPr>
          <w:rFonts w:ascii="Arial" w:hAnsi="Arial" w:cs="Arial"/>
          <w:color w:val="222222"/>
        </w:rPr>
        <w:br/>
      </w:r>
      <w:r>
        <w:rPr>
          <w:rFonts w:ascii="Arial" w:hAnsi="Arial" w:cs="Arial"/>
          <w:color w:val="222222"/>
          <w:shd w:val="clear" w:color="auto" w:fill="FFFFFF"/>
        </w:rPr>
        <w:t>    In loving service, Cooper</w:t>
      </w:r>
    </w:p>
    <w:p w14:paraId="56DFEEBF" w14:textId="77777777" w:rsidR="00FD3FE7" w:rsidRDefault="00FD3FE7" w:rsidP="00D20ABA">
      <w:pPr>
        <w:rPr>
          <w:rFonts w:ascii="Century Gothic" w:hAnsi="Century Gothic"/>
          <w:b/>
          <w:sz w:val="22"/>
          <w:szCs w:val="22"/>
        </w:rPr>
      </w:pPr>
    </w:p>
    <w:p w14:paraId="3E4EFD65" w14:textId="7E2B1C0C" w:rsidR="00D20ABA" w:rsidRDefault="00D20ABA" w:rsidP="00D20ABA">
      <w:pPr>
        <w:rPr>
          <w:rFonts w:ascii="Century Gothic" w:hAnsi="Century Gothic"/>
          <w:b/>
          <w:sz w:val="22"/>
          <w:szCs w:val="22"/>
        </w:rPr>
      </w:pPr>
      <w:r w:rsidRPr="00F05109">
        <w:rPr>
          <w:rFonts w:ascii="Century Gothic" w:hAnsi="Century Gothic"/>
          <w:b/>
          <w:sz w:val="22"/>
          <w:szCs w:val="22"/>
        </w:rPr>
        <w:t xml:space="preserve">AFASCNA:  </w:t>
      </w:r>
    </w:p>
    <w:p w14:paraId="37F8865C" w14:textId="65C690B5" w:rsidR="00D20ABA" w:rsidRDefault="00D20ABA" w:rsidP="00D20ABA"/>
    <w:p w14:paraId="0DAA622C" w14:textId="0227E33D" w:rsidR="00CA08D8" w:rsidRDefault="004854C2" w:rsidP="00D20ABA">
      <w:r>
        <w:t>The Appalachian Foothills Area of Narcotics Anonymous is surviving.  We have 6 active home groups, down from 11-12 in the last 2 years.  Some meetings have large attendance</w:t>
      </w:r>
      <w:r w:rsidR="003C779B">
        <w:t xml:space="preserve">, some very little.  H &amp; I </w:t>
      </w:r>
      <w:r w:rsidR="0080353E">
        <w:t>currently goes into one facility.  We have very little participation in Area and have no events planned at this time.</w:t>
      </w:r>
    </w:p>
    <w:p w14:paraId="2DC498F9" w14:textId="77777777" w:rsidR="0080353E" w:rsidRDefault="0080353E" w:rsidP="00D20ABA"/>
    <w:p w14:paraId="67972C82" w14:textId="732969FF" w:rsidR="0080353E" w:rsidRDefault="0080353E" w:rsidP="00D20ABA">
      <w:r>
        <w:t>Grateful to serve,</w:t>
      </w:r>
    </w:p>
    <w:p w14:paraId="1AC37F49" w14:textId="160B88D3" w:rsidR="0080353E" w:rsidRDefault="0080353E" w:rsidP="00D20ABA">
      <w:r>
        <w:t>Garrett N.</w:t>
      </w:r>
    </w:p>
    <w:p w14:paraId="58822C0F" w14:textId="77777777" w:rsidR="00CA08D8" w:rsidRPr="00467B83" w:rsidRDefault="00CA08D8" w:rsidP="00D20ABA"/>
    <w:p w14:paraId="54475648" w14:textId="77777777" w:rsidR="00D20ABA" w:rsidRPr="00F05109" w:rsidRDefault="00D20ABA" w:rsidP="00D20ABA">
      <w:pPr>
        <w:pStyle w:val="NormalWeb"/>
        <w:spacing w:before="0" w:beforeAutospacing="0" w:after="0" w:afterAutospacing="0"/>
        <w:rPr>
          <w:rFonts w:ascii="Century Gothic" w:hAnsi="Century Gothic"/>
          <w:b/>
          <w:color w:val="000000"/>
          <w:sz w:val="22"/>
          <w:szCs w:val="22"/>
        </w:rPr>
      </w:pPr>
      <w:r w:rsidRPr="00F05109">
        <w:rPr>
          <w:rFonts w:ascii="Century Gothic" w:hAnsi="Century Gothic"/>
          <w:b/>
          <w:color w:val="000000"/>
          <w:sz w:val="22"/>
          <w:szCs w:val="22"/>
        </w:rPr>
        <w:t>JAFASC:</w:t>
      </w:r>
    </w:p>
    <w:p w14:paraId="4FC5E059" w14:textId="77777777" w:rsidR="00D20ABA" w:rsidRDefault="00D20ABA" w:rsidP="00D20ABA">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Inactive</w:t>
      </w:r>
    </w:p>
    <w:p w14:paraId="2C085B89" w14:textId="57AC5868" w:rsidR="00D20ABA" w:rsidRDefault="00D20ABA" w:rsidP="00F404CB">
      <w:pPr>
        <w:spacing w:line="259" w:lineRule="auto"/>
        <w:rPr>
          <w:rFonts w:ascii="Century Gothic" w:hAnsi="Century Gothic"/>
          <w:b/>
          <w:szCs w:val="24"/>
          <w:u w:val="single"/>
        </w:rPr>
      </w:pPr>
    </w:p>
    <w:p w14:paraId="4FFEE83D" w14:textId="7D7C17D7" w:rsidR="00CE5558" w:rsidRPr="009141C2" w:rsidRDefault="005F670D" w:rsidP="006C6115">
      <w:pPr>
        <w:pStyle w:val="NormalWeb"/>
        <w:spacing w:before="0" w:beforeAutospacing="0" w:after="0" w:afterAutospacing="0"/>
        <w:rPr>
          <w:rFonts w:ascii="Century Gothic" w:hAnsi="Century Gothic"/>
          <w:b/>
          <w:color w:val="000000"/>
          <w:u w:val="single"/>
        </w:rPr>
      </w:pPr>
      <w:r w:rsidRPr="00F05109">
        <w:rPr>
          <w:rFonts w:ascii="Century Gothic" w:hAnsi="Century Gothic"/>
          <w:b/>
          <w:color w:val="000000"/>
          <w:u w:val="single"/>
        </w:rPr>
        <w:t>Open Sharing</w:t>
      </w:r>
    </w:p>
    <w:p w14:paraId="27BC7967" w14:textId="5209832C" w:rsidR="00850CDA" w:rsidRDefault="00850CDA" w:rsidP="003B4025">
      <w:pPr>
        <w:rPr>
          <w:rFonts w:ascii="Century Gothic" w:eastAsiaTheme="minorHAnsi" w:hAnsi="Century Gothic" w:cs="CenturyGothic-Bold"/>
          <w:b/>
          <w:bCs/>
          <w:sz w:val="22"/>
          <w:szCs w:val="22"/>
          <w:u w:val="single"/>
        </w:rPr>
      </w:pPr>
    </w:p>
    <w:p w14:paraId="7F135F18" w14:textId="2D6AD1B2" w:rsidR="00697CE2" w:rsidRPr="006521C9" w:rsidRDefault="00D04757" w:rsidP="00697CE2">
      <w:pPr>
        <w:rPr>
          <w:rFonts w:ascii="Century Gothic" w:eastAsiaTheme="minorHAnsi" w:hAnsi="Century Gothic" w:cs="CenturyGothic-Bold"/>
          <w:b/>
          <w:bCs/>
          <w:sz w:val="22"/>
          <w:szCs w:val="22"/>
          <w:u w:val="single"/>
        </w:rPr>
      </w:pPr>
      <w:r>
        <w:rPr>
          <w:rFonts w:ascii="Century Gothic" w:eastAsiaTheme="minorHAnsi" w:hAnsi="Century Gothic" w:cs="CenturyGothic-Bold"/>
          <w:b/>
          <w:bCs/>
          <w:sz w:val="22"/>
          <w:szCs w:val="22"/>
          <w:u w:val="single"/>
        </w:rPr>
        <w:t>New Area Proposals:</w:t>
      </w:r>
    </w:p>
    <w:p w14:paraId="25ACB269" w14:textId="77777777" w:rsidR="00D04757" w:rsidRDefault="00D04757" w:rsidP="003B4025">
      <w:pPr>
        <w:rPr>
          <w:rFonts w:ascii="Century Gothic" w:eastAsiaTheme="minorHAnsi" w:hAnsi="Century Gothic" w:cs="CenturyGothic-Bold"/>
          <w:b/>
          <w:bCs/>
          <w:sz w:val="22"/>
          <w:szCs w:val="22"/>
          <w:u w:val="single"/>
        </w:rPr>
      </w:pPr>
    </w:p>
    <w:p w14:paraId="48049638" w14:textId="0494F448" w:rsidR="00227F4F" w:rsidRPr="00227F4F" w:rsidRDefault="00227F4F" w:rsidP="003B4025">
      <w:pPr>
        <w:rPr>
          <w:rFonts w:ascii="Century Gothic" w:eastAsiaTheme="minorHAnsi" w:hAnsi="Century Gothic" w:cs="CenturyGothic-Bold"/>
          <w:sz w:val="22"/>
          <w:szCs w:val="22"/>
        </w:rPr>
      </w:pPr>
      <w:r>
        <w:rPr>
          <w:rFonts w:ascii="Century Gothic" w:eastAsiaTheme="minorHAnsi" w:hAnsi="Century Gothic" w:cs="CenturyGothic-Bold"/>
          <w:sz w:val="22"/>
          <w:szCs w:val="22"/>
        </w:rPr>
        <w:t>None</w:t>
      </w:r>
    </w:p>
    <w:p w14:paraId="19E68AA2" w14:textId="77777777" w:rsidR="00F45AE1" w:rsidRDefault="00F45AE1" w:rsidP="003B4025">
      <w:pPr>
        <w:rPr>
          <w:rFonts w:ascii="Century Gothic" w:eastAsiaTheme="minorHAnsi" w:hAnsi="Century Gothic" w:cs="CenturyGothic-Bold"/>
          <w:sz w:val="22"/>
          <w:szCs w:val="22"/>
        </w:rPr>
      </w:pPr>
    </w:p>
    <w:p w14:paraId="1EE4A73D" w14:textId="75EF037B" w:rsidR="001F1FFA" w:rsidRDefault="00CF098F" w:rsidP="008D31B8">
      <w:pPr>
        <w:spacing w:line="259" w:lineRule="auto"/>
        <w:rPr>
          <w:rFonts w:ascii="Century Gothic" w:hAnsi="Century Gothic"/>
          <w:b/>
          <w:szCs w:val="24"/>
          <w:u w:val="single"/>
        </w:rPr>
      </w:pPr>
      <w:r w:rsidRPr="00F05109">
        <w:rPr>
          <w:rFonts w:ascii="Century Gothic" w:hAnsi="Century Gothic"/>
          <w:b/>
          <w:szCs w:val="24"/>
          <w:u w:val="single"/>
        </w:rPr>
        <w:t>Subcommittee Reports:</w:t>
      </w:r>
    </w:p>
    <w:p w14:paraId="6D656F2E" w14:textId="77777777" w:rsidR="001E244C" w:rsidRPr="00F05109" w:rsidRDefault="001E244C" w:rsidP="008D31B8">
      <w:pPr>
        <w:spacing w:line="259" w:lineRule="auto"/>
        <w:rPr>
          <w:rFonts w:ascii="Century Gothic" w:hAnsi="Century Gothic"/>
          <w:b/>
          <w:szCs w:val="24"/>
          <w:u w:val="single"/>
        </w:rPr>
      </w:pPr>
    </w:p>
    <w:p w14:paraId="4DAD64E7" w14:textId="67672E52" w:rsidR="00B27047" w:rsidRDefault="00B27047" w:rsidP="00B27047">
      <w:pPr>
        <w:shd w:val="clear" w:color="auto" w:fill="FFFFFF"/>
        <w:rPr>
          <w:rFonts w:ascii="Century Gothic" w:hAnsi="Century Gothic" w:cs="Helvetica"/>
          <w:b/>
          <w:color w:val="26282A"/>
          <w:sz w:val="22"/>
          <w:szCs w:val="22"/>
          <w:u w:val="single"/>
        </w:rPr>
      </w:pPr>
      <w:r w:rsidRPr="00F05109">
        <w:rPr>
          <w:rFonts w:ascii="Century Gothic" w:hAnsi="Century Gothic" w:cs="Helvetica"/>
          <w:b/>
          <w:color w:val="26282A"/>
          <w:sz w:val="22"/>
          <w:szCs w:val="22"/>
          <w:u w:val="single"/>
        </w:rPr>
        <w:t>PR UMBRELLA:</w:t>
      </w:r>
    </w:p>
    <w:p w14:paraId="7C68EE4E" w14:textId="77777777" w:rsidR="001E244C" w:rsidRPr="00F05109" w:rsidRDefault="001E244C" w:rsidP="00B27047">
      <w:pPr>
        <w:shd w:val="clear" w:color="auto" w:fill="FFFFFF"/>
        <w:rPr>
          <w:rFonts w:ascii="Century Gothic" w:hAnsi="Century Gothic" w:cs="Helvetica"/>
          <w:b/>
          <w:color w:val="26282A"/>
          <w:sz w:val="22"/>
          <w:szCs w:val="22"/>
        </w:rPr>
      </w:pPr>
    </w:p>
    <w:p w14:paraId="7B559280" w14:textId="77777777" w:rsidR="00AC4D33" w:rsidRDefault="00AC4D33" w:rsidP="00AC4D33">
      <w:pPr>
        <w:pStyle w:val="BodyText"/>
        <w:spacing w:before="79"/>
        <w:ind w:left="100" w:right="4663" w:firstLine="0"/>
      </w:pPr>
      <w:r>
        <w:t>Regional</w:t>
      </w:r>
      <w:r>
        <w:rPr>
          <w:spacing w:val="-15"/>
        </w:rPr>
        <w:t xml:space="preserve"> </w:t>
      </w:r>
      <w:r>
        <w:t>PR</w:t>
      </w:r>
      <w:r>
        <w:rPr>
          <w:spacing w:val="-15"/>
        </w:rPr>
        <w:t xml:space="preserve"> </w:t>
      </w:r>
      <w:r>
        <w:t>Committee</w:t>
      </w:r>
      <w:r>
        <w:rPr>
          <w:spacing w:val="-15"/>
        </w:rPr>
        <w:t xml:space="preserve"> </w:t>
      </w:r>
      <w:r>
        <w:t xml:space="preserve">Report </w:t>
      </w:r>
      <w:r>
        <w:rPr>
          <w:spacing w:val="-2"/>
        </w:rPr>
        <w:t>4/15/2023</w:t>
      </w:r>
    </w:p>
    <w:p w14:paraId="1CE23E2D" w14:textId="77777777" w:rsidR="00AC4D33" w:rsidRDefault="00AC4D33" w:rsidP="00AC4D33">
      <w:pPr>
        <w:pStyle w:val="BodyText"/>
        <w:ind w:left="0" w:firstLine="0"/>
      </w:pPr>
    </w:p>
    <w:p w14:paraId="1692CFAE" w14:textId="77777777" w:rsidR="00BE0856" w:rsidRDefault="00AC4D33" w:rsidP="00AC4D33">
      <w:pPr>
        <w:pStyle w:val="BodyText"/>
        <w:ind w:left="100" w:right="7054" w:firstLine="0"/>
      </w:pPr>
      <w:r>
        <w:t>Chair: Greg Y. Secretary</w:t>
      </w:r>
      <w:r w:rsidR="00BE0856">
        <w:t>:</w:t>
      </w:r>
    </w:p>
    <w:p w14:paraId="2E77F9A0" w14:textId="30527DBE" w:rsidR="00AC4D33" w:rsidRDefault="00AC4D33" w:rsidP="00AC4D33">
      <w:pPr>
        <w:pStyle w:val="BodyText"/>
        <w:ind w:left="100" w:right="7054" w:firstLine="0"/>
      </w:pPr>
      <w:r>
        <w:t>Shen</w:t>
      </w:r>
      <w:r w:rsidR="00BE0856">
        <w:t>na G.</w:t>
      </w:r>
    </w:p>
    <w:p w14:paraId="4BB02838" w14:textId="77777777" w:rsidR="00AC4D33" w:rsidRDefault="00AC4D33" w:rsidP="00AC4D33">
      <w:pPr>
        <w:pStyle w:val="BodyText"/>
        <w:ind w:left="0" w:firstLine="0"/>
      </w:pPr>
    </w:p>
    <w:p w14:paraId="4003D5EB" w14:textId="77777777" w:rsidR="00AC4D33" w:rsidRDefault="00AC4D33" w:rsidP="00AC4D33">
      <w:pPr>
        <w:pStyle w:val="BodyText"/>
        <w:ind w:left="100" w:firstLine="0"/>
      </w:pPr>
      <w:r>
        <w:t>Area</w:t>
      </w:r>
      <w:r>
        <w:rPr>
          <w:spacing w:val="-8"/>
        </w:rPr>
        <w:t xml:space="preserve"> </w:t>
      </w:r>
      <w:r>
        <w:t>RCM</w:t>
      </w:r>
      <w:r>
        <w:rPr>
          <w:spacing w:val="-4"/>
        </w:rPr>
        <w:t xml:space="preserve"> </w:t>
      </w:r>
      <w:r>
        <w:rPr>
          <w:spacing w:val="-2"/>
        </w:rPr>
        <w:t>Attendance:</w:t>
      </w:r>
    </w:p>
    <w:p w14:paraId="6E326F96" w14:textId="77777777" w:rsidR="00AC4D33" w:rsidRDefault="00AC4D33" w:rsidP="00AC4D33">
      <w:pPr>
        <w:pStyle w:val="ListParagraph"/>
        <w:widowControl w:val="0"/>
        <w:numPr>
          <w:ilvl w:val="0"/>
          <w:numId w:val="31"/>
        </w:numPr>
        <w:tabs>
          <w:tab w:val="left" w:pos="820"/>
        </w:tabs>
        <w:autoSpaceDE w:val="0"/>
        <w:autoSpaceDN w:val="0"/>
        <w:contextualSpacing w:val="0"/>
      </w:pPr>
      <w:r>
        <w:rPr>
          <w:spacing w:val="-4"/>
        </w:rPr>
        <w:t>FANA</w:t>
      </w:r>
    </w:p>
    <w:p w14:paraId="1FEFB7D1" w14:textId="77777777" w:rsidR="00AC4D33" w:rsidRDefault="00AC4D33" w:rsidP="00AC4D33">
      <w:pPr>
        <w:pStyle w:val="ListParagraph"/>
        <w:widowControl w:val="0"/>
        <w:numPr>
          <w:ilvl w:val="0"/>
          <w:numId w:val="31"/>
        </w:numPr>
        <w:tabs>
          <w:tab w:val="left" w:pos="820"/>
        </w:tabs>
        <w:autoSpaceDE w:val="0"/>
        <w:autoSpaceDN w:val="0"/>
        <w:contextualSpacing w:val="0"/>
      </w:pPr>
      <w:r>
        <w:rPr>
          <w:spacing w:val="-5"/>
        </w:rPr>
        <w:lastRenderedPageBreak/>
        <w:t>GTO</w:t>
      </w:r>
    </w:p>
    <w:p w14:paraId="4A6B9D2C" w14:textId="77777777" w:rsidR="00AC4D33" w:rsidRDefault="00AC4D33" w:rsidP="00AC4D33">
      <w:pPr>
        <w:pStyle w:val="ListParagraph"/>
        <w:widowControl w:val="0"/>
        <w:numPr>
          <w:ilvl w:val="0"/>
          <w:numId w:val="31"/>
        </w:numPr>
        <w:tabs>
          <w:tab w:val="left" w:pos="820"/>
        </w:tabs>
        <w:autoSpaceDE w:val="0"/>
        <w:autoSpaceDN w:val="0"/>
        <w:contextualSpacing w:val="0"/>
      </w:pPr>
      <w:r>
        <w:t>Greater</w:t>
      </w:r>
      <w:r>
        <w:rPr>
          <w:spacing w:val="-10"/>
        </w:rPr>
        <w:t xml:space="preserve"> </w:t>
      </w:r>
      <w:r>
        <w:rPr>
          <w:spacing w:val="-2"/>
        </w:rPr>
        <w:t>Morgantown</w:t>
      </w:r>
    </w:p>
    <w:p w14:paraId="1D798F6E" w14:textId="77777777" w:rsidR="00AC4D33" w:rsidRDefault="00AC4D33" w:rsidP="00AC4D33">
      <w:pPr>
        <w:pStyle w:val="ListParagraph"/>
        <w:widowControl w:val="0"/>
        <w:numPr>
          <w:ilvl w:val="0"/>
          <w:numId w:val="31"/>
        </w:numPr>
        <w:tabs>
          <w:tab w:val="left" w:pos="820"/>
        </w:tabs>
        <w:autoSpaceDE w:val="0"/>
        <w:autoSpaceDN w:val="0"/>
        <w:contextualSpacing w:val="0"/>
      </w:pPr>
      <w:r>
        <w:rPr>
          <w:spacing w:val="-4"/>
        </w:rPr>
        <w:t>NANA</w:t>
      </w:r>
    </w:p>
    <w:p w14:paraId="5B803EC2" w14:textId="77777777" w:rsidR="00AC4D33" w:rsidRDefault="00AC4D33" w:rsidP="00AC4D33">
      <w:pPr>
        <w:pStyle w:val="ListParagraph"/>
        <w:widowControl w:val="0"/>
        <w:numPr>
          <w:ilvl w:val="0"/>
          <w:numId w:val="31"/>
        </w:numPr>
        <w:tabs>
          <w:tab w:val="left" w:pos="820"/>
        </w:tabs>
        <w:autoSpaceDE w:val="0"/>
        <w:autoSpaceDN w:val="0"/>
        <w:contextualSpacing w:val="0"/>
      </w:pPr>
      <w:r>
        <w:t>Mountain</w:t>
      </w:r>
      <w:r>
        <w:rPr>
          <w:spacing w:val="-11"/>
        </w:rPr>
        <w:t xml:space="preserve"> </w:t>
      </w:r>
      <w:r>
        <w:rPr>
          <w:spacing w:val="-2"/>
        </w:rPr>
        <w:t>Region</w:t>
      </w:r>
    </w:p>
    <w:p w14:paraId="61F48379" w14:textId="77777777" w:rsidR="00AC4D33" w:rsidRDefault="00AC4D33" w:rsidP="00AC4D33">
      <w:pPr>
        <w:pStyle w:val="ListParagraph"/>
        <w:widowControl w:val="0"/>
        <w:numPr>
          <w:ilvl w:val="0"/>
          <w:numId w:val="31"/>
        </w:numPr>
        <w:tabs>
          <w:tab w:val="left" w:pos="820"/>
        </w:tabs>
        <w:autoSpaceDE w:val="0"/>
        <w:autoSpaceDN w:val="0"/>
        <w:contextualSpacing w:val="0"/>
      </w:pPr>
      <w:r>
        <w:t>Metro</w:t>
      </w:r>
      <w:r>
        <w:rPr>
          <w:spacing w:val="-7"/>
        </w:rPr>
        <w:t xml:space="preserve"> </w:t>
      </w:r>
      <w:r>
        <w:rPr>
          <w:spacing w:val="-2"/>
        </w:rPr>
        <w:t>Valley</w:t>
      </w:r>
    </w:p>
    <w:p w14:paraId="7C64A17B" w14:textId="77777777" w:rsidR="00AC4D33" w:rsidRDefault="00AC4D33" w:rsidP="00AC4D33">
      <w:pPr>
        <w:pStyle w:val="ListParagraph"/>
        <w:widowControl w:val="0"/>
        <w:numPr>
          <w:ilvl w:val="0"/>
          <w:numId w:val="31"/>
        </w:numPr>
        <w:tabs>
          <w:tab w:val="left" w:pos="820"/>
        </w:tabs>
        <w:autoSpaceDE w:val="0"/>
        <w:autoSpaceDN w:val="0"/>
        <w:contextualSpacing w:val="0"/>
      </w:pPr>
      <w:r>
        <w:t>North</w:t>
      </w:r>
      <w:r>
        <w:rPr>
          <w:spacing w:val="-7"/>
        </w:rPr>
        <w:t xml:space="preserve"> </w:t>
      </w:r>
      <w:r>
        <w:rPr>
          <w:spacing w:val="-2"/>
        </w:rPr>
        <w:t>Central</w:t>
      </w:r>
    </w:p>
    <w:p w14:paraId="3B93D46F" w14:textId="77777777" w:rsidR="00AC4D33" w:rsidRDefault="00AC4D33" w:rsidP="00AC4D33">
      <w:pPr>
        <w:pStyle w:val="BodyText"/>
        <w:ind w:left="0" w:firstLine="0"/>
      </w:pPr>
    </w:p>
    <w:p w14:paraId="31497DC4" w14:textId="77777777" w:rsidR="00AC4D33" w:rsidRDefault="00AC4D33" w:rsidP="00AC4D33">
      <w:pPr>
        <w:pStyle w:val="BodyText"/>
        <w:spacing w:line="276" w:lineRule="exact"/>
        <w:ind w:left="100" w:firstLine="0"/>
      </w:pPr>
      <w:r>
        <w:t xml:space="preserve">PR </w:t>
      </w:r>
      <w:r>
        <w:rPr>
          <w:spacing w:val="-2"/>
        </w:rPr>
        <w:t>Report:</w:t>
      </w:r>
    </w:p>
    <w:p w14:paraId="6B6AA111" w14:textId="77777777" w:rsidR="00AC4D33" w:rsidRDefault="00AC4D33" w:rsidP="00AC4D33">
      <w:pPr>
        <w:pStyle w:val="ListParagraph"/>
        <w:widowControl w:val="0"/>
        <w:numPr>
          <w:ilvl w:val="1"/>
          <w:numId w:val="31"/>
        </w:numPr>
        <w:tabs>
          <w:tab w:val="left" w:pos="819"/>
          <w:tab w:val="left" w:pos="820"/>
        </w:tabs>
        <w:autoSpaceDE w:val="0"/>
        <w:autoSpaceDN w:val="0"/>
        <w:ind w:right="154"/>
        <w:contextualSpacing w:val="0"/>
      </w:pPr>
      <w:r>
        <w:t>Greg discusses upcoming events: South Charleston’s “Spiritual Journey Towards Recovery,”</w:t>
      </w:r>
      <w:r>
        <w:rPr>
          <w:spacing w:val="-5"/>
        </w:rPr>
        <w:t xml:space="preserve"> </w:t>
      </w:r>
      <w:r>
        <w:t>the</w:t>
      </w:r>
      <w:r>
        <w:rPr>
          <w:spacing w:val="-5"/>
        </w:rPr>
        <w:t xml:space="preserve"> </w:t>
      </w:r>
      <w:r>
        <w:t>Social</w:t>
      </w:r>
      <w:r>
        <w:rPr>
          <w:spacing w:val="-5"/>
        </w:rPr>
        <w:t xml:space="preserve"> </w:t>
      </w:r>
      <w:r>
        <w:t>Workers</w:t>
      </w:r>
      <w:r>
        <w:rPr>
          <w:spacing w:val="-4"/>
        </w:rPr>
        <w:t xml:space="preserve"> </w:t>
      </w:r>
      <w:r>
        <w:t>Conference</w:t>
      </w:r>
      <w:r>
        <w:rPr>
          <w:spacing w:val="-3"/>
        </w:rPr>
        <w:t xml:space="preserve"> </w:t>
      </w:r>
      <w:r>
        <w:t>in</w:t>
      </w:r>
      <w:r>
        <w:rPr>
          <w:spacing w:val="-5"/>
        </w:rPr>
        <w:t xml:space="preserve"> </w:t>
      </w:r>
      <w:r>
        <w:t>Charleston</w:t>
      </w:r>
      <w:r>
        <w:rPr>
          <w:spacing w:val="-5"/>
        </w:rPr>
        <w:t xml:space="preserve"> </w:t>
      </w:r>
      <w:r>
        <w:t>&amp;</w:t>
      </w:r>
      <w:r>
        <w:rPr>
          <w:spacing w:val="-5"/>
        </w:rPr>
        <w:t xml:space="preserve"> </w:t>
      </w:r>
      <w:r>
        <w:t>the</w:t>
      </w:r>
      <w:r>
        <w:rPr>
          <w:spacing w:val="-5"/>
        </w:rPr>
        <w:t xml:space="preserve"> </w:t>
      </w:r>
      <w:r>
        <w:t>“Glow</w:t>
      </w:r>
      <w:r>
        <w:rPr>
          <w:spacing w:val="-5"/>
        </w:rPr>
        <w:t xml:space="preserve"> </w:t>
      </w:r>
      <w:r>
        <w:t>Run</w:t>
      </w:r>
      <w:r>
        <w:rPr>
          <w:spacing w:val="-2"/>
        </w:rPr>
        <w:t xml:space="preserve"> </w:t>
      </w:r>
      <w:r>
        <w:t>for</w:t>
      </w:r>
      <w:r>
        <w:rPr>
          <w:spacing w:val="-5"/>
        </w:rPr>
        <w:t xml:space="preserve"> </w:t>
      </w:r>
      <w:r>
        <w:t>Recovery September 16</w:t>
      </w:r>
      <w:r>
        <w:rPr>
          <w:vertAlign w:val="superscript"/>
        </w:rPr>
        <w:t>th</w:t>
      </w:r>
      <w:r>
        <w:t>.</w:t>
      </w:r>
    </w:p>
    <w:p w14:paraId="74B1F359" w14:textId="77777777" w:rsidR="00AC4D33" w:rsidRDefault="00AC4D33" w:rsidP="00AC4D33">
      <w:pPr>
        <w:pStyle w:val="ListParagraph"/>
        <w:widowControl w:val="0"/>
        <w:numPr>
          <w:ilvl w:val="2"/>
          <w:numId w:val="31"/>
        </w:numPr>
        <w:tabs>
          <w:tab w:val="left" w:pos="1540"/>
        </w:tabs>
        <w:autoSpaceDE w:val="0"/>
        <w:autoSpaceDN w:val="0"/>
        <w:spacing w:before="3" w:line="235" w:lineRule="auto"/>
        <w:ind w:right="509"/>
        <w:contextualSpacing w:val="0"/>
      </w:pPr>
      <w:r>
        <w:t>The</w:t>
      </w:r>
      <w:r>
        <w:rPr>
          <w:spacing w:val="-4"/>
        </w:rPr>
        <w:t xml:space="preserve"> </w:t>
      </w:r>
      <w:r>
        <w:t>NASW</w:t>
      </w:r>
      <w:r>
        <w:rPr>
          <w:spacing w:val="-5"/>
        </w:rPr>
        <w:t xml:space="preserve"> </w:t>
      </w:r>
      <w:r>
        <w:t>WV</w:t>
      </w:r>
      <w:r>
        <w:rPr>
          <w:spacing w:val="-4"/>
        </w:rPr>
        <w:t xml:space="preserve"> </w:t>
      </w:r>
      <w:r>
        <w:t>Spring</w:t>
      </w:r>
      <w:r>
        <w:rPr>
          <w:spacing w:val="-4"/>
        </w:rPr>
        <w:t xml:space="preserve"> </w:t>
      </w:r>
      <w:r>
        <w:t>CE</w:t>
      </w:r>
      <w:r>
        <w:rPr>
          <w:spacing w:val="-1"/>
        </w:rPr>
        <w:t xml:space="preserve"> </w:t>
      </w:r>
      <w:r>
        <w:t>Conference</w:t>
      </w:r>
      <w:r>
        <w:rPr>
          <w:spacing w:val="-6"/>
        </w:rPr>
        <w:t xml:space="preserve"> </w:t>
      </w:r>
      <w:r>
        <w:t>for</w:t>
      </w:r>
      <w:r>
        <w:rPr>
          <w:spacing w:val="-4"/>
        </w:rPr>
        <w:t xml:space="preserve"> </w:t>
      </w:r>
      <w:r>
        <w:t>Social</w:t>
      </w:r>
      <w:r>
        <w:rPr>
          <w:spacing w:val="-4"/>
        </w:rPr>
        <w:t xml:space="preserve"> </w:t>
      </w:r>
      <w:r>
        <w:t>Workers</w:t>
      </w:r>
      <w:r>
        <w:rPr>
          <w:spacing w:val="-3"/>
        </w:rPr>
        <w:t xml:space="preserve"> </w:t>
      </w:r>
      <w:r>
        <w:t>is</w:t>
      </w:r>
      <w:r>
        <w:rPr>
          <w:spacing w:val="-4"/>
        </w:rPr>
        <w:t xml:space="preserve"> </w:t>
      </w:r>
      <w:r>
        <w:t>an</w:t>
      </w:r>
      <w:r>
        <w:rPr>
          <w:spacing w:val="-4"/>
        </w:rPr>
        <w:t xml:space="preserve"> </w:t>
      </w:r>
      <w:r>
        <w:t>event</w:t>
      </w:r>
      <w:r>
        <w:rPr>
          <w:spacing w:val="-4"/>
        </w:rPr>
        <w:t xml:space="preserve"> </w:t>
      </w:r>
      <w:r>
        <w:t>for</w:t>
      </w:r>
      <w:r>
        <w:rPr>
          <w:spacing w:val="-4"/>
        </w:rPr>
        <w:t xml:space="preserve"> </w:t>
      </w:r>
      <w:r>
        <w:t>the region to represent NA. It is coming up May 3</w:t>
      </w:r>
      <w:r>
        <w:rPr>
          <w:vertAlign w:val="superscript"/>
        </w:rPr>
        <w:t>rd</w:t>
      </w:r>
      <w:r>
        <w:t>-5</w:t>
      </w:r>
      <w:r>
        <w:rPr>
          <w:vertAlign w:val="superscript"/>
        </w:rPr>
        <w:t>th</w:t>
      </w:r>
      <w:r>
        <w:t>. Greg will reach out to contacts</w:t>
      </w:r>
      <w:r>
        <w:rPr>
          <w:spacing w:val="-4"/>
        </w:rPr>
        <w:t xml:space="preserve"> </w:t>
      </w:r>
      <w:r>
        <w:t>to</w:t>
      </w:r>
      <w:r>
        <w:rPr>
          <w:spacing w:val="-1"/>
        </w:rPr>
        <w:t xml:space="preserve"> </w:t>
      </w:r>
      <w:r>
        <w:t>set</w:t>
      </w:r>
      <w:r>
        <w:rPr>
          <w:spacing w:val="-5"/>
        </w:rPr>
        <w:t xml:space="preserve"> </w:t>
      </w:r>
      <w:r>
        <w:t>it</w:t>
      </w:r>
      <w:r>
        <w:rPr>
          <w:spacing w:val="-1"/>
        </w:rPr>
        <w:t xml:space="preserve"> </w:t>
      </w:r>
      <w:r>
        <w:t>up</w:t>
      </w:r>
      <w:r>
        <w:rPr>
          <w:spacing w:val="-4"/>
        </w:rPr>
        <w:t xml:space="preserve"> </w:t>
      </w:r>
      <w:r>
        <w:t>as</w:t>
      </w:r>
      <w:r>
        <w:rPr>
          <w:spacing w:val="-6"/>
        </w:rPr>
        <w:t xml:space="preserve"> </w:t>
      </w:r>
      <w:r>
        <w:t>the</w:t>
      </w:r>
      <w:r>
        <w:rPr>
          <w:spacing w:val="-6"/>
        </w:rPr>
        <w:t xml:space="preserve"> </w:t>
      </w:r>
      <w:r>
        <w:t>fee</w:t>
      </w:r>
      <w:r>
        <w:rPr>
          <w:spacing w:val="-6"/>
        </w:rPr>
        <w:t xml:space="preserve"> </w:t>
      </w:r>
      <w:r>
        <w:t>is</w:t>
      </w:r>
      <w:r>
        <w:rPr>
          <w:spacing w:val="-1"/>
        </w:rPr>
        <w:t xml:space="preserve"> </w:t>
      </w:r>
      <w:r>
        <w:t>roughly</w:t>
      </w:r>
      <w:r>
        <w:rPr>
          <w:spacing w:val="-1"/>
        </w:rPr>
        <w:t xml:space="preserve"> </w:t>
      </w:r>
      <w:r>
        <w:t>$500.00.</w:t>
      </w:r>
      <w:r>
        <w:rPr>
          <w:spacing w:val="-1"/>
        </w:rPr>
        <w:t xml:space="preserve"> </w:t>
      </w:r>
      <w:r>
        <w:t>Greg</w:t>
      </w:r>
      <w:r>
        <w:rPr>
          <w:spacing w:val="-4"/>
        </w:rPr>
        <w:t xml:space="preserve"> </w:t>
      </w:r>
      <w:r>
        <w:t>states</w:t>
      </w:r>
      <w:r>
        <w:rPr>
          <w:spacing w:val="-4"/>
        </w:rPr>
        <w:t xml:space="preserve"> </w:t>
      </w:r>
      <w:r>
        <w:t>we</w:t>
      </w:r>
      <w:r>
        <w:rPr>
          <w:spacing w:val="-6"/>
        </w:rPr>
        <w:t xml:space="preserve"> </w:t>
      </w:r>
      <w:r>
        <w:t>have</w:t>
      </w:r>
      <w:r>
        <w:rPr>
          <w:spacing w:val="-4"/>
        </w:rPr>
        <w:t xml:space="preserve"> </w:t>
      </w:r>
      <w:r>
        <w:t>enough literature for the event.</w:t>
      </w:r>
    </w:p>
    <w:p w14:paraId="69D18601" w14:textId="77777777" w:rsidR="00AC4D33" w:rsidRDefault="00AC4D33" w:rsidP="00AC4D33">
      <w:pPr>
        <w:pStyle w:val="ListParagraph"/>
        <w:widowControl w:val="0"/>
        <w:numPr>
          <w:ilvl w:val="1"/>
          <w:numId w:val="31"/>
        </w:numPr>
        <w:tabs>
          <w:tab w:val="left" w:pos="819"/>
          <w:tab w:val="left" w:pos="820"/>
        </w:tabs>
        <w:autoSpaceDE w:val="0"/>
        <w:autoSpaceDN w:val="0"/>
        <w:spacing w:line="291" w:lineRule="exact"/>
        <w:contextualSpacing w:val="0"/>
      </w:pPr>
      <w:r>
        <w:rPr>
          <w:spacing w:val="-2"/>
        </w:rPr>
        <w:t>Billboards</w:t>
      </w:r>
    </w:p>
    <w:p w14:paraId="260ECB20" w14:textId="77777777" w:rsidR="00AC4D33" w:rsidRDefault="00AC4D33" w:rsidP="00AC4D33">
      <w:pPr>
        <w:pStyle w:val="ListParagraph"/>
        <w:widowControl w:val="0"/>
        <w:numPr>
          <w:ilvl w:val="2"/>
          <w:numId w:val="31"/>
        </w:numPr>
        <w:tabs>
          <w:tab w:val="left" w:pos="1540"/>
        </w:tabs>
        <w:autoSpaceDE w:val="0"/>
        <w:autoSpaceDN w:val="0"/>
        <w:spacing w:before="8" w:line="230" w:lineRule="auto"/>
        <w:ind w:right="201"/>
        <w:contextualSpacing w:val="0"/>
      </w:pPr>
      <w:r>
        <w:t>The 6 cycles we purchased will end roughly 6/26/23 before the next regional meeting.</w:t>
      </w:r>
      <w:r>
        <w:rPr>
          <w:spacing w:val="-4"/>
        </w:rPr>
        <w:t xml:space="preserve"> </w:t>
      </w:r>
      <w:r>
        <w:t>We</w:t>
      </w:r>
      <w:r>
        <w:rPr>
          <w:spacing w:val="-6"/>
        </w:rPr>
        <w:t xml:space="preserve"> </w:t>
      </w:r>
      <w:r>
        <w:t>do</w:t>
      </w:r>
      <w:r>
        <w:rPr>
          <w:spacing w:val="-4"/>
        </w:rPr>
        <w:t xml:space="preserve"> </w:t>
      </w:r>
      <w:r>
        <w:t>not</w:t>
      </w:r>
      <w:r>
        <w:rPr>
          <w:spacing w:val="-1"/>
        </w:rPr>
        <w:t xml:space="preserve"> </w:t>
      </w:r>
      <w:r>
        <w:t>currently</w:t>
      </w:r>
      <w:r>
        <w:rPr>
          <w:spacing w:val="-1"/>
        </w:rPr>
        <w:t xml:space="preserve"> </w:t>
      </w:r>
      <w:r>
        <w:t>have</w:t>
      </w:r>
      <w:r>
        <w:rPr>
          <w:spacing w:val="-2"/>
        </w:rPr>
        <w:t xml:space="preserve"> </w:t>
      </w:r>
      <w:r>
        <w:t>the</w:t>
      </w:r>
      <w:r>
        <w:rPr>
          <w:spacing w:val="-6"/>
        </w:rPr>
        <w:t xml:space="preserve"> </w:t>
      </w:r>
      <w:r>
        <w:t>specific</w:t>
      </w:r>
      <w:r>
        <w:rPr>
          <w:spacing w:val="-6"/>
        </w:rPr>
        <w:t xml:space="preserve"> </w:t>
      </w:r>
      <w:r>
        <w:t>totals</w:t>
      </w:r>
      <w:r>
        <w:rPr>
          <w:spacing w:val="-1"/>
        </w:rPr>
        <w:t xml:space="preserve"> </w:t>
      </w:r>
      <w:r>
        <w:t>for</w:t>
      </w:r>
      <w:r>
        <w:rPr>
          <w:spacing w:val="-4"/>
        </w:rPr>
        <w:t xml:space="preserve"> </w:t>
      </w:r>
      <w:r>
        <w:t>the</w:t>
      </w:r>
      <w:r>
        <w:rPr>
          <w:spacing w:val="-4"/>
        </w:rPr>
        <w:t xml:space="preserve"> </w:t>
      </w:r>
      <w:r>
        <w:t>costs,</w:t>
      </w:r>
      <w:r>
        <w:rPr>
          <w:spacing w:val="-4"/>
        </w:rPr>
        <w:t xml:space="preserve"> </w:t>
      </w:r>
      <w:r>
        <w:t>but</w:t>
      </w:r>
      <w:r>
        <w:rPr>
          <w:spacing w:val="-4"/>
        </w:rPr>
        <w:t xml:space="preserve"> </w:t>
      </w:r>
      <w:r>
        <w:t>it</w:t>
      </w:r>
      <w:r>
        <w:rPr>
          <w:spacing w:val="-1"/>
        </w:rPr>
        <w:t xml:space="preserve"> </w:t>
      </w:r>
      <w:r>
        <w:t>could</w:t>
      </w:r>
      <w:r>
        <w:rPr>
          <w:spacing w:val="-1"/>
        </w:rPr>
        <w:t xml:space="preserve"> </w:t>
      </w:r>
      <w:r>
        <w:t>be a 6% increase.</w:t>
      </w:r>
    </w:p>
    <w:p w14:paraId="209360A5" w14:textId="77777777" w:rsidR="00AC4D33" w:rsidRDefault="00AC4D33" w:rsidP="00AC4D33">
      <w:pPr>
        <w:pStyle w:val="ListParagraph"/>
        <w:widowControl w:val="0"/>
        <w:numPr>
          <w:ilvl w:val="2"/>
          <w:numId w:val="31"/>
        </w:numPr>
        <w:tabs>
          <w:tab w:val="left" w:pos="1540"/>
        </w:tabs>
        <w:autoSpaceDE w:val="0"/>
        <w:autoSpaceDN w:val="0"/>
        <w:spacing w:before="9" w:line="235" w:lineRule="auto"/>
        <w:ind w:right="112"/>
        <w:contextualSpacing w:val="0"/>
      </w:pPr>
      <w:r>
        <w:t>Discussion is had on the quality and age of the current billboards. It is suggested to</w:t>
      </w:r>
      <w:r>
        <w:rPr>
          <w:spacing w:val="-1"/>
        </w:rPr>
        <w:t xml:space="preserve"> </w:t>
      </w:r>
      <w:r>
        <w:t>renew</w:t>
      </w:r>
      <w:r>
        <w:rPr>
          <w:spacing w:val="-4"/>
        </w:rPr>
        <w:t xml:space="preserve"> </w:t>
      </w:r>
      <w:r>
        <w:t>them</w:t>
      </w:r>
      <w:r>
        <w:rPr>
          <w:spacing w:val="-2"/>
        </w:rPr>
        <w:t xml:space="preserve"> </w:t>
      </w:r>
      <w:r>
        <w:t>each</w:t>
      </w:r>
      <w:r>
        <w:rPr>
          <w:spacing w:val="-3"/>
        </w:rPr>
        <w:t xml:space="preserve"> </w:t>
      </w:r>
      <w:r>
        <w:t>year</w:t>
      </w:r>
      <w:r>
        <w:rPr>
          <w:spacing w:val="-1"/>
        </w:rPr>
        <w:t xml:space="preserve"> </w:t>
      </w:r>
      <w:r>
        <w:t>or</w:t>
      </w:r>
      <w:r>
        <w:rPr>
          <w:spacing w:val="-1"/>
        </w:rPr>
        <w:t xml:space="preserve"> </w:t>
      </w:r>
      <w:r>
        <w:t>so</w:t>
      </w:r>
      <w:r>
        <w:rPr>
          <w:spacing w:val="-1"/>
        </w:rPr>
        <w:t xml:space="preserve"> </w:t>
      </w:r>
      <w:r>
        <w:t>for</w:t>
      </w:r>
      <w:r>
        <w:rPr>
          <w:spacing w:val="-3"/>
        </w:rPr>
        <w:t xml:space="preserve"> </w:t>
      </w:r>
      <w:r>
        <w:t>quality/attention</w:t>
      </w:r>
      <w:r>
        <w:rPr>
          <w:spacing w:val="-1"/>
        </w:rPr>
        <w:t xml:space="preserve"> </w:t>
      </w:r>
      <w:r>
        <w:t>and</w:t>
      </w:r>
      <w:r>
        <w:rPr>
          <w:spacing w:val="-1"/>
        </w:rPr>
        <w:t xml:space="preserve"> </w:t>
      </w:r>
      <w:r>
        <w:t>to</w:t>
      </w:r>
      <w:r>
        <w:rPr>
          <w:spacing w:val="-1"/>
        </w:rPr>
        <w:t xml:space="preserve"> </w:t>
      </w:r>
      <w:r>
        <w:t>continue</w:t>
      </w:r>
      <w:r>
        <w:rPr>
          <w:spacing w:val="-1"/>
        </w:rPr>
        <w:t xml:space="preserve"> </w:t>
      </w:r>
      <w:r>
        <w:t>the</w:t>
      </w:r>
      <w:r>
        <w:rPr>
          <w:spacing w:val="-1"/>
        </w:rPr>
        <w:t xml:space="preserve"> </w:t>
      </w:r>
      <w:r>
        <w:t>cycle</w:t>
      </w:r>
      <w:r>
        <w:rPr>
          <w:spacing w:val="-1"/>
        </w:rPr>
        <w:t xml:space="preserve"> </w:t>
      </w:r>
      <w:r>
        <w:t>up</w:t>
      </w:r>
      <w:r>
        <w:rPr>
          <w:spacing w:val="-1"/>
        </w:rPr>
        <w:t xml:space="preserve"> </w:t>
      </w:r>
      <w:r>
        <w:t>to the</w:t>
      </w:r>
      <w:r>
        <w:rPr>
          <w:spacing w:val="-5"/>
        </w:rPr>
        <w:t xml:space="preserve"> </w:t>
      </w:r>
      <w:r>
        <w:t>next</w:t>
      </w:r>
      <w:r>
        <w:rPr>
          <w:spacing w:val="-4"/>
        </w:rPr>
        <w:t xml:space="preserve"> </w:t>
      </w:r>
      <w:r>
        <w:t>regional</w:t>
      </w:r>
      <w:r>
        <w:rPr>
          <w:spacing w:val="-6"/>
        </w:rPr>
        <w:t xml:space="preserve"> </w:t>
      </w:r>
      <w:r>
        <w:t>meeting</w:t>
      </w:r>
      <w:r>
        <w:rPr>
          <w:spacing w:val="-5"/>
        </w:rPr>
        <w:t xml:space="preserve"> </w:t>
      </w:r>
      <w:r>
        <w:t>and</w:t>
      </w:r>
      <w:r>
        <w:rPr>
          <w:spacing w:val="-5"/>
        </w:rPr>
        <w:t xml:space="preserve"> </w:t>
      </w:r>
      <w:r>
        <w:t>then</w:t>
      </w:r>
      <w:r>
        <w:rPr>
          <w:spacing w:val="-7"/>
        </w:rPr>
        <w:t xml:space="preserve"> </w:t>
      </w:r>
      <w:r>
        <w:t>readdress</w:t>
      </w:r>
      <w:r>
        <w:rPr>
          <w:spacing w:val="-2"/>
        </w:rPr>
        <w:t xml:space="preserve"> </w:t>
      </w:r>
      <w:r>
        <w:t>concerns</w:t>
      </w:r>
      <w:r>
        <w:rPr>
          <w:spacing w:val="-5"/>
        </w:rPr>
        <w:t xml:space="preserve"> </w:t>
      </w:r>
      <w:r>
        <w:t>once</w:t>
      </w:r>
      <w:r>
        <w:rPr>
          <w:spacing w:val="-8"/>
        </w:rPr>
        <w:t xml:space="preserve"> </w:t>
      </w:r>
      <w:r>
        <w:t>RCMs</w:t>
      </w:r>
      <w:r>
        <w:rPr>
          <w:spacing w:val="-5"/>
        </w:rPr>
        <w:t xml:space="preserve"> </w:t>
      </w:r>
      <w:r>
        <w:t>have</w:t>
      </w:r>
      <w:r>
        <w:rPr>
          <w:spacing w:val="-7"/>
        </w:rPr>
        <w:t xml:space="preserve"> </w:t>
      </w:r>
      <w:r>
        <w:t>discussed with their Areas.</w:t>
      </w:r>
    </w:p>
    <w:p w14:paraId="50EF617F" w14:textId="77777777" w:rsidR="00AC4D33" w:rsidRDefault="00AC4D33" w:rsidP="00AC4D33">
      <w:pPr>
        <w:pStyle w:val="ListParagraph"/>
        <w:widowControl w:val="0"/>
        <w:numPr>
          <w:ilvl w:val="2"/>
          <w:numId w:val="31"/>
        </w:numPr>
        <w:tabs>
          <w:tab w:val="left" w:pos="1540"/>
        </w:tabs>
        <w:autoSpaceDE w:val="0"/>
        <w:autoSpaceDN w:val="0"/>
        <w:spacing w:before="12" w:line="223" w:lineRule="auto"/>
        <w:ind w:right="971"/>
        <w:contextualSpacing w:val="0"/>
      </w:pPr>
      <w:r>
        <w:t>The</w:t>
      </w:r>
      <w:r>
        <w:rPr>
          <w:spacing w:val="-4"/>
        </w:rPr>
        <w:t xml:space="preserve"> </w:t>
      </w:r>
      <w:r>
        <w:t>total</w:t>
      </w:r>
      <w:r>
        <w:rPr>
          <w:spacing w:val="-4"/>
        </w:rPr>
        <w:t xml:space="preserve"> </w:t>
      </w:r>
      <w:r>
        <w:t>for</w:t>
      </w:r>
      <w:r>
        <w:rPr>
          <w:spacing w:val="-6"/>
        </w:rPr>
        <w:t xml:space="preserve"> </w:t>
      </w:r>
      <w:r>
        <w:t>the</w:t>
      </w:r>
      <w:r>
        <w:rPr>
          <w:spacing w:val="-6"/>
        </w:rPr>
        <w:t xml:space="preserve"> </w:t>
      </w:r>
      <w:r>
        <w:t>last</w:t>
      </w:r>
      <w:r>
        <w:rPr>
          <w:spacing w:val="-4"/>
        </w:rPr>
        <w:t xml:space="preserve"> </w:t>
      </w:r>
      <w:r>
        <w:t>6</w:t>
      </w:r>
      <w:r>
        <w:rPr>
          <w:spacing w:val="-4"/>
        </w:rPr>
        <w:t xml:space="preserve"> </w:t>
      </w:r>
      <w:r>
        <w:t>cycles</w:t>
      </w:r>
      <w:r>
        <w:rPr>
          <w:spacing w:val="-4"/>
        </w:rPr>
        <w:t xml:space="preserve"> </w:t>
      </w:r>
      <w:r>
        <w:t>was</w:t>
      </w:r>
      <w:r>
        <w:rPr>
          <w:spacing w:val="-6"/>
        </w:rPr>
        <w:t xml:space="preserve"> </w:t>
      </w:r>
      <w:r>
        <w:t>roughly</w:t>
      </w:r>
      <w:r>
        <w:rPr>
          <w:spacing w:val="-4"/>
        </w:rPr>
        <w:t xml:space="preserve"> </w:t>
      </w:r>
      <w:r>
        <w:t>$5,370.</w:t>
      </w:r>
      <w:r>
        <w:rPr>
          <w:spacing w:val="-1"/>
        </w:rPr>
        <w:t xml:space="preserve"> </w:t>
      </w:r>
      <w:r>
        <w:t>A</w:t>
      </w:r>
      <w:r>
        <w:rPr>
          <w:spacing w:val="-4"/>
        </w:rPr>
        <w:t xml:space="preserve"> </w:t>
      </w:r>
      <w:r>
        <w:t>motion</w:t>
      </w:r>
      <w:r>
        <w:rPr>
          <w:spacing w:val="-4"/>
        </w:rPr>
        <w:t xml:space="preserve"> </w:t>
      </w:r>
      <w:r>
        <w:t>was</w:t>
      </w:r>
      <w:r>
        <w:rPr>
          <w:spacing w:val="-1"/>
        </w:rPr>
        <w:t xml:space="preserve"> </w:t>
      </w:r>
      <w:r>
        <w:t>made</w:t>
      </w:r>
      <w:r>
        <w:rPr>
          <w:spacing w:val="-2"/>
        </w:rPr>
        <w:t xml:space="preserve"> </w:t>
      </w:r>
      <w:r>
        <w:t>to continue 6 cycles &amp; discuss in July/Oct.</w:t>
      </w:r>
    </w:p>
    <w:p w14:paraId="0A7C30E3" w14:textId="77777777" w:rsidR="00AC4D33" w:rsidRDefault="00AC4D33" w:rsidP="00AC4D33">
      <w:pPr>
        <w:pStyle w:val="ListParagraph"/>
        <w:widowControl w:val="0"/>
        <w:numPr>
          <w:ilvl w:val="1"/>
          <w:numId w:val="31"/>
        </w:numPr>
        <w:tabs>
          <w:tab w:val="left" w:pos="819"/>
          <w:tab w:val="left" w:pos="820"/>
        </w:tabs>
        <w:autoSpaceDE w:val="0"/>
        <w:autoSpaceDN w:val="0"/>
        <w:spacing w:before="4" w:line="294" w:lineRule="exact"/>
        <w:contextualSpacing w:val="0"/>
      </w:pPr>
      <w:r>
        <w:t>Recovery</w:t>
      </w:r>
      <w:r>
        <w:rPr>
          <w:spacing w:val="-12"/>
        </w:rPr>
        <w:t xml:space="preserve"> </w:t>
      </w:r>
      <w:r>
        <w:rPr>
          <w:spacing w:val="-4"/>
        </w:rPr>
        <w:t>Week</w:t>
      </w:r>
    </w:p>
    <w:p w14:paraId="596C2F95" w14:textId="77777777" w:rsidR="00AC4D33" w:rsidRDefault="00AC4D33" w:rsidP="00AC4D33">
      <w:pPr>
        <w:pStyle w:val="ListParagraph"/>
        <w:widowControl w:val="0"/>
        <w:numPr>
          <w:ilvl w:val="2"/>
          <w:numId w:val="31"/>
        </w:numPr>
        <w:tabs>
          <w:tab w:val="left" w:pos="1540"/>
        </w:tabs>
        <w:autoSpaceDE w:val="0"/>
        <w:autoSpaceDN w:val="0"/>
        <w:spacing w:before="8" w:line="230" w:lineRule="auto"/>
        <w:ind w:right="150"/>
        <w:contextualSpacing w:val="0"/>
      </w:pPr>
      <w:r>
        <w:t>Recovery</w:t>
      </w:r>
      <w:r>
        <w:rPr>
          <w:spacing w:val="-3"/>
        </w:rPr>
        <w:t xml:space="preserve"> </w:t>
      </w:r>
      <w:r>
        <w:t>week</w:t>
      </w:r>
      <w:r>
        <w:rPr>
          <w:spacing w:val="-3"/>
        </w:rPr>
        <w:t xml:space="preserve"> </w:t>
      </w:r>
      <w:r>
        <w:t>is</w:t>
      </w:r>
      <w:r>
        <w:rPr>
          <w:spacing w:val="-3"/>
        </w:rPr>
        <w:t xml:space="preserve"> </w:t>
      </w:r>
      <w:r>
        <w:t>set</w:t>
      </w:r>
      <w:r>
        <w:rPr>
          <w:spacing w:val="-3"/>
        </w:rPr>
        <w:t xml:space="preserve"> </w:t>
      </w:r>
      <w:r>
        <w:t>to be</w:t>
      </w:r>
      <w:r>
        <w:rPr>
          <w:spacing w:val="-3"/>
        </w:rPr>
        <w:t xml:space="preserve"> </w:t>
      </w:r>
      <w:r>
        <w:t>the</w:t>
      </w:r>
      <w:r>
        <w:rPr>
          <w:spacing w:val="-3"/>
        </w:rPr>
        <w:t xml:space="preserve"> </w:t>
      </w:r>
      <w:r>
        <w:t>first</w:t>
      </w:r>
      <w:r>
        <w:rPr>
          <w:spacing w:val="-3"/>
        </w:rPr>
        <w:t xml:space="preserve"> </w:t>
      </w:r>
      <w:r>
        <w:t>week</w:t>
      </w:r>
      <w:r>
        <w:rPr>
          <w:spacing w:val="-3"/>
        </w:rPr>
        <w:t xml:space="preserve"> </w:t>
      </w:r>
      <w:r>
        <w:t>in</w:t>
      </w:r>
      <w:r>
        <w:rPr>
          <w:spacing w:val="-3"/>
        </w:rPr>
        <w:t xml:space="preserve"> </w:t>
      </w:r>
      <w:r>
        <w:t>June. As</w:t>
      </w:r>
      <w:r>
        <w:rPr>
          <w:spacing w:val="-3"/>
        </w:rPr>
        <w:t xml:space="preserve"> </w:t>
      </w:r>
      <w:r>
        <w:t>the</w:t>
      </w:r>
      <w:r>
        <w:rPr>
          <w:spacing w:val="-5"/>
        </w:rPr>
        <w:t xml:space="preserve"> </w:t>
      </w:r>
      <w:r>
        <w:t>convention</w:t>
      </w:r>
      <w:r>
        <w:rPr>
          <w:spacing w:val="-3"/>
        </w:rPr>
        <w:t xml:space="preserve"> </w:t>
      </w:r>
      <w:r>
        <w:t>is</w:t>
      </w:r>
      <w:r>
        <w:rPr>
          <w:spacing w:val="-3"/>
        </w:rPr>
        <w:t xml:space="preserve"> </w:t>
      </w:r>
      <w:r>
        <w:t>the 2</w:t>
      </w:r>
      <w:r>
        <w:rPr>
          <w:vertAlign w:val="superscript"/>
        </w:rPr>
        <w:t>nd</w:t>
      </w:r>
      <w:r>
        <w:t>-4</w:t>
      </w:r>
      <w:r>
        <w:rPr>
          <w:vertAlign w:val="superscript"/>
        </w:rPr>
        <w:t>th</w:t>
      </w:r>
      <w:r>
        <w:t>, it is suggested that the RCMs announce at the Area’s and set up events for PR to display 1-800# and give out pamphlets.</w:t>
      </w:r>
    </w:p>
    <w:p w14:paraId="266A4D09" w14:textId="77777777" w:rsidR="00AC4D33" w:rsidRDefault="00AC4D33" w:rsidP="00AC4D33">
      <w:pPr>
        <w:pStyle w:val="ListParagraph"/>
        <w:widowControl w:val="0"/>
        <w:numPr>
          <w:ilvl w:val="2"/>
          <w:numId w:val="31"/>
        </w:numPr>
        <w:tabs>
          <w:tab w:val="left" w:pos="1540"/>
        </w:tabs>
        <w:autoSpaceDE w:val="0"/>
        <w:autoSpaceDN w:val="0"/>
        <w:spacing w:before="13" w:line="230" w:lineRule="auto"/>
        <w:ind w:right="206"/>
        <w:contextualSpacing w:val="0"/>
      </w:pPr>
      <w:r>
        <w:t>It is also suggested to have some kind of “Flyer Day” as an event for Recovery Week.</w:t>
      </w:r>
      <w:r>
        <w:rPr>
          <w:spacing w:val="-5"/>
        </w:rPr>
        <w:t xml:space="preserve"> </w:t>
      </w:r>
      <w:r>
        <w:t>Areas</w:t>
      </w:r>
      <w:r>
        <w:rPr>
          <w:spacing w:val="-2"/>
        </w:rPr>
        <w:t xml:space="preserve"> </w:t>
      </w:r>
      <w:r>
        <w:t>could</w:t>
      </w:r>
      <w:r>
        <w:rPr>
          <w:spacing w:val="-2"/>
        </w:rPr>
        <w:t xml:space="preserve"> </w:t>
      </w:r>
      <w:r>
        <w:t>create</w:t>
      </w:r>
      <w:r>
        <w:rPr>
          <w:spacing w:val="-3"/>
        </w:rPr>
        <w:t xml:space="preserve"> </w:t>
      </w:r>
      <w:r>
        <w:t>a</w:t>
      </w:r>
      <w:r>
        <w:rPr>
          <w:spacing w:val="-6"/>
        </w:rPr>
        <w:t xml:space="preserve"> </w:t>
      </w:r>
      <w:r>
        <w:t>flyer</w:t>
      </w:r>
      <w:r>
        <w:rPr>
          <w:spacing w:val="-5"/>
        </w:rPr>
        <w:t xml:space="preserve"> </w:t>
      </w:r>
      <w:r>
        <w:t>with</w:t>
      </w:r>
      <w:r>
        <w:rPr>
          <w:spacing w:val="-5"/>
        </w:rPr>
        <w:t xml:space="preserve"> </w:t>
      </w:r>
      <w:r>
        <w:t>the</w:t>
      </w:r>
      <w:r>
        <w:rPr>
          <w:spacing w:val="-5"/>
        </w:rPr>
        <w:t xml:space="preserve"> </w:t>
      </w:r>
      <w:r>
        <w:t>1-800#</w:t>
      </w:r>
      <w:r>
        <w:rPr>
          <w:spacing w:val="-2"/>
        </w:rPr>
        <w:t xml:space="preserve"> </w:t>
      </w:r>
      <w:r>
        <w:t>to</w:t>
      </w:r>
      <w:r>
        <w:rPr>
          <w:spacing w:val="-5"/>
        </w:rPr>
        <w:t xml:space="preserve"> </w:t>
      </w:r>
      <w:r>
        <w:t>pass</w:t>
      </w:r>
      <w:r>
        <w:rPr>
          <w:spacing w:val="-5"/>
        </w:rPr>
        <w:t xml:space="preserve"> </w:t>
      </w:r>
      <w:r>
        <w:t>out</w:t>
      </w:r>
      <w:r>
        <w:rPr>
          <w:spacing w:val="-5"/>
        </w:rPr>
        <w:t xml:space="preserve"> </w:t>
      </w:r>
      <w:r>
        <w:t>to</w:t>
      </w:r>
      <w:r>
        <w:rPr>
          <w:spacing w:val="-5"/>
        </w:rPr>
        <w:t xml:space="preserve"> </w:t>
      </w:r>
      <w:r>
        <w:t>anyone</w:t>
      </w:r>
      <w:r>
        <w:rPr>
          <w:spacing w:val="-6"/>
        </w:rPr>
        <w:t xml:space="preserve"> </w:t>
      </w:r>
      <w:r>
        <w:t>interested or simply give out to the homegroups to post in the groups or public areas.</w:t>
      </w:r>
    </w:p>
    <w:p w14:paraId="571A06F1" w14:textId="77777777" w:rsidR="00AC4D33" w:rsidRDefault="00AC4D33" w:rsidP="00AC4D33">
      <w:pPr>
        <w:pStyle w:val="ListParagraph"/>
        <w:widowControl w:val="0"/>
        <w:numPr>
          <w:ilvl w:val="2"/>
          <w:numId w:val="31"/>
        </w:numPr>
        <w:tabs>
          <w:tab w:val="left" w:pos="1540"/>
        </w:tabs>
        <w:autoSpaceDE w:val="0"/>
        <w:autoSpaceDN w:val="0"/>
        <w:spacing w:before="13" w:line="230" w:lineRule="auto"/>
        <w:ind w:right="331"/>
        <w:contextualSpacing w:val="0"/>
        <w:jc w:val="both"/>
      </w:pPr>
      <w:r>
        <w:t>Topic</w:t>
      </w:r>
      <w:r>
        <w:rPr>
          <w:spacing w:val="-5"/>
        </w:rPr>
        <w:t xml:space="preserve"> </w:t>
      </w:r>
      <w:r>
        <w:t>discussed</w:t>
      </w:r>
      <w:r>
        <w:rPr>
          <w:spacing w:val="-7"/>
        </w:rPr>
        <w:t xml:space="preserve"> </w:t>
      </w:r>
      <w:r>
        <w:t>for</w:t>
      </w:r>
      <w:r>
        <w:rPr>
          <w:spacing w:val="-7"/>
        </w:rPr>
        <w:t xml:space="preserve"> </w:t>
      </w:r>
      <w:r>
        <w:t>Convention</w:t>
      </w:r>
      <w:r>
        <w:rPr>
          <w:spacing w:val="-5"/>
        </w:rPr>
        <w:t xml:space="preserve"> </w:t>
      </w:r>
      <w:r>
        <w:t>registration</w:t>
      </w:r>
      <w:r>
        <w:rPr>
          <w:spacing w:val="-5"/>
        </w:rPr>
        <w:t xml:space="preserve"> </w:t>
      </w:r>
      <w:r>
        <w:t>to</w:t>
      </w:r>
      <w:r>
        <w:rPr>
          <w:spacing w:val="-2"/>
        </w:rPr>
        <w:t xml:space="preserve"> </w:t>
      </w:r>
      <w:r>
        <w:t>also</w:t>
      </w:r>
      <w:r>
        <w:rPr>
          <w:spacing w:val="-2"/>
        </w:rPr>
        <w:t xml:space="preserve"> </w:t>
      </w:r>
      <w:r>
        <w:t>print</w:t>
      </w:r>
      <w:r>
        <w:rPr>
          <w:spacing w:val="-2"/>
        </w:rPr>
        <w:t xml:space="preserve"> </w:t>
      </w:r>
      <w:r>
        <w:t>out</w:t>
      </w:r>
      <w:r>
        <w:rPr>
          <w:spacing w:val="-5"/>
        </w:rPr>
        <w:t xml:space="preserve"> </w:t>
      </w:r>
      <w:r>
        <w:t>flyers</w:t>
      </w:r>
      <w:r>
        <w:rPr>
          <w:spacing w:val="-2"/>
        </w:rPr>
        <w:t xml:space="preserve"> </w:t>
      </w:r>
      <w:r>
        <w:t>for</w:t>
      </w:r>
      <w:r>
        <w:rPr>
          <w:spacing w:val="-5"/>
        </w:rPr>
        <w:t xml:space="preserve"> </w:t>
      </w:r>
      <w:r>
        <w:t>people</w:t>
      </w:r>
      <w:r>
        <w:rPr>
          <w:spacing w:val="-5"/>
        </w:rPr>
        <w:t xml:space="preserve"> </w:t>
      </w:r>
      <w:r>
        <w:t>to get</w:t>
      </w:r>
      <w:r>
        <w:rPr>
          <w:spacing w:val="-1"/>
        </w:rPr>
        <w:t xml:space="preserve"> </w:t>
      </w:r>
      <w:r>
        <w:t>while</w:t>
      </w:r>
      <w:r>
        <w:rPr>
          <w:spacing w:val="-1"/>
        </w:rPr>
        <w:t xml:space="preserve"> </w:t>
      </w:r>
      <w:r>
        <w:t>registering</w:t>
      </w:r>
      <w:r>
        <w:rPr>
          <w:spacing w:val="-1"/>
        </w:rPr>
        <w:t xml:space="preserve"> </w:t>
      </w:r>
      <w:r>
        <w:t>to</w:t>
      </w:r>
      <w:r>
        <w:rPr>
          <w:spacing w:val="-1"/>
        </w:rPr>
        <w:t xml:space="preserve"> </w:t>
      </w:r>
      <w:r>
        <w:t>take</w:t>
      </w:r>
      <w:r>
        <w:rPr>
          <w:spacing w:val="-1"/>
        </w:rPr>
        <w:t xml:space="preserve"> </w:t>
      </w:r>
      <w:r>
        <w:t>back</w:t>
      </w:r>
      <w:r>
        <w:rPr>
          <w:spacing w:val="-1"/>
        </w:rPr>
        <w:t xml:space="preserve"> </w:t>
      </w:r>
      <w:r>
        <w:t>to their</w:t>
      </w:r>
      <w:r>
        <w:rPr>
          <w:spacing w:val="-1"/>
        </w:rPr>
        <w:t xml:space="preserve"> </w:t>
      </w:r>
      <w:r>
        <w:t>areas.</w:t>
      </w:r>
      <w:r>
        <w:rPr>
          <w:spacing w:val="-1"/>
        </w:rPr>
        <w:t xml:space="preserve"> </w:t>
      </w:r>
      <w:r>
        <w:t>Cooper</w:t>
      </w:r>
      <w:r>
        <w:rPr>
          <w:spacing w:val="-1"/>
        </w:rPr>
        <w:t xml:space="preserve"> </w:t>
      </w:r>
      <w:r>
        <w:t>agrees</w:t>
      </w:r>
      <w:r>
        <w:rPr>
          <w:spacing w:val="-1"/>
        </w:rPr>
        <w:t xml:space="preserve"> </w:t>
      </w:r>
      <w:r>
        <w:t>and</w:t>
      </w:r>
      <w:r>
        <w:rPr>
          <w:spacing w:val="-1"/>
        </w:rPr>
        <w:t xml:space="preserve"> </w:t>
      </w:r>
      <w:r>
        <w:t>Registration will implement.</w:t>
      </w:r>
    </w:p>
    <w:p w14:paraId="567D3758" w14:textId="1CC10915" w:rsidR="00E8561D" w:rsidRDefault="00E8561D" w:rsidP="00E8561D">
      <w:pPr>
        <w:rPr>
          <w:rFonts w:ascii="Century Gothic" w:hAnsi="Century Gothic"/>
          <w:b/>
          <w:bCs/>
          <w:sz w:val="22"/>
          <w:szCs w:val="22"/>
          <w:u w:val="single"/>
        </w:rPr>
      </w:pPr>
    </w:p>
    <w:p w14:paraId="6CB9452D" w14:textId="7993C586" w:rsidR="00873C0D" w:rsidRDefault="00873C0D" w:rsidP="00E8561D">
      <w:pPr>
        <w:rPr>
          <w:rFonts w:ascii="Century Gothic" w:hAnsi="Century Gothic"/>
          <w:b/>
          <w:bCs/>
          <w:sz w:val="22"/>
          <w:szCs w:val="22"/>
        </w:rPr>
      </w:pPr>
      <w:r>
        <w:rPr>
          <w:rFonts w:ascii="Century Gothic" w:hAnsi="Century Gothic"/>
          <w:b/>
          <w:bCs/>
          <w:sz w:val="22"/>
          <w:szCs w:val="22"/>
        </w:rPr>
        <w:t>Web Page:</w:t>
      </w:r>
    </w:p>
    <w:p w14:paraId="350DAEE0" w14:textId="77777777" w:rsidR="00873C0D" w:rsidRDefault="00873C0D" w:rsidP="00E8561D">
      <w:pPr>
        <w:rPr>
          <w:rFonts w:ascii="Century Gothic" w:hAnsi="Century Gothic"/>
          <w:b/>
          <w:bCs/>
          <w:sz w:val="22"/>
          <w:szCs w:val="22"/>
        </w:rPr>
      </w:pPr>
    </w:p>
    <w:p w14:paraId="674A6C02" w14:textId="77777777" w:rsidR="00092BC2" w:rsidRDefault="00092BC2" w:rsidP="00092BC2">
      <w:pPr>
        <w:pStyle w:val="NormalWeb"/>
        <w:spacing w:before="0" w:beforeAutospacing="0" w:after="0" w:afterAutospacing="0"/>
      </w:pPr>
      <w:r>
        <w:t>Web Servant Report</w:t>
      </w:r>
    </w:p>
    <w:p w14:paraId="2D1E78F8" w14:textId="77777777" w:rsidR="00092BC2" w:rsidRDefault="00092BC2" w:rsidP="00092BC2">
      <w:pPr>
        <w:pStyle w:val="NormalWeb"/>
        <w:spacing w:before="0" w:beforeAutospacing="0" w:after="0" w:afterAutospacing="0"/>
      </w:pPr>
      <w:r>
        <w:t>April 15, 2023</w:t>
      </w:r>
    </w:p>
    <w:p w14:paraId="05139FAF" w14:textId="77777777" w:rsidR="00092BC2" w:rsidRDefault="00092BC2" w:rsidP="00092BC2">
      <w:pPr>
        <w:pStyle w:val="NormalWeb"/>
        <w:spacing w:before="0" w:beforeAutospacing="0" w:after="0" w:afterAutospacing="0"/>
      </w:pPr>
    </w:p>
    <w:p w14:paraId="5CE1AB07" w14:textId="30404AE3" w:rsidR="00092BC2" w:rsidRDefault="00092BC2" w:rsidP="00092BC2">
      <w:pPr>
        <w:pStyle w:val="NormalWeb"/>
        <w:spacing w:before="0" w:beforeAutospacing="0" w:after="0" w:afterAutospacing="0"/>
      </w:pPr>
      <w:r>
        <w:t xml:space="preserve">Over the past quarter your web servant and Web Servant II have kept the web page up to </w:t>
      </w:r>
      <w:r w:rsidR="008F1F5F">
        <w:t>date, added</w:t>
      </w:r>
      <w:r>
        <w:t xml:space="preserve"> events and flyers, and made necessary updates to the BMLT.  </w:t>
      </w:r>
    </w:p>
    <w:p w14:paraId="586B1D0F" w14:textId="77777777" w:rsidR="00092BC2" w:rsidRDefault="00092BC2" w:rsidP="00092BC2">
      <w:pPr>
        <w:pStyle w:val="NormalWeb"/>
        <w:spacing w:before="0" w:beforeAutospacing="0" w:after="0" w:afterAutospacing="0"/>
      </w:pPr>
    </w:p>
    <w:p w14:paraId="2046A969" w14:textId="77777777" w:rsidR="00092BC2" w:rsidRDefault="00092BC2" w:rsidP="00092BC2">
      <w:pPr>
        <w:pStyle w:val="NormalWeb"/>
        <w:spacing w:before="0" w:beforeAutospacing="0" w:after="0" w:afterAutospacing="0"/>
      </w:pPr>
      <w:r w:rsidRPr="00AE4DDB">
        <w:rPr>
          <w:b/>
          <w:bCs/>
        </w:rPr>
        <w:t>Coordinating with Phone Line</w:t>
      </w:r>
      <w:r>
        <w:t xml:space="preserve">: we are putting the member volunteers into Yap.  We hope to have it ready to take the place of One Box within the next 30 days.  I have sent a list of volunteers to your chair and phoneline chair; if they can print it, you can review </w:t>
      </w:r>
      <w:r>
        <w:lastRenderedPageBreak/>
        <w:t xml:space="preserve">and mark off any volunteers who are no longer clean.  I will send a completed list to RSCs before we go live with the Yap.  But note that these volunteers are currently in </w:t>
      </w:r>
      <w:proofErr w:type="spellStart"/>
      <w:r>
        <w:t>OneBox</w:t>
      </w:r>
      <w:proofErr w:type="spellEnd"/>
      <w:r>
        <w:t xml:space="preserve"> to answer calls.  </w:t>
      </w:r>
    </w:p>
    <w:p w14:paraId="51DDD645" w14:textId="77777777" w:rsidR="00092BC2" w:rsidRDefault="00092BC2" w:rsidP="00092BC2">
      <w:pPr>
        <w:pStyle w:val="NormalWeb"/>
        <w:spacing w:before="0" w:beforeAutospacing="0" w:after="0" w:afterAutospacing="0"/>
      </w:pPr>
    </w:p>
    <w:p w14:paraId="4671E697" w14:textId="77777777" w:rsidR="00092BC2" w:rsidRDefault="00092BC2" w:rsidP="00092BC2">
      <w:pPr>
        <w:pStyle w:val="NormalWeb"/>
        <w:spacing w:before="0" w:beforeAutospacing="0" w:after="0" w:afterAutospacing="0"/>
      </w:pPr>
      <w:r w:rsidRPr="00AE4DDB">
        <w:rPr>
          <w:b/>
          <w:bCs/>
        </w:rPr>
        <w:t>Coordinating with Convention</w:t>
      </w:r>
      <w:r>
        <w:t>:  Convention Committee, please review the convention web page at mrscna.org and let the web servant know any changes that need to be made in schedules, names, phone numbers.  Send the web servant the flyers, agenda, registration forms as they are updated and ready for use.</w:t>
      </w:r>
    </w:p>
    <w:p w14:paraId="1AA7FA50" w14:textId="77777777" w:rsidR="00092BC2" w:rsidRDefault="00092BC2" w:rsidP="00092BC2">
      <w:pPr>
        <w:pStyle w:val="NormalWeb"/>
        <w:spacing w:before="0" w:beforeAutospacing="0" w:after="0" w:afterAutospacing="0"/>
      </w:pPr>
    </w:p>
    <w:p w14:paraId="393A7F2B" w14:textId="271DBFBA" w:rsidR="00092BC2" w:rsidRPr="00416E77" w:rsidRDefault="00092BC2" w:rsidP="00092BC2">
      <w:pPr>
        <w:pStyle w:val="NormalWeb"/>
        <w:spacing w:before="0" w:beforeAutospacing="0" w:after="0" w:afterAutospacing="0"/>
      </w:pPr>
      <w:r w:rsidRPr="009C754A">
        <w:rPr>
          <w:b/>
          <w:bCs/>
        </w:rPr>
        <w:t>Venmo account</w:t>
      </w:r>
      <w:r w:rsidRPr="00416E77">
        <w:t>: Be sure to list your group or area in the comments when making donations to region</w:t>
      </w:r>
      <w:r w:rsidR="008F1F5F">
        <w:t>.</w:t>
      </w:r>
    </w:p>
    <w:p w14:paraId="142D5FA1" w14:textId="77777777" w:rsidR="00092BC2" w:rsidRPr="00416E77" w:rsidRDefault="00092BC2" w:rsidP="00092BC2"/>
    <w:p w14:paraId="2BBA5026" w14:textId="77777777" w:rsidR="00092BC2" w:rsidRDefault="00092BC2" w:rsidP="00092BC2"/>
    <w:p w14:paraId="25A17F2C" w14:textId="77777777" w:rsidR="00092BC2" w:rsidRPr="00416E77" w:rsidRDefault="00092BC2" w:rsidP="00092BC2">
      <w:r w:rsidRPr="00AE4DDB">
        <w:rPr>
          <w:b/>
          <w:bCs/>
        </w:rPr>
        <w:t>ASRs/RCMs</w:t>
      </w:r>
      <w:r w:rsidRPr="00416E77">
        <w:t xml:space="preserve"> please make sure the following two items are completed:</w:t>
      </w:r>
    </w:p>
    <w:p w14:paraId="3F988BC2" w14:textId="77777777" w:rsidR="00092BC2" w:rsidRPr="00416E77" w:rsidRDefault="00092BC2" w:rsidP="00092BC2">
      <w:pPr>
        <w:pStyle w:val="ListParagraph"/>
        <w:numPr>
          <w:ilvl w:val="0"/>
          <w:numId w:val="29"/>
        </w:numPr>
      </w:pPr>
      <w:r w:rsidRPr="00416E77">
        <w:t>PLEASE check your area’s meeting schedule frequently,</w:t>
      </w:r>
      <w:r>
        <w:t xml:space="preserve"> </w:t>
      </w:r>
      <w:r w:rsidRPr="00416E77">
        <w:t>and le</w:t>
      </w:r>
      <w:r>
        <w:t>t Chris and me</w:t>
      </w:r>
      <w:r w:rsidRPr="00416E77">
        <w:t xml:space="preserve"> know of any changes.  It is really easy to pull out your area’s meetings: </w:t>
      </w:r>
    </w:p>
    <w:p w14:paraId="5A3663F9" w14:textId="77777777" w:rsidR="00092BC2" w:rsidRPr="00416E77" w:rsidRDefault="00092BC2" w:rsidP="00092BC2">
      <w:pPr>
        <w:pStyle w:val="ListParagraph"/>
        <w:numPr>
          <w:ilvl w:val="1"/>
          <w:numId w:val="29"/>
        </w:numPr>
      </w:pPr>
      <w:r w:rsidRPr="00416E77">
        <w:rPr>
          <w:b/>
          <w:bCs/>
          <w:i/>
          <w:iCs/>
        </w:rPr>
        <w:t>just bring up the web page, scroll down to the meeting list and click on the area tab; choose your area, and voila! There are your meetings.</w:t>
      </w:r>
    </w:p>
    <w:p w14:paraId="73A620C5" w14:textId="77777777" w:rsidR="00092BC2" w:rsidRPr="00416E77" w:rsidRDefault="00092BC2" w:rsidP="00092BC2">
      <w:pPr>
        <w:pStyle w:val="ListParagraph"/>
        <w:numPr>
          <w:ilvl w:val="0"/>
          <w:numId w:val="29"/>
        </w:numPr>
      </w:pPr>
      <w:r w:rsidRPr="00416E77">
        <w:t>Also, PLEASE</w:t>
      </w:r>
      <w:r>
        <w:t>,</w:t>
      </w:r>
      <w:r w:rsidRPr="00416E77">
        <w:t xml:space="preserve"> look at the printed </w:t>
      </w:r>
      <w:r>
        <w:t>schedule on the web page. Depending on your device, the method may vary a bit.  But, from the home page, click on Meetings and then Print List</w:t>
      </w:r>
      <w:r w:rsidRPr="00416E77">
        <w:t xml:space="preserve"> </w:t>
      </w:r>
    </w:p>
    <w:p w14:paraId="47441330" w14:textId="77777777" w:rsidR="00092BC2" w:rsidRPr="00416E77" w:rsidRDefault="00092BC2" w:rsidP="00092BC2">
      <w:pPr>
        <w:pStyle w:val="ListParagraph"/>
        <w:numPr>
          <w:ilvl w:val="1"/>
          <w:numId w:val="29"/>
        </w:numPr>
      </w:pPr>
      <w:r w:rsidRPr="00416E77">
        <w:t>I’d like to make sure that all the information is showing up on the printed version;</w:t>
      </w:r>
    </w:p>
    <w:p w14:paraId="19A0E863" w14:textId="77777777" w:rsidR="00092BC2" w:rsidRPr="00AE4DDB" w:rsidRDefault="00092BC2" w:rsidP="00092BC2">
      <w:pPr>
        <w:pStyle w:val="ListParagraph"/>
        <w:numPr>
          <w:ilvl w:val="1"/>
          <w:numId w:val="29"/>
        </w:numPr>
      </w:pPr>
      <w:r w:rsidRPr="00416E77">
        <w:t>Zoom information and in person meetings will all fit if it is in the right place on the BMLT.   I need to know if your information is not correct on the printed version.</w:t>
      </w:r>
    </w:p>
    <w:p w14:paraId="4CFFF089" w14:textId="77777777" w:rsidR="00092BC2" w:rsidRDefault="00092BC2" w:rsidP="00092BC2"/>
    <w:p w14:paraId="11BB980E" w14:textId="77777777" w:rsidR="00092BC2" w:rsidRDefault="00092BC2" w:rsidP="00092BC2">
      <w:r w:rsidRPr="00416E77">
        <w:t>As always, please remember to send your requests for the web servant</w:t>
      </w:r>
      <w:r>
        <w:t>s</w:t>
      </w:r>
      <w:r w:rsidRPr="00416E77">
        <w:t xml:space="preserve"> to the </w:t>
      </w:r>
      <w:hyperlink r:id="rId28" w:history="1">
        <w:r w:rsidRPr="00416E77">
          <w:rPr>
            <w:rStyle w:val="Hyperlink"/>
          </w:rPr>
          <w:t>mountaineer.region.web@gmail.com</w:t>
        </w:r>
      </w:hyperlink>
      <w:r>
        <w:t xml:space="preserve"> email address. </w:t>
      </w:r>
      <w:r w:rsidRPr="00416E77">
        <w:t xml:space="preserve">  </w:t>
      </w:r>
    </w:p>
    <w:p w14:paraId="64C51438" w14:textId="77777777" w:rsidR="00092BC2" w:rsidRDefault="00092BC2" w:rsidP="00092BC2"/>
    <w:p w14:paraId="77A59EF4" w14:textId="77777777" w:rsidR="00092BC2" w:rsidRDefault="00092BC2" w:rsidP="00092BC2"/>
    <w:p w14:paraId="27CFE516" w14:textId="77777777" w:rsidR="00092BC2" w:rsidRDefault="00092BC2" w:rsidP="00092BC2">
      <w:pPr>
        <w:pStyle w:val="NormalWeb"/>
        <w:spacing w:before="0" w:beforeAutospacing="0" w:after="0" w:afterAutospacing="0"/>
      </w:pPr>
      <w:r>
        <w:t>Truly grateful to serve,</w:t>
      </w:r>
    </w:p>
    <w:p w14:paraId="6D944CF0" w14:textId="77777777" w:rsidR="00092BC2" w:rsidRDefault="00092BC2" w:rsidP="00092BC2">
      <w:pPr>
        <w:pStyle w:val="NormalWeb"/>
        <w:spacing w:before="0" w:beforeAutospacing="0" w:after="0" w:afterAutospacing="0"/>
      </w:pPr>
      <w:r>
        <w:t>Kay M</w:t>
      </w:r>
    </w:p>
    <w:p w14:paraId="6D588C1F" w14:textId="77777777" w:rsidR="00092BC2" w:rsidRDefault="00092BC2" w:rsidP="00092BC2">
      <w:pPr>
        <w:pStyle w:val="NormalWeb"/>
        <w:spacing w:before="0" w:beforeAutospacing="0" w:after="0" w:afterAutospacing="0"/>
      </w:pPr>
      <w:r>
        <w:t>Web Servant I</w:t>
      </w:r>
    </w:p>
    <w:p w14:paraId="6E1EB83D" w14:textId="77777777" w:rsidR="00092BC2" w:rsidRDefault="00092BC2" w:rsidP="00E8561D">
      <w:pPr>
        <w:rPr>
          <w:rFonts w:ascii="Century Gothic" w:hAnsi="Century Gothic"/>
          <w:b/>
          <w:bCs/>
          <w:sz w:val="22"/>
          <w:szCs w:val="22"/>
        </w:rPr>
      </w:pPr>
    </w:p>
    <w:p w14:paraId="7E9CB4F8" w14:textId="77777777" w:rsidR="00873C0D" w:rsidRDefault="00873C0D" w:rsidP="00E8561D">
      <w:pPr>
        <w:rPr>
          <w:rFonts w:ascii="Century Gothic" w:hAnsi="Century Gothic"/>
          <w:b/>
          <w:bCs/>
          <w:sz w:val="22"/>
          <w:szCs w:val="22"/>
        </w:rPr>
      </w:pPr>
    </w:p>
    <w:p w14:paraId="34862380" w14:textId="3AF9A613" w:rsidR="00E8561D" w:rsidRDefault="00E8561D" w:rsidP="00E8561D">
      <w:pPr>
        <w:rPr>
          <w:rFonts w:ascii="Century Gothic" w:hAnsi="Century Gothic"/>
          <w:b/>
          <w:bCs/>
          <w:sz w:val="22"/>
          <w:szCs w:val="22"/>
        </w:rPr>
      </w:pPr>
      <w:r w:rsidRPr="008D2D92">
        <w:rPr>
          <w:rFonts w:ascii="Century Gothic" w:hAnsi="Century Gothic"/>
          <w:b/>
          <w:bCs/>
          <w:sz w:val="22"/>
          <w:szCs w:val="22"/>
        </w:rPr>
        <w:t>Convention:</w:t>
      </w:r>
    </w:p>
    <w:p w14:paraId="16650397" w14:textId="3C4785C8" w:rsidR="00FF1FC0" w:rsidRDefault="00FF1FC0" w:rsidP="00E8561D">
      <w:pPr>
        <w:rPr>
          <w:rFonts w:ascii="Century Gothic" w:hAnsi="Century Gothic"/>
          <w:b/>
          <w:bCs/>
          <w:sz w:val="22"/>
          <w:szCs w:val="22"/>
        </w:rPr>
      </w:pPr>
    </w:p>
    <w:p w14:paraId="1EE41FE7" w14:textId="52F8576E" w:rsidR="00FF1FC0" w:rsidRDefault="00FF1FC0" w:rsidP="00E8561D">
      <w:pPr>
        <w:rPr>
          <w:rFonts w:ascii="Century Gothic" w:hAnsi="Century Gothic"/>
          <w:sz w:val="22"/>
          <w:szCs w:val="22"/>
        </w:rPr>
      </w:pPr>
      <w:r>
        <w:rPr>
          <w:rFonts w:ascii="Century Gothic" w:hAnsi="Century Gothic"/>
          <w:sz w:val="22"/>
          <w:szCs w:val="22"/>
        </w:rPr>
        <w:t>Future Convention Dates:</w:t>
      </w:r>
    </w:p>
    <w:p w14:paraId="1C3F0AA8" w14:textId="4ACD83CF" w:rsidR="00FF1FC0" w:rsidRPr="00FF1FC0" w:rsidRDefault="00A07566" w:rsidP="00E8561D">
      <w:pPr>
        <w:rPr>
          <w:rFonts w:ascii="Century Gothic" w:hAnsi="Century Gothic"/>
          <w:sz w:val="22"/>
          <w:szCs w:val="22"/>
        </w:rPr>
      </w:pPr>
      <w:r>
        <w:rPr>
          <w:rFonts w:ascii="Century Gothic" w:hAnsi="Century Gothic"/>
          <w:sz w:val="22"/>
          <w:szCs w:val="22"/>
        </w:rPr>
        <w:t>Oct. 27-29</w:t>
      </w:r>
      <w:r w:rsidR="00EC50C0">
        <w:rPr>
          <w:rFonts w:ascii="Century Gothic" w:hAnsi="Century Gothic"/>
          <w:sz w:val="22"/>
          <w:szCs w:val="22"/>
        </w:rPr>
        <w:t xml:space="preserve">, 2023 </w:t>
      </w:r>
      <w:r w:rsidR="00FF1FC0">
        <w:rPr>
          <w:rFonts w:ascii="Century Gothic" w:hAnsi="Century Gothic"/>
          <w:sz w:val="22"/>
          <w:szCs w:val="22"/>
        </w:rPr>
        <w:t>Fall 202</w:t>
      </w:r>
      <w:r w:rsidR="009713FD">
        <w:rPr>
          <w:rFonts w:ascii="Century Gothic" w:hAnsi="Century Gothic"/>
          <w:sz w:val="22"/>
          <w:szCs w:val="22"/>
        </w:rPr>
        <w:t>3 – We Saved You A Seat</w:t>
      </w:r>
    </w:p>
    <w:p w14:paraId="4F0AB62C" w14:textId="1767A4DC" w:rsidR="00B03B68" w:rsidRDefault="00B03B68" w:rsidP="00E8561D">
      <w:pPr>
        <w:rPr>
          <w:rFonts w:ascii="Century Gothic" w:hAnsi="Century Gothic"/>
          <w:sz w:val="22"/>
          <w:szCs w:val="22"/>
        </w:rPr>
      </w:pPr>
    </w:p>
    <w:p w14:paraId="6B89E966" w14:textId="7DF99FE0" w:rsidR="00661744" w:rsidRDefault="00661744" w:rsidP="00E8561D">
      <w:r>
        <w:t xml:space="preserve">We need nominations for speakers and artwork, please bring to </w:t>
      </w:r>
      <w:r w:rsidR="00ED6EDD">
        <w:t>RSC in July</w:t>
      </w:r>
    </w:p>
    <w:p w14:paraId="394D9F94" w14:textId="0B8A8897" w:rsidR="00ED6EDD" w:rsidRDefault="005126C6" w:rsidP="00E8561D">
      <w:r>
        <w:t>Changed Registration hours on Saturday.  Did away with the 6:00-6:30</w:t>
      </w:r>
      <w:r w:rsidR="00ED4030">
        <w:t>, changed the earlier slot to 1:00-4:00.</w:t>
      </w:r>
    </w:p>
    <w:p w14:paraId="575D5DC9" w14:textId="2EB20E8F" w:rsidR="00D551E6" w:rsidRDefault="00D56DD3" w:rsidP="00E8561D">
      <w:r>
        <w:t>Discussion about pricing merchandise</w:t>
      </w:r>
      <w:r w:rsidR="00807A7E">
        <w:t>, will have someone making shirts at convention.</w:t>
      </w:r>
    </w:p>
    <w:p w14:paraId="4CB215D5" w14:textId="426057B0" w:rsidR="003163D5" w:rsidRDefault="003163D5" w:rsidP="00E8561D">
      <w:r>
        <w:t>Will have some NA information flyers at registration.</w:t>
      </w:r>
    </w:p>
    <w:p w14:paraId="712A3A27" w14:textId="77777777" w:rsidR="003163D5" w:rsidRDefault="003163D5" w:rsidP="00E8561D">
      <w:pPr>
        <w:rPr>
          <w:rFonts w:ascii="Century Gothic" w:hAnsi="Century Gothic"/>
          <w:sz w:val="22"/>
          <w:szCs w:val="22"/>
        </w:rPr>
      </w:pPr>
    </w:p>
    <w:p w14:paraId="452B44B4" w14:textId="478342FC" w:rsidR="002A1BBE" w:rsidRDefault="002A1BBE" w:rsidP="00B6520A">
      <w:pPr>
        <w:rPr>
          <w:rFonts w:ascii="Century Gothic" w:hAnsi="Century Gothic"/>
          <w:b/>
          <w:sz w:val="26"/>
          <w:szCs w:val="26"/>
          <w:u w:val="single"/>
        </w:rPr>
      </w:pPr>
    </w:p>
    <w:p w14:paraId="66957F25" w14:textId="40B6F03E" w:rsidR="000B0F08" w:rsidRPr="00F05109" w:rsidRDefault="007F25B2" w:rsidP="00B6520A">
      <w:pPr>
        <w:rPr>
          <w:rFonts w:ascii="Century Gothic" w:hAnsi="Century Gothic" w:cs="Arial"/>
          <w:color w:val="222222"/>
          <w:szCs w:val="24"/>
        </w:rPr>
      </w:pPr>
      <w:r w:rsidRPr="00F05109">
        <w:rPr>
          <w:rFonts w:ascii="Century Gothic" w:hAnsi="Century Gothic"/>
          <w:b/>
          <w:sz w:val="26"/>
          <w:szCs w:val="26"/>
          <w:u w:val="single"/>
        </w:rPr>
        <w:t>RD Report</w:t>
      </w:r>
      <w:r w:rsidRPr="00F05109">
        <w:rPr>
          <w:rFonts w:ascii="Century Gothic" w:hAnsi="Century Gothic"/>
          <w:sz w:val="26"/>
          <w:szCs w:val="26"/>
          <w:u w:val="single"/>
        </w:rPr>
        <w:t>:</w:t>
      </w:r>
    </w:p>
    <w:p w14:paraId="2C798CDE" w14:textId="120ED99A" w:rsidR="00711FED" w:rsidRDefault="00F8411E" w:rsidP="007F25B2">
      <w:r>
        <w:t>No Report Submitted</w:t>
      </w:r>
    </w:p>
    <w:p w14:paraId="5EBEA736" w14:textId="77777777" w:rsidR="00F8411E" w:rsidRDefault="00F8411E" w:rsidP="007F25B2">
      <w:pPr>
        <w:rPr>
          <w:rFonts w:ascii="Century Gothic" w:hAnsi="Century Gothic"/>
          <w:b/>
          <w:bCs/>
          <w:sz w:val="26"/>
          <w:szCs w:val="26"/>
          <w:u w:val="single"/>
        </w:rPr>
      </w:pPr>
    </w:p>
    <w:p w14:paraId="088BA5EA" w14:textId="7BC4157E" w:rsidR="008D31B8" w:rsidRPr="00F05109" w:rsidRDefault="007F25B2" w:rsidP="007F25B2">
      <w:pPr>
        <w:rPr>
          <w:rFonts w:ascii="Century Gothic" w:hAnsi="Century Gothic"/>
          <w:bCs/>
          <w:sz w:val="26"/>
          <w:szCs w:val="26"/>
        </w:rPr>
      </w:pPr>
      <w:r w:rsidRPr="00F05109">
        <w:rPr>
          <w:rFonts w:ascii="Century Gothic" w:hAnsi="Century Gothic"/>
          <w:b/>
          <w:bCs/>
          <w:sz w:val="26"/>
          <w:szCs w:val="26"/>
          <w:u w:val="single"/>
        </w:rPr>
        <w:t>RDA Report:</w:t>
      </w:r>
      <w:r w:rsidRPr="00F05109">
        <w:rPr>
          <w:rFonts w:ascii="Century Gothic" w:hAnsi="Century Gothic"/>
          <w:bCs/>
          <w:sz w:val="26"/>
          <w:szCs w:val="26"/>
        </w:rPr>
        <w:t xml:space="preserve"> </w:t>
      </w:r>
    </w:p>
    <w:p w14:paraId="300C11A2" w14:textId="04FFD771" w:rsidR="00A526E0" w:rsidRPr="00F05109" w:rsidRDefault="00A526E0" w:rsidP="007F25B2">
      <w:pPr>
        <w:rPr>
          <w:rFonts w:ascii="Century Gothic" w:hAnsi="Century Gothic"/>
          <w:bCs/>
          <w:sz w:val="22"/>
          <w:szCs w:val="22"/>
        </w:rPr>
      </w:pPr>
      <w:bookmarkStart w:id="3" w:name="_Hlk101890478"/>
      <w:r w:rsidRPr="00F05109">
        <w:rPr>
          <w:rFonts w:ascii="Century Gothic" w:hAnsi="Century Gothic"/>
          <w:bCs/>
          <w:sz w:val="22"/>
          <w:szCs w:val="22"/>
        </w:rPr>
        <w:t xml:space="preserve">No Report Submitted </w:t>
      </w:r>
      <w:r w:rsidR="00F8411E">
        <w:rPr>
          <w:rFonts w:ascii="Century Gothic" w:hAnsi="Century Gothic"/>
          <w:bCs/>
          <w:sz w:val="22"/>
          <w:szCs w:val="22"/>
        </w:rPr>
        <w:t>- vacant</w:t>
      </w:r>
    </w:p>
    <w:bookmarkEnd w:id="3"/>
    <w:p w14:paraId="3620B8F0" w14:textId="77777777" w:rsidR="00011FFA" w:rsidRPr="00F05109" w:rsidRDefault="00011FFA" w:rsidP="007F25B2">
      <w:pPr>
        <w:rPr>
          <w:rFonts w:ascii="Century Gothic" w:hAnsi="Century Gothic"/>
          <w:bCs/>
          <w:sz w:val="22"/>
          <w:szCs w:val="22"/>
        </w:rPr>
      </w:pPr>
    </w:p>
    <w:p w14:paraId="123B9151" w14:textId="1522632E" w:rsidR="00011FFA" w:rsidRPr="00F05109" w:rsidRDefault="00011FFA" w:rsidP="007F25B2">
      <w:pPr>
        <w:rPr>
          <w:rFonts w:ascii="Century Gothic" w:hAnsi="Century Gothic"/>
          <w:b/>
          <w:sz w:val="26"/>
          <w:szCs w:val="26"/>
          <w:u w:val="single"/>
        </w:rPr>
      </w:pPr>
      <w:r w:rsidRPr="00F05109">
        <w:rPr>
          <w:rFonts w:ascii="Century Gothic" w:hAnsi="Century Gothic"/>
          <w:b/>
          <w:sz w:val="26"/>
          <w:szCs w:val="26"/>
          <w:u w:val="single"/>
        </w:rPr>
        <w:t>P&amp;A:</w:t>
      </w:r>
    </w:p>
    <w:p w14:paraId="236D152A" w14:textId="6651101E" w:rsidR="002A1BBE" w:rsidRDefault="00C8594B" w:rsidP="00011FFA">
      <w:pPr>
        <w:rPr>
          <w:rFonts w:ascii="Century Gothic" w:hAnsi="Century Gothic"/>
          <w:bCs/>
          <w:sz w:val="22"/>
          <w:szCs w:val="22"/>
        </w:rPr>
      </w:pPr>
      <w:r>
        <w:rPr>
          <w:rFonts w:ascii="Century Gothic" w:hAnsi="Century Gothic"/>
          <w:bCs/>
          <w:sz w:val="22"/>
          <w:szCs w:val="22"/>
        </w:rPr>
        <w:t>We agreed by consensus to add the reading of the Preamble</w:t>
      </w:r>
      <w:r w:rsidR="00AC56C0">
        <w:rPr>
          <w:rFonts w:ascii="Century Gothic" w:hAnsi="Century Gothic"/>
          <w:bCs/>
          <w:sz w:val="22"/>
          <w:szCs w:val="22"/>
        </w:rPr>
        <w:t>, after we read the Concepts.</w:t>
      </w:r>
    </w:p>
    <w:p w14:paraId="5D2E0359" w14:textId="77777777" w:rsidR="000E1085" w:rsidRPr="00F05109" w:rsidRDefault="000E1085" w:rsidP="00011FFA">
      <w:pPr>
        <w:rPr>
          <w:rFonts w:ascii="Century Gothic" w:hAnsi="Century Gothic" w:cstheme="minorHAnsi"/>
          <w:b/>
          <w:bCs/>
          <w:sz w:val="26"/>
          <w:szCs w:val="26"/>
          <w:u w:val="single"/>
        </w:rPr>
      </w:pPr>
    </w:p>
    <w:p w14:paraId="108D2622" w14:textId="31A7F898" w:rsidR="00D140A4" w:rsidRPr="00BF4D39" w:rsidRDefault="00011FFA" w:rsidP="00D140A4">
      <w:pPr>
        <w:rPr>
          <w:rFonts w:ascii="Century Gothic" w:hAnsi="Century Gothic" w:cstheme="minorHAnsi"/>
          <w:b/>
          <w:bCs/>
          <w:szCs w:val="24"/>
          <w:u w:val="single"/>
        </w:rPr>
      </w:pPr>
      <w:r w:rsidRPr="00F05109">
        <w:rPr>
          <w:rFonts w:ascii="Century Gothic" w:hAnsi="Century Gothic" w:cstheme="minorHAnsi"/>
          <w:b/>
          <w:bCs/>
          <w:sz w:val="26"/>
          <w:szCs w:val="26"/>
          <w:u w:val="single"/>
        </w:rPr>
        <w:t>FINANCE</w:t>
      </w:r>
      <w:r w:rsidRPr="00F05109">
        <w:rPr>
          <w:rFonts w:ascii="Century Gothic" w:hAnsi="Century Gothic" w:cstheme="minorHAnsi"/>
          <w:b/>
          <w:bCs/>
          <w:szCs w:val="24"/>
          <w:u w:val="single"/>
        </w:rPr>
        <w:t>:</w:t>
      </w:r>
    </w:p>
    <w:p w14:paraId="26F10948" w14:textId="77777777" w:rsidR="00F8411E" w:rsidRPr="00F8411E" w:rsidRDefault="00F8411E" w:rsidP="00F8411E">
      <w:pPr>
        <w:pStyle w:val="NormalWeb"/>
        <w:rPr>
          <w:rFonts w:ascii="Century Gothic" w:hAnsi="Century Gothic" w:cs="Arial"/>
          <w:b/>
          <w:color w:val="000000"/>
          <w:sz w:val="22"/>
          <w:szCs w:val="22"/>
        </w:rPr>
      </w:pPr>
      <w:r w:rsidRPr="00F8411E">
        <w:rPr>
          <w:rFonts w:ascii="Century Gothic" w:hAnsi="Century Gothic" w:cs="Arial"/>
          <w:b/>
          <w:color w:val="000000"/>
          <w:sz w:val="22"/>
          <w:szCs w:val="22"/>
        </w:rPr>
        <w:t>Finance Subcommittee Report</w:t>
      </w:r>
    </w:p>
    <w:p w14:paraId="3A238503" w14:textId="38EB2FF0"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See Appendix:</w:t>
      </w:r>
    </w:p>
    <w:p w14:paraId="319ACEC0" w14:textId="6C5A3DD4"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Treasurer Report</w:t>
      </w:r>
    </w:p>
    <w:p w14:paraId="5D02DBA2" w14:textId="4B75D829"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YTD Report</w:t>
      </w:r>
    </w:p>
    <w:p w14:paraId="02F286EC" w14:textId="55F9DBA7" w:rsidR="001F1162" w:rsidRDefault="001F1162" w:rsidP="00F8411E">
      <w:pPr>
        <w:rPr>
          <w:rFonts w:ascii="Century Gothic" w:hAnsi="Century Gothic" w:cs="Arial"/>
          <w:bCs/>
          <w:color w:val="000000"/>
          <w:sz w:val="22"/>
          <w:szCs w:val="22"/>
        </w:rPr>
      </w:pPr>
      <w:r>
        <w:rPr>
          <w:rFonts w:ascii="Century Gothic" w:hAnsi="Century Gothic" w:cs="Arial"/>
          <w:bCs/>
          <w:color w:val="000000"/>
          <w:sz w:val="22"/>
          <w:szCs w:val="22"/>
        </w:rPr>
        <w:t>Finance Template</w:t>
      </w:r>
    </w:p>
    <w:p w14:paraId="6D6C83CF" w14:textId="77099CD9" w:rsidR="001F1162" w:rsidRDefault="001F1162" w:rsidP="00F8411E">
      <w:pPr>
        <w:rPr>
          <w:rFonts w:ascii="Century Gothic" w:hAnsi="Century Gothic" w:cs="Arial"/>
          <w:bCs/>
          <w:color w:val="000000"/>
          <w:sz w:val="22"/>
          <w:szCs w:val="22"/>
        </w:rPr>
      </w:pPr>
    </w:p>
    <w:p w14:paraId="28AEA271" w14:textId="77777777" w:rsidR="00627950" w:rsidRDefault="00627950" w:rsidP="000D7611">
      <w:pPr>
        <w:pStyle w:val="NormalWeb"/>
        <w:spacing w:before="0" w:beforeAutospacing="0" w:after="0" w:afterAutospacing="0"/>
        <w:rPr>
          <w:rFonts w:ascii="Century Gothic" w:hAnsi="Century Gothic" w:cs="Arial"/>
          <w:b/>
          <w:color w:val="000000"/>
          <w:sz w:val="26"/>
          <w:szCs w:val="26"/>
          <w:u w:val="single"/>
        </w:rPr>
      </w:pPr>
    </w:p>
    <w:p w14:paraId="164F2DAF" w14:textId="19FDC394" w:rsidR="000D7611" w:rsidRPr="00F05109" w:rsidRDefault="008D1C3A" w:rsidP="000D7611">
      <w:pPr>
        <w:pStyle w:val="NormalWeb"/>
        <w:spacing w:before="0" w:beforeAutospacing="0" w:after="0" w:afterAutospacing="0"/>
        <w:rPr>
          <w:rFonts w:ascii="Century Gothic" w:hAnsi="Century Gothic" w:cs="Arial"/>
          <w:b/>
          <w:color w:val="000000"/>
          <w:sz w:val="26"/>
          <w:szCs w:val="26"/>
          <w:u w:val="single"/>
        </w:rPr>
      </w:pPr>
      <w:r w:rsidRPr="00F05109">
        <w:rPr>
          <w:rFonts w:ascii="Century Gothic" w:hAnsi="Century Gothic" w:cs="Arial"/>
          <w:b/>
          <w:color w:val="000000"/>
          <w:sz w:val="26"/>
          <w:szCs w:val="26"/>
          <w:u w:val="single"/>
        </w:rPr>
        <w:t>New Business:</w:t>
      </w:r>
      <w:r w:rsidR="000E35D3" w:rsidRPr="00F05109">
        <w:rPr>
          <w:rFonts w:ascii="Century Gothic" w:hAnsi="Century Gothic" w:cs="Arial"/>
          <w:b/>
          <w:color w:val="000000"/>
          <w:sz w:val="26"/>
          <w:szCs w:val="26"/>
          <w:u w:val="single"/>
        </w:rPr>
        <w:t xml:space="preserve"> </w:t>
      </w:r>
    </w:p>
    <w:p w14:paraId="6CB322CE" w14:textId="08C71117" w:rsidR="00CE5558" w:rsidRPr="00CE5558" w:rsidRDefault="00CE5558" w:rsidP="00CE5558">
      <w:pPr>
        <w:rPr>
          <w:rFonts w:ascii="Century Gothic" w:eastAsiaTheme="minorHAnsi" w:hAnsi="Century Gothic" w:cs="CenturyGothic-Bold"/>
          <w:b/>
          <w:bCs/>
          <w:sz w:val="22"/>
          <w:szCs w:val="22"/>
        </w:rPr>
      </w:pPr>
      <w:bookmarkStart w:id="4" w:name="_Hlk118990648"/>
      <w:r w:rsidRPr="00CE5558">
        <w:rPr>
          <w:rFonts w:ascii="Century Gothic" w:eastAsiaTheme="minorHAnsi" w:hAnsi="Century Gothic" w:cs="CenturyGothic-Bold"/>
          <w:b/>
          <w:bCs/>
          <w:sz w:val="22"/>
          <w:szCs w:val="22"/>
        </w:rPr>
        <w:t xml:space="preserve">PROPOSAL#: </w:t>
      </w:r>
      <w:r w:rsidR="002F3A3E">
        <w:rPr>
          <w:rFonts w:ascii="Century Gothic" w:eastAsiaTheme="minorHAnsi" w:hAnsi="Century Gothic" w:cs="CenturyGothic-Bold"/>
          <w:sz w:val="22"/>
          <w:szCs w:val="22"/>
        </w:rPr>
        <w:t>04</w:t>
      </w:r>
      <w:r w:rsidR="004B270B">
        <w:rPr>
          <w:rFonts w:ascii="Century Gothic" w:eastAsiaTheme="minorHAnsi" w:hAnsi="Century Gothic" w:cs="CenturyGothic-Bold"/>
          <w:sz w:val="22"/>
          <w:szCs w:val="22"/>
        </w:rPr>
        <w:t>-2</w:t>
      </w:r>
      <w:r w:rsidR="002F3A3E">
        <w:rPr>
          <w:rFonts w:ascii="Century Gothic" w:eastAsiaTheme="minorHAnsi" w:hAnsi="Century Gothic" w:cs="CenturyGothic-Bold"/>
          <w:sz w:val="22"/>
          <w:szCs w:val="22"/>
        </w:rPr>
        <w:t>3</w:t>
      </w:r>
      <w:r w:rsidR="004B270B">
        <w:rPr>
          <w:rFonts w:ascii="Century Gothic" w:eastAsiaTheme="minorHAnsi" w:hAnsi="Century Gothic" w:cs="CenturyGothic-Bold"/>
          <w:sz w:val="22"/>
          <w:szCs w:val="22"/>
        </w:rPr>
        <w:t>-P1</w:t>
      </w:r>
    </w:p>
    <w:p w14:paraId="2F4B1A65" w14:textId="70235597" w:rsidR="00CE5558" w:rsidRPr="00CE5558" w:rsidRDefault="00CE5558" w:rsidP="00CE5558">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MAKER: </w:t>
      </w:r>
      <w:r w:rsidR="00C95F7A">
        <w:rPr>
          <w:rFonts w:ascii="Century Gothic" w:eastAsiaTheme="minorHAnsi" w:hAnsi="Century Gothic" w:cs="CenturyGothic-Bold"/>
          <w:sz w:val="22"/>
          <w:szCs w:val="22"/>
        </w:rPr>
        <w:t>PR</w:t>
      </w:r>
    </w:p>
    <w:p w14:paraId="12FD4A30" w14:textId="5C683B04" w:rsidR="00CE5558" w:rsidRPr="00C95F7A"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sidR="00C95F7A">
        <w:rPr>
          <w:rFonts w:ascii="Century Gothic" w:eastAsiaTheme="minorHAnsi" w:hAnsi="Century Gothic" w:cs="CenturyGothic-Bold"/>
          <w:sz w:val="22"/>
          <w:szCs w:val="22"/>
        </w:rPr>
        <w:t>To attend the NASW conference at a cost of up to $</w:t>
      </w:r>
      <w:r w:rsidR="00B109A4">
        <w:rPr>
          <w:rFonts w:ascii="Century Gothic" w:eastAsiaTheme="minorHAnsi" w:hAnsi="Century Gothic" w:cs="CenturyGothic-Bold"/>
          <w:sz w:val="22"/>
          <w:szCs w:val="22"/>
        </w:rPr>
        <w:t>600.00</w:t>
      </w:r>
    </w:p>
    <w:p w14:paraId="1A13D9CC" w14:textId="4EAC13F2" w:rsidR="00CE5558" w:rsidRPr="00CE5558" w:rsidRDefault="00CE5558" w:rsidP="00CE5558">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INTENT: </w:t>
      </w:r>
      <w:r w:rsidR="00B109A4">
        <w:rPr>
          <w:rFonts w:ascii="Century Gothic" w:eastAsiaTheme="minorHAnsi" w:hAnsi="Century Gothic" w:cs="CenturyGothic-Bold"/>
          <w:sz w:val="22"/>
          <w:szCs w:val="22"/>
        </w:rPr>
        <w:t>To raise awareness of NA as a resource</w:t>
      </w:r>
    </w:p>
    <w:p w14:paraId="06973018" w14:textId="3A860ECB" w:rsidR="00CE5558" w:rsidRPr="00B109A4"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p>
    <w:p w14:paraId="72C22AAC" w14:textId="71404171" w:rsidR="00187BA7" w:rsidRPr="00187BA7" w:rsidRDefault="00CE5558" w:rsidP="00CE5558">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sidR="004B270B" w:rsidRPr="008669F1">
        <w:rPr>
          <w:rFonts w:ascii="Century Gothic" w:eastAsiaTheme="minorHAnsi" w:hAnsi="Century Gothic" w:cs="CenturyGothic-Bold"/>
          <w:sz w:val="22"/>
          <w:szCs w:val="22"/>
          <w:highlight w:val="yellow"/>
        </w:rPr>
        <w:t>PASS</w:t>
      </w:r>
    </w:p>
    <w:bookmarkEnd w:id="4"/>
    <w:p w14:paraId="28B3D17A" w14:textId="4DE52E13" w:rsidR="00A526E0" w:rsidRDefault="00A526E0" w:rsidP="006D18A1">
      <w:pPr>
        <w:rPr>
          <w:rFonts w:ascii="Century Gothic" w:eastAsiaTheme="minorHAnsi" w:hAnsi="Century Gothic" w:cs="CenturyGothic-Bold"/>
          <w:b/>
          <w:bCs/>
          <w:sz w:val="22"/>
          <w:szCs w:val="22"/>
        </w:rPr>
      </w:pPr>
    </w:p>
    <w:p w14:paraId="0482CB4D" w14:textId="37647A03" w:rsidR="003244BE" w:rsidRPr="00CE5558" w:rsidRDefault="003244BE" w:rsidP="003244BE">
      <w:pPr>
        <w:rPr>
          <w:rFonts w:ascii="Century Gothic" w:eastAsiaTheme="minorHAnsi" w:hAnsi="Century Gothic" w:cs="CenturyGothic-Bold"/>
          <w:b/>
          <w:bCs/>
          <w:sz w:val="22"/>
          <w:szCs w:val="22"/>
        </w:rPr>
      </w:pPr>
      <w:bookmarkStart w:id="5" w:name="_Hlk135945871"/>
      <w:r w:rsidRPr="00CE5558">
        <w:rPr>
          <w:rFonts w:ascii="Century Gothic" w:eastAsiaTheme="minorHAnsi" w:hAnsi="Century Gothic" w:cs="CenturyGothic-Bold"/>
          <w:b/>
          <w:bCs/>
          <w:sz w:val="22"/>
          <w:szCs w:val="22"/>
        </w:rPr>
        <w:t xml:space="preserve">PROPOSAL#: </w:t>
      </w:r>
      <w:r w:rsidR="00A51A2D">
        <w:rPr>
          <w:rFonts w:ascii="Century Gothic" w:eastAsiaTheme="minorHAnsi" w:hAnsi="Century Gothic" w:cs="CenturyGothic-Bold"/>
          <w:sz w:val="22"/>
          <w:szCs w:val="22"/>
        </w:rPr>
        <w:t>04</w:t>
      </w:r>
      <w:r>
        <w:rPr>
          <w:rFonts w:ascii="Century Gothic" w:eastAsiaTheme="minorHAnsi" w:hAnsi="Century Gothic" w:cs="CenturyGothic-Bold"/>
          <w:sz w:val="22"/>
          <w:szCs w:val="22"/>
        </w:rPr>
        <w:t>-2</w:t>
      </w:r>
      <w:r w:rsidR="00A51A2D">
        <w:rPr>
          <w:rFonts w:ascii="Century Gothic" w:eastAsiaTheme="minorHAnsi" w:hAnsi="Century Gothic" w:cs="CenturyGothic-Bold"/>
          <w:sz w:val="22"/>
          <w:szCs w:val="22"/>
        </w:rPr>
        <w:t>3</w:t>
      </w:r>
      <w:r>
        <w:rPr>
          <w:rFonts w:ascii="Century Gothic" w:eastAsiaTheme="minorHAnsi" w:hAnsi="Century Gothic" w:cs="CenturyGothic-Bold"/>
          <w:sz w:val="22"/>
          <w:szCs w:val="22"/>
        </w:rPr>
        <w:t>-P2</w:t>
      </w:r>
    </w:p>
    <w:p w14:paraId="28BDFC27" w14:textId="55E9C4AF" w:rsidR="003244BE" w:rsidRPr="003244BE"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MAKER:</w:t>
      </w:r>
      <w:r>
        <w:rPr>
          <w:rFonts w:ascii="Century Gothic" w:eastAsiaTheme="minorHAnsi" w:hAnsi="Century Gothic" w:cs="CenturyGothic-Bold"/>
          <w:b/>
          <w:bCs/>
          <w:sz w:val="22"/>
          <w:szCs w:val="22"/>
        </w:rPr>
        <w:t xml:space="preserve"> </w:t>
      </w:r>
      <w:r>
        <w:rPr>
          <w:rFonts w:ascii="Century Gothic" w:eastAsiaTheme="minorHAnsi" w:hAnsi="Century Gothic" w:cs="CenturyGothic-Bold"/>
          <w:sz w:val="22"/>
          <w:szCs w:val="22"/>
        </w:rPr>
        <w:t>P</w:t>
      </w:r>
      <w:r w:rsidR="00BB1F25">
        <w:rPr>
          <w:rFonts w:ascii="Century Gothic" w:eastAsiaTheme="minorHAnsi" w:hAnsi="Century Gothic" w:cs="CenturyGothic-Bold"/>
          <w:sz w:val="22"/>
          <w:szCs w:val="22"/>
        </w:rPr>
        <w:t>R</w:t>
      </w:r>
    </w:p>
    <w:p w14:paraId="1B7F19F8" w14:textId="72236A1B" w:rsidR="003244BE" w:rsidRPr="00BB1F25"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sidR="00BB1F25">
        <w:rPr>
          <w:rFonts w:ascii="Century Gothic" w:eastAsiaTheme="minorHAnsi" w:hAnsi="Century Gothic" w:cs="CenturyGothic-Bold"/>
          <w:sz w:val="22"/>
          <w:szCs w:val="22"/>
        </w:rPr>
        <w:t>To continue billboards at current locations</w:t>
      </w:r>
    </w:p>
    <w:p w14:paraId="7614029A" w14:textId="51176D01" w:rsidR="003244BE" w:rsidRPr="00483DF5"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INTENT: </w:t>
      </w:r>
      <w:r w:rsidR="00483DF5">
        <w:rPr>
          <w:rFonts w:ascii="Century Gothic" w:eastAsiaTheme="minorHAnsi" w:hAnsi="Century Gothic" w:cs="CenturyGothic-Bold"/>
          <w:sz w:val="22"/>
          <w:szCs w:val="22"/>
        </w:rPr>
        <w:t>To raise awareness of NA in the community at large</w:t>
      </w:r>
    </w:p>
    <w:p w14:paraId="78B4C108" w14:textId="0ABD9024" w:rsidR="003244BE" w:rsidRPr="00483DF5"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p>
    <w:p w14:paraId="495E501C" w14:textId="72034E79" w:rsidR="003244BE" w:rsidRPr="00187BA7" w:rsidRDefault="003244BE" w:rsidP="003244BE">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sidR="00463F90">
        <w:rPr>
          <w:rFonts w:ascii="Century Gothic" w:eastAsiaTheme="minorHAnsi" w:hAnsi="Century Gothic" w:cs="CenturyGothic-Bold"/>
          <w:sz w:val="22"/>
          <w:szCs w:val="22"/>
        </w:rPr>
        <w:t>PASS</w:t>
      </w:r>
    </w:p>
    <w:bookmarkEnd w:id="5"/>
    <w:p w14:paraId="6C255C4D" w14:textId="77777777" w:rsidR="003244BE" w:rsidRDefault="003244BE" w:rsidP="006D18A1">
      <w:pPr>
        <w:rPr>
          <w:rFonts w:ascii="Century Gothic" w:eastAsiaTheme="minorHAnsi" w:hAnsi="Century Gothic" w:cs="CenturyGothic-Bold"/>
          <w:b/>
          <w:bCs/>
          <w:sz w:val="22"/>
          <w:szCs w:val="22"/>
        </w:rPr>
      </w:pPr>
    </w:p>
    <w:p w14:paraId="1D300F4B" w14:textId="74079AF7" w:rsidR="00672856" w:rsidRPr="00CE5558" w:rsidRDefault="00672856" w:rsidP="00672856">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04-23-P3</w:t>
      </w:r>
    </w:p>
    <w:p w14:paraId="57C77388" w14:textId="2DE9CA17" w:rsidR="00672856" w:rsidRPr="003244BE"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MAKER:</w:t>
      </w:r>
      <w:r>
        <w:rPr>
          <w:rFonts w:ascii="Century Gothic" w:eastAsiaTheme="minorHAnsi" w:hAnsi="Century Gothic" w:cs="CenturyGothic-Bold"/>
          <w:b/>
          <w:bCs/>
          <w:sz w:val="22"/>
          <w:szCs w:val="22"/>
        </w:rPr>
        <w:t xml:space="preserve"> </w:t>
      </w:r>
      <w:r>
        <w:rPr>
          <w:rFonts w:ascii="Century Gothic" w:eastAsiaTheme="minorHAnsi" w:hAnsi="Century Gothic" w:cs="CenturyGothic-Bold"/>
          <w:sz w:val="22"/>
          <w:szCs w:val="22"/>
        </w:rPr>
        <w:t>P</w:t>
      </w:r>
      <w:r w:rsidR="002C1B0B">
        <w:rPr>
          <w:rFonts w:ascii="Century Gothic" w:eastAsiaTheme="minorHAnsi" w:hAnsi="Century Gothic" w:cs="CenturyGothic-Bold"/>
          <w:sz w:val="22"/>
          <w:szCs w:val="22"/>
        </w:rPr>
        <w:t>R</w:t>
      </w:r>
    </w:p>
    <w:p w14:paraId="19A80698" w14:textId="1B6CD551" w:rsidR="00672856" w:rsidRPr="00BB1F25"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PROPOSAL: </w:t>
      </w:r>
      <w:r w:rsidR="002C1B0B">
        <w:rPr>
          <w:rFonts w:ascii="Century Gothic" w:eastAsiaTheme="minorHAnsi" w:hAnsi="Century Gothic" w:cs="CenturyGothic-Bold"/>
          <w:sz w:val="22"/>
          <w:szCs w:val="22"/>
        </w:rPr>
        <w:t xml:space="preserve">Spending up to $100.00 </w:t>
      </w:r>
      <w:r w:rsidR="00C44541">
        <w:rPr>
          <w:rFonts w:ascii="Century Gothic" w:eastAsiaTheme="minorHAnsi" w:hAnsi="Century Gothic" w:cs="CenturyGothic-Bold"/>
          <w:sz w:val="22"/>
          <w:szCs w:val="22"/>
        </w:rPr>
        <w:t>for the printing of phoneline flyers to be distributed at the registration table at convention</w:t>
      </w:r>
    </w:p>
    <w:p w14:paraId="5E11B50E" w14:textId="10720755" w:rsidR="00672856" w:rsidRPr="00C32F7F"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INTENT: </w:t>
      </w:r>
      <w:r w:rsidR="00C32F7F">
        <w:rPr>
          <w:rFonts w:ascii="Century Gothic" w:eastAsiaTheme="minorHAnsi" w:hAnsi="Century Gothic" w:cs="CenturyGothic-Bold"/>
          <w:sz w:val="22"/>
          <w:szCs w:val="22"/>
        </w:rPr>
        <w:t>distribute phoneline flyers for registration table</w:t>
      </w:r>
    </w:p>
    <w:p w14:paraId="685BD0FF" w14:textId="7492FC47" w:rsidR="00672856" w:rsidRPr="0057799F"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r w:rsidR="0057799F">
        <w:rPr>
          <w:rFonts w:ascii="Century Gothic" w:eastAsiaTheme="minorHAnsi" w:hAnsi="Century Gothic" w:cs="CenturyGothic-Bold"/>
          <w:sz w:val="22"/>
          <w:szCs w:val="22"/>
        </w:rPr>
        <w:t>do something for PR week</w:t>
      </w:r>
    </w:p>
    <w:p w14:paraId="256DAA98" w14:textId="77777777" w:rsidR="00672856" w:rsidRPr="00187BA7"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Pr>
          <w:rFonts w:ascii="Century Gothic" w:eastAsiaTheme="minorHAnsi" w:hAnsi="Century Gothic" w:cs="CenturyGothic-Bold"/>
          <w:sz w:val="22"/>
          <w:szCs w:val="22"/>
        </w:rPr>
        <w:t>PASS</w:t>
      </w:r>
    </w:p>
    <w:p w14:paraId="1225C437" w14:textId="77777777" w:rsidR="003244BE" w:rsidRDefault="003244BE" w:rsidP="006D18A1">
      <w:pPr>
        <w:rPr>
          <w:rFonts w:ascii="Century Gothic" w:eastAsiaTheme="minorHAnsi" w:hAnsi="Century Gothic" w:cs="CenturyGothic-Bold"/>
          <w:b/>
          <w:bCs/>
          <w:sz w:val="22"/>
          <w:szCs w:val="22"/>
        </w:rPr>
      </w:pPr>
    </w:p>
    <w:p w14:paraId="12769F61" w14:textId="0549918F" w:rsidR="00672856" w:rsidRPr="00CE5558" w:rsidRDefault="00672856" w:rsidP="00672856">
      <w:pPr>
        <w:rPr>
          <w:rFonts w:ascii="Century Gothic" w:eastAsiaTheme="minorHAnsi" w:hAnsi="Century Gothic" w:cs="CenturyGothic-Bold"/>
          <w:b/>
          <w:bCs/>
          <w:sz w:val="22"/>
          <w:szCs w:val="22"/>
        </w:rPr>
      </w:pPr>
      <w:r w:rsidRPr="00CE5558">
        <w:rPr>
          <w:rFonts w:ascii="Century Gothic" w:eastAsiaTheme="minorHAnsi" w:hAnsi="Century Gothic" w:cs="CenturyGothic-Bold"/>
          <w:b/>
          <w:bCs/>
          <w:sz w:val="22"/>
          <w:szCs w:val="22"/>
        </w:rPr>
        <w:t xml:space="preserve">PROPOSAL#: </w:t>
      </w:r>
      <w:r>
        <w:rPr>
          <w:rFonts w:ascii="Century Gothic" w:eastAsiaTheme="minorHAnsi" w:hAnsi="Century Gothic" w:cs="CenturyGothic-Bold"/>
          <w:sz w:val="22"/>
          <w:szCs w:val="22"/>
        </w:rPr>
        <w:t>04-23-P</w:t>
      </w:r>
      <w:r w:rsidR="0057799F">
        <w:rPr>
          <w:rFonts w:ascii="Century Gothic" w:eastAsiaTheme="minorHAnsi" w:hAnsi="Century Gothic" w:cs="CenturyGothic-Bold"/>
          <w:sz w:val="22"/>
          <w:szCs w:val="22"/>
        </w:rPr>
        <w:t>4</w:t>
      </w:r>
    </w:p>
    <w:p w14:paraId="6BCD1584" w14:textId="0A62C088" w:rsidR="00672856" w:rsidRPr="003244BE"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MAKER:</w:t>
      </w:r>
      <w:r>
        <w:rPr>
          <w:rFonts w:ascii="Century Gothic" w:eastAsiaTheme="minorHAnsi" w:hAnsi="Century Gothic" w:cs="CenturyGothic-Bold"/>
          <w:b/>
          <w:bCs/>
          <w:sz w:val="22"/>
          <w:szCs w:val="22"/>
        </w:rPr>
        <w:t xml:space="preserve"> </w:t>
      </w:r>
      <w:r w:rsidR="00D22CDA">
        <w:rPr>
          <w:rFonts w:ascii="Century Gothic" w:eastAsiaTheme="minorHAnsi" w:hAnsi="Century Gothic" w:cs="CenturyGothic-Bold"/>
          <w:sz w:val="22"/>
          <w:szCs w:val="22"/>
        </w:rPr>
        <w:t>Finance</w:t>
      </w:r>
    </w:p>
    <w:p w14:paraId="35BF5B85" w14:textId="1E2F6E67" w:rsidR="00672856" w:rsidRPr="00BB1F25"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lastRenderedPageBreak/>
        <w:t xml:space="preserve">PROPOSAL: </w:t>
      </w:r>
      <w:r w:rsidR="00D22CDA">
        <w:rPr>
          <w:rFonts w:ascii="Century Gothic" w:eastAsiaTheme="minorHAnsi" w:hAnsi="Century Gothic" w:cs="CenturyGothic-Bold"/>
          <w:sz w:val="22"/>
          <w:szCs w:val="22"/>
        </w:rPr>
        <w:t>Price at this spring convention for merchandise will be the same as last fall for all items</w:t>
      </w:r>
    </w:p>
    <w:p w14:paraId="0926CCD2" w14:textId="4382DA4D" w:rsidR="00672856" w:rsidRPr="00483DF5"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INTENT: </w:t>
      </w:r>
      <w:r w:rsidR="001467F0">
        <w:rPr>
          <w:rFonts w:ascii="Century Gothic" w:eastAsiaTheme="minorHAnsi" w:hAnsi="Century Gothic" w:cs="CenturyGothic-Bold"/>
          <w:sz w:val="22"/>
          <w:szCs w:val="22"/>
        </w:rPr>
        <w:t>Financial stability</w:t>
      </w:r>
    </w:p>
    <w:p w14:paraId="308C3D0D" w14:textId="2B18FBBD" w:rsidR="00672856" w:rsidRPr="001467F0"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 xml:space="preserve">RATIONALE: </w:t>
      </w:r>
      <w:r w:rsidR="001467F0">
        <w:rPr>
          <w:rFonts w:ascii="Century Gothic" w:eastAsiaTheme="minorHAnsi" w:hAnsi="Century Gothic" w:cs="CenturyGothic-Bold"/>
          <w:sz w:val="22"/>
          <w:szCs w:val="22"/>
        </w:rPr>
        <w:t xml:space="preserve">This proposal will suspend convention policy </w:t>
      </w:r>
      <w:r w:rsidR="00F024EE">
        <w:rPr>
          <w:rFonts w:ascii="Century Gothic" w:eastAsiaTheme="minorHAnsi" w:hAnsi="Century Gothic" w:cs="CenturyGothic-Bold"/>
          <w:sz w:val="22"/>
          <w:szCs w:val="22"/>
        </w:rPr>
        <w:t xml:space="preserve">for the spring convention ONLY.  Issue to be revisited in </w:t>
      </w:r>
      <w:r w:rsidR="00747763">
        <w:rPr>
          <w:rFonts w:ascii="Century Gothic" w:eastAsiaTheme="minorHAnsi" w:hAnsi="Century Gothic" w:cs="CenturyGothic-Bold"/>
          <w:sz w:val="22"/>
          <w:szCs w:val="22"/>
        </w:rPr>
        <w:t>July.</w:t>
      </w:r>
    </w:p>
    <w:p w14:paraId="0F0EEE5F" w14:textId="77777777" w:rsidR="00672856" w:rsidRPr="00187BA7" w:rsidRDefault="00672856" w:rsidP="00672856">
      <w:pPr>
        <w:rPr>
          <w:rFonts w:ascii="Century Gothic" w:eastAsiaTheme="minorHAnsi" w:hAnsi="Century Gothic" w:cs="CenturyGothic-Bold"/>
          <w:sz w:val="22"/>
          <w:szCs w:val="22"/>
        </w:rPr>
      </w:pPr>
      <w:r w:rsidRPr="00CE5558">
        <w:rPr>
          <w:rFonts w:ascii="Century Gothic" w:eastAsiaTheme="minorHAnsi" w:hAnsi="Century Gothic" w:cs="CenturyGothic-Bold"/>
          <w:b/>
          <w:bCs/>
          <w:sz w:val="22"/>
          <w:szCs w:val="22"/>
        </w:rPr>
        <w:t>RESULT:</w:t>
      </w:r>
      <w:r w:rsidRPr="001D26A5">
        <w:rPr>
          <w:rFonts w:ascii="Century Gothic" w:eastAsiaTheme="minorHAnsi" w:hAnsi="Century Gothic" w:cs="CenturyGothic-Bold"/>
          <w:sz w:val="22"/>
          <w:szCs w:val="22"/>
        </w:rPr>
        <w:t xml:space="preserve"> </w:t>
      </w:r>
      <w:r>
        <w:rPr>
          <w:rFonts w:ascii="Century Gothic" w:eastAsiaTheme="minorHAnsi" w:hAnsi="Century Gothic" w:cs="CenturyGothic-Bold"/>
          <w:sz w:val="22"/>
          <w:szCs w:val="22"/>
        </w:rPr>
        <w:t>PASS</w:t>
      </w:r>
    </w:p>
    <w:p w14:paraId="7708F2BA" w14:textId="77777777" w:rsidR="00672856" w:rsidRPr="004B270B" w:rsidRDefault="00672856" w:rsidP="006D18A1">
      <w:pPr>
        <w:rPr>
          <w:rFonts w:ascii="Century Gothic" w:eastAsiaTheme="minorHAnsi" w:hAnsi="Century Gothic" w:cs="CenturyGothic-Bold"/>
          <w:b/>
          <w:bCs/>
          <w:sz w:val="22"/>
          <w:szCs w:val="22"/>
        </w:rPr>
      </w:pPr>
    </w:p>
    <w:p w14:paraId="4CE908EB" w14:textId="57AB9AC5" w:rsidR="00527BAA" w:rsidRDefault="00053A65" w:rsidP="00053A65">
      <w:pPr>
        <w:spacing w:after="160" w:line="259" w:lineRule="auto"/>
        <w:rPr>
          <w:rFonts w:ascii="Century Gothic" w:hAnsi="Century Gothic"/>
          <w:sz w:val="22"/>
          <w:szCs w:val="22"/>
        </w:rPr>
      </w:pPr>
      <w:r w:rsidRPr="00F05109">
        <w:rPr>
          <w:rFonts w:ascii="Century Gothic" w:hAnsi="Century Gothic"/>
          <w:b/>
          <w:szCs w:val="24"/>
          <w:u w:val="single"/>
        </w:rPr>
        <w:t>NAWS DONATION:</w:t>
      </w:r>
      <w:r w:rsidR="00DE1431" w:rsidRPr="00F05109">
        <w:rPr>
          <w:rFonts w:ascii="Century Gothic" w:hAnsi="Century Gothic"/>
          <w:sz w:val="22"/>
          <w:szCs w:val="22"/>
        </w:rPr>
        <w:t xml:space="preserve"> </w:t>
      </w:r>
    </w:p>
    <w:p w14:paraId="30A9CD36" w14:textId="381B7ECD" w:rsidR="00DA30D1" w:rsidRDefault="00C6464E" w:rsidP="00053A65">
      <w:pPr>
        <w:spacing w:after="160" w:line="259" w:lineRule="auto"/>
        <w:rPr>
          <w:rFonts w:ascii="Century Gothic" w:hAnsi="Century Gothic"/>
          <w:sz w:val="22"/>
          <w:szCs w:val="22"/>
        </w:rPr>
      </w:pPr>
      <w:r>
        <w:rPr>
          <w:rFonts w:ascii="Century Gothic" w:hAnsi="Century Gothic"/>
          <w:sz w:val="22"/>
          <w:szCs w:val="22"/>
        </w:rPr>
        <w:t>No donation at this time</w:t>
      </w:r>
    </w:p>
    <w:p w14:paraId="54240862" w14:textId="0E49FFA4" w:rsidR="005168CA" w:rsidRPr="00F05109" w:rsidRDefault="00B048F6" w:rsidP="00C03868">
      <w:pPr>
        <w:jc w:val="both"/>
        <w:rPr>
          <w:rFonts w:ascii="Century Gothic" w:hAnsi="Century Gothic"/>
          <w:b/>
          <w:sz w:val="22"/>
          <w:szCs w:val="22"/>
        </w:rPr>
      </w:pPr>
      <w:r w:rsidRPr="00F05109">
        <w:rPr>
          <w:rFonts w:ascii="Century Gothic" w:hAnsi="Century Gothic"/>
          <w:b/>
          <w:szCs w:val="24"/>
          <w:u w:val="single"/>
        </w:rPr>
        <w:t>NEXT REGIONAL SERVICE</w:t>
      </w:r>
      <w:r w:rsidRPr="00CD17F7">
        <w:rPr>
          <w:rFonts w:ascii="Century Gothic" w:hAnsi="Century Gothic"/>
          <w:bCs/>
          <w:szCs w:val="24"/>
        </w:rPr>
        <w:t>:</w:t>
      </w:r>
      <w:r w:rsidRPr="00CD17F7">
        <w:rPr>
          <w:rFonts w:ascii="Century Gothic" w:hAnsi="Century Gothic"/>
          <w:bCs/>
          <w:sz w:val="22"/>
          <w:szCs w:val="22"/>
        </w:rPr>
        <w:t xml:space="preserve">  </w:t>
      </w:r>
      <w:r w:rsidR="00BF5DC0" w:rsidRPr="00CD17F7">
        <w:rPr>
          <w:rFonts w:ascii="Century Gothic" w:hAnsi="Century Gothic"/>
          <w:bCs/>
          <w:sz w:val="22"/>
          <w:szCs w:val="22"/>
        </w:rPr>
        <w:t xml:space="preserve"> </w:t>
      </w:r>
      <w:r w:rsidR="00DA30D1">
        <w:rPr>
          <w:rFonts w:ascii="Century Gothic" w:hAnsi="Century Gothic"/>
          <w:bCs/>
          <w:sz w:val="22"/>
          <w:szCs w:val="22"/>
        </w:rPr>
        <w:t>7</w:t>
      </w:r>
      <w:r w:rsidR="004B270B">
        <w:rPr>
          <w:rFonts w:ascii="Century Gothic" w:hAnsi="Century Gothic"/>
          <w:bCs/>
          <w:sz w:val="22"/>
          <w:szCs w:val="22"/>
        </w:rPr>
        <w:t>/</w:t>
      </w:r>
      <w:r w:rsidR="00861C99">
        <w:rPr>
          <w:rFonts w:ascii="Century Gothic" w:hAnsi="Century Gothic"/>
          <w:bCs/>
          <w:sz w:val="22"/>
          <w:szCs w:val="22"/>
        </w:rPr>
        <w:t>8</w:t>
      </w:r>
      <w:r w:rsidR="004B270B">
        <w:rPr>
          <w:rFonts w:ascii="Century Gothic" w:hAnsi="Century Gothic"/>
          <w:bCs/>
          <w:sz w:val="22"/>
          <w:szCs w:val="22"/>
        </w:rPr>
        <w:t xml:space="preserve">/2023 – </w:t>
      </w:r>
      <w:r w:rsidR="00861C99">
        <w:rPr>
          <w:rFonts w:ascii="Century Gothic" w:hAnsi="Century Gothic"/>
          <w:bCs/>
          <w:sz w:val="22"/>
          <w:szCs w:val="22"/>
        </w:rPr>
        <w:t>7</w:t>
      </w:r>
      <w:r w:rsidR="004B270B">
        <w:rPr>
          <w:rFonts w:ascii="Century Gothic" w:hAnsi="Century Gothic"/>
          <w:bCs/>
          <w:sz w:val="22"/>
          <w:szCs w:val="22"/>
        </w:rPr>
        <w:t>/</w:t>
      </w:r>
      <w:r w:rsidR="00747763">
        <w:rPr>
          <w:rFonts w:ascii="Century Gothic" w:hAnsi="Century Gothic"/>
          <w:bCs/>
          <w:sz w:val="22"/>
          <w:szCs w:val="22"/>
        </w:rPr>
        <w:t>9</w:t>
      </w:r>
      <w:r w:rsidR="004B270B">
        <w:rPr>
          <w:rFonts w:ascii="Century Gothic" w:hAnsi="Century Gothic"/>
          <w:bCs/>
          <w:sz w:val="22"/>
          <w:szCs w:val="22"/>
        </w:rPr>
        <w:t xml:space="preserve">/2023 </w:t>
      </w:r>
    </w:p>
    <w:p w14:paraId="1C93FADC" w14:textId="77777777" w:rsidR="00967E17" w:rsidRPr="00F05109" w:rsidRDefault="00967E17" w:rsidP="00C03868">
      <w:pPr>
        <w:jc w:val="both"/>
        <w:rPr>
          <w:rFonts w:ascii="Century Gothic" w:hAnsi="Century Gothic"/>
          <w:b/>
          <w:sz w:val="22"/>
          <w:szCs w:val="22"/>
        </w:rPr>
      </w:pPr>
    </w:p>
    <w:p w14:paraId="082669B0" w14:textId="77777777" w:rsidR="000362C8" w:rsidRPr="00F05109" w:rsidRDefault="000362C8" w:rsidP="00967E17">
      <w:pPr>
        <w:pStyle w:val="NormalWeb"/>
        <w:spacing w:before="0" w:beforeAutospacing="0" w:after="0" w:afterAutospacing="0"/>
        <w:jc w:val="center"/>
        <w:rPr>
          <w:rFonts w:ascii="Century Gothic" w:hAnsi="Century Gothic"/>
          <w:b/>
          <w:bCs/>
          <w:color w:val="000000"/>
          <w:sz w:val="22"/>
          <w:szCs w:val="22"/>
        </w:rPr>
      </w:pPr>
    </w:p>
    <w:p w14:paraId="235BC6DA" w14:textId="73CD8469" w:rsidR="000E1085" w:rsidRPr="007661FE" w:rsidRDefault="004C75E6" w:rsidP="000E1085">
      <w:pPr>
        <w:pStyle w:val="NormalWeb"/>
        <w:spacing w:before="0" w:beforeAutospacing="0" w:after="0" w:afterAutospacing="0"/>
        <w:jc w:val="center"/>
        <w:rPr>
          <w:rFonts w:ascii="Century Gothic" w:hAnsi="Century Gothic"/>
          <w:b/>
          <w:bCs/>
          <w:color w:val="000000"/>
          <w:sz w:val="22"/>
          <w:szCs w:val="22"/>
        </w:rPr>
      </w:pPr>
      <w:r>
        <w:rPr>
          <w:rFonts w:ascii="Century Gothic" w:hAnsi="Century Gothic"/>
          <w:b/>
          <w:bCs/>
          <w:color w:val="000000"/>
          <w:sz w:val="22"/>
          <w:szCs w:val="22"/>
        </w:rPr>
        <w:t>J</w:t>
      </w:r>
      <w:r w:rsidR="00B82B1B">
        <w:rPr>
          <w:rFonts w:ascii="Century Gothic" w:hAnsi="Century Gothic"/>
          <w:b/>
          <w:bCs/>
          <w:color w:val="000000"/>
          <w:sz w:val="22"/>
          <w:szCs w:val="22"/>
        </w:rPr>
        <w:t>uly</w:t>
      </w:r>
      <w:r w:rsidR="004B270B">
        <w:rPr>
          <w:rFonts w:ascii="Century Gothic" w:hAnsi="Century Gothic"/>
          <w:b/>
          <w:bCs/>
          <w:color w:val="000000"/>
          <w:sz w:val="22"/>
          <w:szCs w:val="22"/>
        </w:rPr>
        <w:t xml:space="preserve"> 2023 </w:t>
      </w:r>
      <w:r w:rsidR="000E1085" w:rsidRPr="007661FE">
        <w:rPr>
          <w:rFonts w:ascii="Century Gothic" w:hAnsi="Century Gothic"/>
          <w:b/>
          <w:bCs/>
          <w:color w:val="000000"/>
          <w:sz w:val="22"/>
          <w:szCs w:val="22"/>
        </w:rPr>
        <w:t>RSC Order of the Day</w:t>
      </w:r>
    </w:p>
    <w:p w14:paraId="12E86686" w14:textId="7A09D167" w:rsidR="000E1085" w:rsidRPr="007661FE" w:rsidRDefault="00B82B1B" w:rsidP="000E1085">
      <w:pPr>
        <w:pStyle w:val="NormalWeb"/>
        <w:spacing w:before="0" w:beforeAutospacing="0" w:after="0" w:afterAutospacing="0"/>
        <w:jc w:val="center"/>
        <w:rPr>
          <w:rFonts w:ascii="Century Gothic" w:hAnsi="Century Gothic"/>
          <w:b/>
          <w:bCs/>
          <w:color w:val="000000"/>
          <w:sz w:val="22"/>
          <w:szCs w:val="22"/>
        </w:rPr>
      </w:pPr>
      <w:r>
        <w:rPr>
          <w:rFonts w:ascii="Century Gothic" w:hAnsi="Century Gothic"/>
          <w:b/>
          <w:bCs/>
          <w:color w:val="000000"/>
          <w:sz w:val="22"/>
          <w:szCs w:val="22"/>
        </w:rPr>
        <w:t>7</w:t>
      </w:r>
      <w:r w:rsidR="00465A2D">
        <w:rPr>
          <w:rFonts w:ascii="Century Gothic" w:hAnsi="Century Gothic"/>
          <w:b/>
          <w:bCs/>
          <w:color w:val="000000"/>
          <w:sz w:val="22"/>
          <w:szCs w:val="22"/>
        </w:rPr>
        <w:t>/</w:t>
      </w:r>
      <w:r>
        <w:rPr>
          <w:rFonts w:ascii="Century Gothic" w:hAnsi="Century Gothic"/>
          <w:b/>
          <w:bCs/>
          <w:color w:val="000000"/>
          <w:sz w:val="22"/>
          <w:szCs w:val="22"/>
        </w:rPr>
        <w:t>8</w:t>
      </w:r>
      <w:r w:rsidR="00465A2D">
        <w:rPr>
          <w:rFonts w:ascii="Century Gothic" w:hAnsi="Century Gothic"/>
          <w:b/>
          <w:bCs/>
          <w:color w:val="000000"/>
          <w:sz w:val="22"/>
          <w:szCs w:val="22"/>
        </w:rPr>
        <w:t>/2023</w:t>
      </w:r>
    </w:p>
    <w:p w14:paraId="78B1E789" w14:textId="7F3B51E6" w:rsidR="000E1085" w:rsidRPr="007661FE" w:rsidRDefault="00B82B1B" w:rsidP="000E1085">
      <w:pPr>
        <w:pStyle w:val="NormalWeb"/>
        <w:spacing w:before="0" w:beforeAutospacing="0" w:after="0" w:afterAutospacing="0"/>
        <w:jc w:val="center"/>
        <w:rPr>
          <w:rFonts w:ascii="Century Gothic" w:hAnsi="Century Gothic"/>
          <w:b/>
          <w:color w:val="000000"/>
          <w:sz w:val="22"/>
          <w:szCs w:val="22"/>
        </w:rPr>
      </w:pPr>
      <w:r>
        <w:rPr>
          <w:rFonts w:ascii="Century Gothic" w:hAnsi="Century Gothic"/>
          <w:b/>
          <w:bCs/>
          <w:color w:val="000000"/>
          <w:sz w:val="22"/>
          <w:szCs w:val="22"/>
        </w:rPr>
        <w:t>Holt Lodge</w:t>
      </w:r>
      <w:r w:rsidR="004C75E6">
        <w:rPr>
          <w:rFonts w:ascii="Century Gothic" w:hAnsi="Century Gothic"/>
          <w:b/>
          <w:bCs/>
          <w:color w:val="000000"/>
          <w:sz w:val="22"/>
          <w:szCs w:val="22"/>
        </w:rPr>
        <w:t xml:space="preserve"> </w:t>
      </w:r>
    </w:p>
    <w:p w14:paraId="2401150E" w14:textId="77777777" w:rsidR="00AC56C0" w:rsidRDefault="000E1085" w:rsidP="00E87465">
      <w:pPr>
        <w:shd w:val="clear" w:color="auto" w:fill="FFFFFF"/>
        <w:jc w:val="center"/>
        <w:rPr>
          <w:rFonts w:ascii="Century Gothic" w:hAnsi="Century Gothic"/>
          <w:color w:val="000000"/>
          <w:sz w:val="22"/>
          <w:szCs w:val="22"/>
        </w:rPr>
      </w:pPr>
      <w:r w:rsidRPr="00317730">
        <w:rPr>
          <w:rFonts w:ascii="Century Gothic" w:hAnsi="Century Gothic"/>
          <w:b/>
          <w:i/>
          <w:color w:val="FF0000"/>
          <w:sz w:val="22"/>
          <w:szCs w:val="22"/>
        </w:rPr>
        <w:t xml:space="preserve">Opening at </w:t>
      </w:r>
      <w:r w:rsidR="00BF4D39">
        <w:rPr>
          <w:rFonts w:ascii="Century Gothic" w:hAnsi="Century Gothic"/>
          <w:b/>
          <w:i/>
          <w:color w:val="FF0000"/>
          <w:sz w:val="22"/>
          <w:szCs w:val="22"/>
        </w:rPr>
        <w:t>12:00pm</w:t>
      </w:r>
      <w:r w:rsidRPr="007661FE">
        <w:rPr>
          <w:rFonts w:ascii="Century Gothic" w:hAnsi="Century Gothic"/>
          <w:color w:val="000000"/>
          <w:sz w:val="22"/>
          <w:szCs w:val="22"/>
        </w:rPr>
        <w:br/>
        <w:t>Reading of the Twelve Traditions of NA</w:t>
      </w:r>
    </w:p>
    <w:p w14:paraId="6CC0B910" w14:textId="15BB764A" w:rsidR="00E87465" w:rsidRPr="007661FE" w:rsidRDefault="00AC56C0" w:rsidP="00E87465">
      <w:pPr>
        <w:shd w:val="clear" w:color="auto" w:fill="FFFFFF"/>
        <w:jc w:val="center"/>
        <w:rPr>
          <w:rFonts w:ascii="Century Gothic" w:hAnsi="Century Gothic"/>
          <w:color w:val="000000"/>
          <w:sz w:val="22"/>
          <w:szCs w:val="22"/>
        </w:rPr>
      </w:pPr>
      <w:r>
        <w:rPr>
          <w:rFonts w:ascii="Century Gothic" w:hAnsi="Century Gothic"/>
          <w:color w:val="000000"/>
          <w:sz w:val="22"/>
          <w:szCs w:val="22"/>
        </w:rPr>
        <w:t>Reading of the Preamble</w:t>
      </w:r>
      <w:r w:rsidR="000E1085" w:rsidRPr="007661FE">
        <w:rPr>
          <w:rFonts w:ascii="Century Gothic" w:hAnsi="Century Gothic"/>
          <w:color w:val="000000"/>
          <w:sz w:val="22"/>
          <w:szCs w:val="22"/>
        </w:rPr>
        <w:br/>
        <w:t>Reading of the Twelve Concepts for NA Service</w:t>
      </w:r>
      <w:r w:rsidR="000E1085" w:rsidRPr="007661FE">
        <w:rPr>
          <w:rFonts w:ascii="Century Gothic" w:hAnsi="Century Gothic"/>
          <w:color w:val="000000"/>
          <w:sz w:val="22"/>
          <w:szCs w:val="22"/>
        </w:rPr>
        <w:br/>
        <w:t>Introductions</w:t>
      </w:r>
      <w:r w:rsidR="000E1085" w:rsidRPr="007661FE">
        <w:rPr>
          <w:rFonts w:ascii="Century Gothic" w:hAnsi="Century Gothic"/>
          <w:color w:val="000000"/>
          <w:sz w:val="22"/>
          <w:szCs w:val="22"/>
        </w:rPr>
        <w:br/>
        <w:t xml:space="preserve">Secretary’s Report (Reading of the Minutes from preceding RSC) </w:t>
      </w:r>
      <w:r w:rsidR="000E1085" w:rsidRPr="007661FE">
        <w:rPr>
          <w:rFonts w:ascii="Century Gothic" w:hAnsi="Century Gothic"/>
          <w:color w:val="000000"/>
          <w:sz w:val="22"/>
          <w:szCs w:val="22"/>
        </w:rPr>
        <w:br/>
        <w:t>Treasurer I Report</w:t>
      </w:r>
      <w:r w:rsidR="000E1085" w:rsidRPr="007661FE">
        <w:rPr>
          <w:rFonts w:ascii="Century Gothic" w:hAnsi="Century Gothic"/>
          <w:color w:val="000000"/>
          <w:sz w:val="22"/>
          <w:szCs w:val="22"/>
        </w:rPr>
        <w:br/>
        <w:t>Old Business</w:t>
      </w:r>
      <w:r w:rsidR="000E1085" w:rsidRPr="007661FE">
        <w:rPr>
          <w:rFonts w:ascii="Century Gothic" w:hAnsi="Century Gothic"/>
          <w:color w:val="000000"/>
          <w:sz w:val="22"/>
          <w:szCs w:val="22"/>
        </w:rPr>
        <w:br/>
        <w:t>Area Reports</w:t>
      </w:r>
      <w:r w:rsidR="000E1085" w:rsidRPr="007661FE">
        <w:rPr>
          <w:rFonts w:ascii="Century Gothic" w:hAnsi="Century Gothic"/>
          <w:color w:val="000000"/>
          <w:sz w:val="22"/>
          <w:szCs w:val="22"/>
        </w:rPr>
        <w:br/>
        <w:t>Open Sharing Session</w:t>
      </w:r>
      <w:r w:rsidR="000E1085" w:rsidRPr="007661FE">
        <w:rPr>
          <w:rFonts w:ascii="Century Gothic" w:hAnsi="Century Gothic"/>
          <w:color w:val="000000"/>
          <w:sz w:val="22"/>
          <w:szCs w:val="22"/>
        </w:rPr>
        <w:br/>
        <w:t>New Area Motions/Proposals</w:t>
      </w:r>
    </w:p>
    <w:p w14:paraId="64393110" w14:textId="38888DD4" w:rsidR="000E1085" w:rsidRDefault="000E1085" w:rsidP="000E1085">
      <w:pPr>
        <w:shd w:val="clear" w:color="auto" w:fill="FFFFFF"/>
        <w:jc w:val="center"/>
        <w:rPr>
          <w:rFonts w:ascii="Century Gothic" w:hAnsi="Century Gothic"/>
          <w:color w:val="000000"/>
          <w:sz w:val="22"/>
          <w:szCs w:val="22"/>
          <w:u w:val="single"/>
        </w:rPr>
      </w:pPr>
      <w:r w:rsidRPr="00C04B13">
        <w:rPr>
          <w:rFonts w:ascii="Century Gothic" w:hAnsi="Century Gothic"/>
          <w:color w:val="000000"/>
          <w:sz w:val="22"/>
          <w:szCs w:val="22"/>
          <w:u w:val="single"/>
        </w:rPr>
        <w:t>Sub-committees</w:t>
      </w:r>
    </w:p>
    <w:p w14:paraId="011C192B"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PR Subcommittee</w:t>
      </w:r>
    </w:p>
    <w:p w14:paraId="2DFE3EBE"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Web Page</w:t>
      </w:r>
    </w:p>
    <w:p w14:paraId="0DB9DABD"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Phoneline</w:t>
      </w:r>
    </w:p>
    <w:p w14:paraId="2E09503A" w14:textId="77777777" w:rsidR="000E1085" w:rsidRPr="007661FE"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H&amp;I</w:t>
      </w:r>
    </w:p>
    <w:p w14:paraId="36578ECF" w14:textId="6848B55E" w:rsidR="000E1085"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 PR</w:t>
      </w:r>
    </w:p>
    <w:p w14:paraId="3D666583" w14:textId="26AB2FC2" w:rsidR="000E1085" w:rsidRDefault="00465A2D" w:rsidP="000E1085">
      <w:pPr>
        <w:shd w:val="clear" w:color="auto" w:fill="FFFFFF"/>
        <w:jc w:val="center"/>
        <w:rPr>
          <w:rFonts w:ascii="Century Gothic" w:hAnsi="Century Gothic"/>
          <w:color w:val="000000"/>
          <w:sz w:val="22"/>
          <w:szCs w:val="22"/>
        </w:rPr>
      </w:pPr>
      <w:r>
        <w:rPr>
          <w:rFonts w:ascii="Century Gothic" w:hAnsi="Century Gothic"/>
          <w:color w:val="000000"/>
          <w:sz w:val="22"/>
          <w:szCs w:val="22"/>
        </w:rPr>
        <w:t>Convention Subcommittee</w:t>
      </w:r>
    </w:p>
    <w:p w14:paraId="1053EC96" w14:textId="77777777" w:rsidR="00465A2D" w:rsidRPr="007661FE" w:rsidRDefault="00465A2D" w:rsidP="000E1085">
      <w:pPr>
        <w:shd w:val="clear" w:color="auto" w:fill="FFFFFF"/>
        <w:jc w:val="center"/>
        <w:rPr>
          <w:rFonts w:ascii="Century Gothic" w:hAnsi="Century Gothic"/>
          <w:color w:val="000000"/>
          <w:sz w:val="22"/>
          <w:szCs w:val="22"/>
        </w:rPr>
      </w:pPr>
    </w:p>
    <w:p w14:paraId="1C512158" w14:textId="77777777" w:rsidR="000E1085" w:rsidRPr="00C04B13" w:rsidRDefault="000E1085" w:rsidP="000E1085">
      <w:pPr>
        <w:shd w:val="clear" w:color="auto" w:fill="FFFFFF"/>
        <w:jc w:val="center"/>
        <w:rPr>
          <w:rFonts w:ascii="Century Gothic" w:hAnsi="Century Gothic"/>
          <w:b/>
          <w:color w:val="000000"/>
          <w:sz w:val="22"/>
          <w:szCs w:val="22"/>
        </w:rPr>
      </w:pPr>
      <w:r w:rsidRPr="00C04B13">
        <w:rPr>
          <w:rFonts w:ascii="Century Gothic" w:hAnsi="Century Gothic"/>
          <w:b/>
          <w:color w:val="000000"/>
          <w:sz w:val="22"/>
          <w:szCs w:val="22"/>
        </w:rPr>
        <w:t>Will adjourn at 6:30 pm and reconvene at 9:00 am Sunday</w:t>
      </w:r>
    </w:p>
    <w:p w14:paraId="6F78DCC5" w14:textId="77777777" w:rsidR="000E1085" w:rsidRPr="007661FE" w:rsidRDefault="000E1085" w:rsidP="000E1085">
      <w:pPr>
        <w:shd w:val="clear" w:color="auto" w:fill="FFFFFF"/>
        <w:rPr>
          <w:rFonts w:ascii="Century Gothic" w:hAnsi="Century Gothic"/>
          <w:color w:val="000000"/>
          <w:sz w:val="22"/>
          <w:szCs w:val="22"/>
        </w:rPr>
      </w:pPr>
    </w:p>
    <w:p w14:paraId="0ABA6D6D" w14:textId="5DC2C388" w:rsidR="000E1085" w:rsidRPr="007661FE" w:rsidRDefault="00747763" w:rsidP="000E1085">
      <w:pPr>
        <w:shd w:val="clear" w:color="auto" w:fill="FFFFFF"/>
        <w:jc w:val="center"/>
        <w:rPr>
          <w:rFonts w:ascii="Century Gothic" w:hAnsi="Century Gothic"/>
          <w:b/>
          <w:color w:val="000000"/>
          <w:sz w:val="22"/>
          <w:szCs w:val="22"/>
        </w:rPr>
      </w:pPr>
      <w:r>
        <w:rPr>
          <w:rFonts w:ascii="Century Gothic" w:hAnsi="Century Gothic"/>
          <w:b/>
          <w:bCs/>
          <w:color w:val="000000"/>
          <w:sz w:val="22"/>
          <w:szCs w:val="22"/>
        </w:rPr>
        <w:t>7</w:t>
      </w:r>
      <w:r w:rsidR="00465A2D">
        <w:rPr>
          <w:rFonts w:ascii="Century Gothic" w:hAnsi="Century Gothic"/>
          <w:b/>
          <w:bCs/>
          <w:color w:val="000000"/>
          <w:sz w:val="22"/>
          <w:szCs w:val="22"/>
        </w:rPr>
        <w:t>/</w:t>
      </w:r>
      <w:r>
        <w:rPr>
          <w:rFonts w:ascii="Century Gothic" w:hAnsi="Century Gothic"/>
          <w:b/>
          <w:bCs/>
          <w:color w:val="000000"/>
          <w:sz w:val="22"/>
          <w:szCs w:val="22"/>
        </w:rPr>
        <w:t>9</w:t>
      </w:r>
      <w:r w:rsidR="00465A2D">
        <w:rPr>
          <w:rFonts w:ascii="Century Gothic" w:hAnsi="Century Gothic"/>
          <w:b/>
          <w:bCs/>
          <w:color w:val="000000"/>
          <w:sz w:val="22"/>
          <w:szCs w:val="22"/>
        </w:rPr>
        <w:t>/2023</w:t>
      </w:r>
    </w:p>
    <w:p w14:paraId="274033C3" w14:textId="6F279D2A" w:rsidR="000E1085" w:rsidRDefault="000E1085" w:rsidP="000E1085">
      <w:pPr>
        <w:shd w:val="clear" w:color="auto" w:fill="FFFFFF"/>
        <w:jc w:val="center"/>
        <w:rPr>
          <w:rFonts w:ascii="Century Gothic" w:hAnsi="Century Gothic"/>
          <w:color w:val="000000"/>
          <w:sz w:val="22"/>
          <w:szCs w:val="22"/>
        </w:rPr>
      </w:pPr>
      <w:r w:rsidRPr="007661FE">
        <w:rPr>
          <w:rFonts w:ascii="Century Gothic" w:hAnsi="Century Gothic"/>
          <w:color w:val="000000"/>
          <w:sz w:val="22"/>
          <w:szCs w:val="22"/>
        </w:rPr>
        <w:t>Representative Report</w:t>
      </w:r>
      <w:r>
        <w:rPr>
          <w:rFonts w:ascii="Century Gothic" w:hAnsi="Century Gothic"/>
          <w:color w:val="000000"/>
          <w:sz w:val="22"/>
          <w:szCs w:val="22"/>
        </w:rPr>
        <w:t>s</w:t>
      </w:r>
      <w:r w:rsidRPr="007661FE">
        <w:rPr>
          <w:rFonts w:ascii="Century Gothic" w:hAnsi="Century Gothic"/>
          <w:color w:val="000000"/>
          <w:sz w:val="22"/>
          <w:szCs w:val="22"/>
        </w:rPr>
        <w:t xml:space="preserve">: </w:t>
      </w:r>
      <w:r w:rsidRPr="007661FE">
        <w:rPr>
          <w:rFonts w:ascii="Century Gothic" w:hAnsi="Century Gothic"/>
          <w:color w:val="000000"/>
          <w:sz w:val="22"/>
          <w:szCs w:val="22"/>
        </w:rPr>
        <w:br/>
        <w:t>1. Regional Delegate (RD). </w:t>
      </w:r>
      <w:r w:rsidRPr="007661FE">
        <w:rPr>
          <w:rFonts w:ascii="Century Gothic" w:hAnsi="Century Gothic"/>
          <w:color w:val="000000"/>
          <w:sz w:val="22"/>
          <w:szCs w:val="22"/>
        </w:rPr>
        <w:br/>
        <w:t xml:space="preserve">2. Regional Delegate Alternate (RD-Alt.) </w:t>
      </w:r>
      <w:r w:rsidRPr="007661FE">
        <w:rPr>
          <w:rFonts w:ascii="Century Gothic" w:hAnsi="Century Gothic"/>
          <w:color w:val="000000"/>
          <w:sz w:val="22"/>
          <w:szCs w:val="22"/>
        </w:rPr>
        <w:br/>
        <w:t>P&amp;A Sub-Committee</w:t>
      </w:r>
      <w:r w:rsidRPr="007661FE">
        <w:rPr>
          <w:rFonts w:ascii="Century Gothic" w:hAnsi="Century Gothic"/>
          <w:color w:val="000000"/>
          <w:sz w:val="22"/>
          <w:szCs w:val="22"/>
        </w:rPr>
        <w:br/>
        <w:t>Finance</w:t>
      </w:r>
      <w:r w:rsidRPr="007661FE">
        <w:rPr>
          <w:rFonts w:ascii="Century Gothic" w:hAnsi="Century Gothic"/>
          <w:color w:val="000000"/>
          <w:sz w:val="22"/>
          <w:szCs w:val="22"/>
        </w:rPr>
        <w:br/>
        <w:t>New Business</w:t>
      </w:r>
      <w:r w:rsidRPr="007661FE">
        <w:rPr>
          <w:rFonts w:ascii="Century Gothic" w:hAnsi="Century Gothic"/>
          <w:color w:val="000000"/>
          <w:sz w:val="22"/>
          <w:szCs w:val="22"/>
        </w:rPr>
        <w:br/>
        <w:t>NAWS Donation</w:t>
      </w:r>
      <w:r w:rsidRPr="007661FE">
        <w:rPr>
          <w:rFonts w:ascii="Century Gothic" w:hAnsi="Century Gothic"/>
          <w:color w:val="000000"/>
          <w:sz w:val="22"/>
          <w:szCs w:val="22"/>
        </w:rPr>
        <w:br/>
        <w:t>Set Agenda for Next RSC Meeting</w:t>
      </w:r>
      <w:r w:rsidRPr="007661FE">
        <w:rPr>
          <w:rFonts w:ascii="Century Gothic" w:hAnsi="Century Gothic"/>
          <w:color w:val="000000"/>
          <w:sz w:val="22"/>
          <w:szCs w:val="22"/>
        </w:rPr>
        <w:br/>
        <w:t>Open Forum</w:t>
      </w:r>
      <w:r w:rsidRPr="007661FE">
        <w:rPr>
          <w:rFonts w:ascii="Century Gothic" w:hAnsi="Century Gothic"/>
          <w:color w:val="000000"/>
          <w:sz w:val="22"/>
          <w:szCs w:val="22"/>
        </w:rPr>
        <w:br/>
      </w:r>
      <w:r w:rsidRPr="007661FE">
        <w:rPr>
          <w:rFonts w:ascii="Century Gothic" w:hAnsi="Century Gothic"/>
          <w:color w:val="000000"/>
          <w:sz w:val="22"/>
          <w:szCs w:val="22"/>
        </w:rPr>
        <w:lastRenderedPageBreak/>
        <w:t>Announcements</w:t>
      </w:r>
      <w:r w:rsidRPr="007661FE">
        <w:rPr>
          <w:rFonts w:ascii="Century Gothic" w:hAnsi="Century Gothic"/>
          <w:color w:val="000000"/>
          <w:sz w:val="22"/>
          <w:szCs w:val="22"/>
        </w:rPr>
        <w:br/>
        <w:t>Closing Prayer</w:t>
      </w:r>
    </w:p>
    <w:p w14:paraId="668CFFB5" w14:textId="77777777" w:rsidR="00AA11CA" w:rsidRDefault="00AA11CA" w:rsidP="000E1085">
      <w:pPr>
        <w:shd w:val="clear" w:color="auto" w:fill="FFFFFF"/>
        <w:jc w:val="center"/>
        <w:rPr>
          <w:rFonts w:ascii="Century Gothic" w:hAnsi="Century Gothic"/>
          <w:color w:val="000000"/>
          <w:sz w:val="22"/>
          <w:szCs w:val="22"/>
        </w:rPr>
      </w:pPr>
    </w:p>
    <w:p w14:paraId="47623033" w14:textId="77777777" w:rsidR="00AA11CA" w:rsidRDefault="00AA11CA" w:rsidP="000E1085">
      <w:pPr>
        <w:shd w:val="clear" w:color="auto" w:fill="FFFFFF"/>
        <w:jc w:val="center"/>
        <w:rPr>
          <w:rFonts w:ascii="Century Gothic" w:hAnsi="Century Gothic"/>
          <w:color w:val="000000"/>
          <w:sz w:val="22"/>
          <w:szCs w:val="22"/>
        </w:rPr>
      </w:pPr>
    </w:p>
    <w:p w14:paraId="54A32B03" w14:textId="77777777" w:rsidR="00AA11CA" w:rsidRDefault="00AA11CA" w:rsidP="00AA11CA">
      <w:pPr>
        <w:shd w:val="clear" w:color="auto" w:fill="FFFFFF"/>
        <w:rPr>
          <w:rFonts w:ascii="Century Gothic" w:hAnsi="Century Gothic"/>
          <w:b/>
          <w:sz w:val="22"/>
          <w:szCs w:val="22"/>
        </w:rPr>
      </w:pPr>
    </w:p>
    <w:p w14:paraId="63A22700" w14:textId="5F29FBE4" w:rsidR="00A526E0" w:rsidRPr="00F05109" w:rsidRDefault="00A526E0" w:rsidP="00A526E0">
      <w:pPr>
        <w:shd w:val="clear" w:color="auto" w:fill="FFFFFF"/>
        <w:rPr>
          <w:rFonts w:ascii="Century Gothic" w:hAnsi="Century Gothic"/>
          <w:sz w:val="22"/>
          <w:szCs w:val="22"/>
        </w:rPr>
      </w:pPr>
      <w:r w:rsidRPr="00F05109">
        <w:rPr>
          <w:rFonts w:ascii="Century Gothic" w:hAnsi="Century Gothic"/>
          <w:sz w:val="22"/>
          <w:szCs w:val="22"/>
        </w:rPr>
        <w:br/>
      </w:r>
    </w:p>
    <w:sectPr w:rsidR="00A526E0" w:rsidRPr="00F05109" w:rsidSect="006D18A1">
      <w:footnotePr>
        <w:numFmt w:val="lowerLetter"/>
      </w:footnotePr>
      <w:endnotePr>
        <w:numFmt w:val="lowerLetter"/>
      </w:endnotePr>
      <w:type w:val="continuous"/>
      <w:pgSz w:w="12240" w:h="15840"/>
      <w:pgMar w:top="1350" w:right="1440" w:bottom="630" w:left="1440" w:header="1350" w:footer="81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881E" w14:textId="77777777" w:rsidR="004C3599" w:rsidRDefault="004C3599" w:rsidP="006F4A5F">
      <w:r>
        <w:separator/>
      </w:r>
    </w:p>
  </w:endnote>
  <w:endnote w:type="continuationSeparator" w:id="0">
    <w:p w14:paraId="5DBD3C93" w14:textId="77777777" w:rsidR="004C3599" w:rsidRDefault="004C3599"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3681"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A7E6"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285" w14:textId="77777777" w:rsidR="001F1FFA" w:rsidRDefault="001F1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A41A"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EA4"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16"/>
      </w:rPr>
    </w:pPr>
    <w:r>
      <w:rPr>
        <w:rFonts w:ascii="Arial" w:hAnsi="Arial"/>
        <w:sz w:val="16"/>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A31C"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sz w:val="16"/>
      </w:rP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A7B" w14:textId="77777777" w:rsidR="001F1FFA" w:rsidRDefault="001F1FFA">
    <w:pPr>
      <w:widowControl w:val="0"/>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sz w:val="16"/>
      </w:rPr>
    </w:pPr>
    <w:r>
      <w:rPr>
        <w:rFonts w:ascii="Arial" w:hAnsi="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0CF9" w14:textId="77777777" w:rsidR="004C3599" w:rsidRDefault="004C3599" w:rsidP="006F4A5F">
      <w:r>
        <w:separator/>
      </w:r>
    </w:p>
  </w:footnote>
  <w:footnote w:type="continuationSeparator" w:id="0">
    <w:p w14:paraId="031C1C5C" w14:textId="77777777" w:rsidR="004C3599" w:rsidRDefault="004C3599" w:rsidP="006F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206C" w14:textId="77777777" w:rsidR="001F1FFA" w:rsidRDefault="001F1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75A" w14:textId="77777777" w:rsidR="001F1FFA" w:rsidRDefault="001F1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8070" w14:textId="77777777" w:rsidR="001F1FFA" w:rsidRDefault="001F1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5BFC" w14:textId="77777777" w:rsidR="001F1FFA" w:rsidRDefault="001F1F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702" w14:textId="77777777" w:rsidR="001F1FFA" w:rsidRDefault="001F1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6"/>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6"/>
    <w:multiLevelType w:val="multilevel"/>
    <w:tmpl w:val="00000000"/>
    <w:name w:val="AutoList29"/>
    <w:lvl w:ilvl="0">
      <w:start w:val="1"/>
      <w:numFmt w:val="upperLetter"/>
      <w:lvlText w:val="%1."/>
      <w:lvlJc w:val="left"/>
    </w:lvl>
    <w:lvl w:ilvl="1">
      <w:start w:val="1"/>
      <w:numFmt w:val="upperLetter"/>
      <w:pStyle w:val="Level2"/>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7"/>
    <w:multiLevelType w:val="multilevel"/>
    <w:tmpl w:val="00000000"/>
    <w:name w:val="AutoList4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B"/>
    <w:multiLevelType w:val="multilevel"/>
    <w:tmpl w:val="00000000"/>
    <w:name w:val="AutoList4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C"/>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F"/>
    <w:multiLevelType w:val="multilevel"/>
    <w:tmpl w:val="5F0CE30E"/>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AD12F48"/>
    <w:multiLevelType w:val="hybridMultilevel"/>
    <w:tmpl w:val="0E401042"/>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ADE1593"/>
    <w:multiLevelType w:val="hybridMultilevel"/>
    <w:tmpl w:val="F2B22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D30FDB"/>
    <w:multiLevelType w:val="hybridMultilevel"/>
    <w:tmpl w:val="DFD0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055AB"/>
    <w:multiLevelType w:val="hybridMultilevel"/>
    <w:tmpl w:val="8BF00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B52691"/>
    <w:multiLevelType w:val="hybridMultilevel"/>
    <w:tmpl w:val="F7AE70D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A732698"/>
    <w:multiLevelType w:val="hybridMultilevel"/>
    <w:tmpl w:val="231E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0E00B8"/>
    <w:multiLevelType w:val="hybridMultilevel"/>
    <w:tmpl w:val="17D47A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7C1A7B"/>
    <w:multiLevelType w:val="hybridMultilevel"/>
    <w:tmpl w:val="099C20DC"/>
    <w:lvl w:ilvl="0" w:tplc="0B366A3C">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123A9F3E">
      <w:numFmt w:val="bullet"/>
      <w:lvlText w:val=""/>
      <w:lvlJc w:val="left"/>
      <w:pPr>
        <w:ind w:left="820" w:hanging="360"/>
      </w:pPr>
      <w:rPr>
        <w:rFonts w:ascii="Symbol" w:eastAsia="Symbol" w:hAnsi="Symbol" w:cs="Symbol" w:hint="default"/>
        <w:b w:val="0"/>
        <w:bCs w:val="0"/>
        <w:i w:val="0"/>
        <w:iCs w:val="0"/>
        <w:w w:val="99"/>
        <w:sz w:val="24"/>
        <w:szCs w:val="24"/>
        <w:lang w:val="en-US" w:eastAsia="en-US" w:bidi="ar-SA"/>
      </w:rPr>
    </w:lvl>
    <w:lvl w:ilvl="2" w:tplc="7E389816">
      <w:numFmt w:val="bullet"/>
      <w:lvlText w:val="o"/>
      <w:lvlJc w:val="left"/>
      <w:pPr>
        <w:ind w:left="1540" w:hanging="360"/>
      </w:pPr>
      <w:rPr>
        <w:rFonts w:ascii="Courier New" w:eastAsia="Courier New" w:hAnsi="Courier New" w:cs="Courier New" w:hint="default"/>
        <w:b w:val="0"/>
        <w:bCs w:val="0"/>
        <w:i w:val="0"/>
        <w:iCs w:val="0"/>
        <w:w w:val="99"/>
        <w:sz w:val="24"/>
        <w:szCs w:val="24"/>
        <w:lang w:val="en-US" w:eastAsia="en-US" w:bidi="ar-SA"/>
      </w:rPr>
    </w:lvl>
    <w:lvl w:ilvl="3" w:tplc="12081724">
      <w:numFmt w:val="bullet"/>
      <w:lvlText w:val="•"/>
      <w:lvlJc w:val="left"/>
      <w:pPr>
        <w:ind w:left="3317" w:hanging="360"/>
      </w:pPr>
      <w:rPr>
        <w:rFonts w:hint="default"/>
        <w:lang w:val="en-US" w:eastAsia="en-US" w:bidi="ar-SA"/>
      </w:rPr>
    </w:lvl>
    <w:lvl w:ilvl="4" w:tplc="1C4A84A8">
      <w:numFmt w:val="bullet"/>
      <w:lvlText w:val="•"/>
      <w:lvlJc w:val="left"/>
      <w:pPr>
        <w:ind w:left="4206" w:hanging="360"/>
      </w:pPr>
      <w:rPr>
        <w:rFonts w:hint="default"/>
        <w:lang w:val="en-US" w:eastAsia="en-US" w:bidi="ar-SA"/>
      </w:rPr>
    </w:lvl>
    <w:lvl w:ilvl="5" w:tplc="B2D04826">
      <w:numFmt w:val="bullet"/>
      <w:lvlText w:val="•"/>
      <w:lvlJc w:val="left"/>
      <w:pPr>
        <w:ind w:left="5095" w:hanging="360"/>
      </w:pPr>
      <w:rPr>
        <w:rFonts w:hint="default"/>
        <w:lang w:val="en-US" w:eastAsia="en-US" w:bidi="ar-SA"/>
      </w:rPr>
    </w:lvl>
    <w:lvl w:ilvl="6" w:tplc="45646080">
      <w:numFmt w:val="bullet"/>
      <w:lvlText w:val="•"/>
      <w:lvlJc w:val="left"/>
      <w:pPr>
        <w:ind w:left="5984" w:hanging="360"/>
      </w:pPr>
      <w:rPr>
        <w:rFonts w:hint="default"/>
        <w:lang w:val="en-US" w:eastAsia="en-US" w:bidi="ar-SA"/>
      </w:rPr>
    </w:lvl>
    <w:lvl w:ilvl="7" w:tplc="6E68F15A">
      <w:numFmt w:val="bullet"/>
      <w:lvlText w:val="•"/>
      <w:lvlJc w:val="left"/>
      <w:pPr>
        <w:ind w:left="6873" w:hanging="360"/>
      </w:pPr>
      <w:rPr>
        <w:rFonts w:hint="default"/>
        <w:lang w:val="en-US" w:eastAsia="en-US" w:bidi="ar-SA"/>
      </w:rPr>
    </w:lvl>
    <w:lvl w:ilvl="8" w:tplc="9F3A18EA">
      <w:numFmt w:val="bullet"/>
      <w:lvlText w:val="•"/>
      <w:lvlJc w:val="left"/>
      <w:pPr>
        <w:ind w:left="7762" w:hanging="360"/>
      </w:pPr>
      <w:rPr>
        <w:rFonts w:hint="default"/>
        <w:lang w:val="en-US" w:eastAsia="en-US" w:bidi="ar-SA"/>
      </w:rPr>
    </w:lvl>
  </w:abstractNum>
  <w:abstractNum w:abstractNumId="16" w15:restartNumberingAfterBreak="0">
    <w:nsid w:val="335E6150"/>
    <w:multiLevelType w:val="hybridMultilevel"/>
    <w:tmpl w:val="21506A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41C522A"/>
    <w:multiLevelType w:val="hybridMultilevel"/>
    <w:tmpl w:val="287ED272"/>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6CA3446"/>
    <w:multiLevelType w:val="hybridMultilevel"/>
    <w:tmpl w:val="E0EEBF22"/>
    <w:lvl w:ilvl="0" w:tplc="D5247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04235"/>
    <w:multiLevelType w:val="hybridMultilevel"/>
    <w:tmpl w:val="976A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B1F7C"/>
    <w:multiLevelType w:val="hybridMultilevel"/>
    <w:tmpl w:val="445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6A93"/>
    <w:multiLevelType w:val="hybridMultilevel"/>
    <w:tmpl w:val="30AE11D8"/>
    <w:lvl w:ilvl="0" w:tplc="F6223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61CE5"/>
    <w:multiLevelType w:val="hybridMultilevel"/>
    <w:tmpl w:val="67382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E73E96"/>
    <w:multiLevelType w:val="hybridMultilevel"/>
    <w:tmpl w:val="F8B4B8C2"/>
    <w:lvl w:ilvl="0" w:tplc="554C9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A4A5A"/>
    <w:multiLevelType w:val="hybridMultilevel"/>
    <w:tmpl w:val="3E4E8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64D1E9F"/>
    <w:multiLevelType w:val="hybridMultilevel"/>
    <w:tmpl w:val="F20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1098C"/>
    <w:multiLevelType w:val="hybridMultilevel"/>
    <w:tmpl w:val="E1D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13AB4"/>
    <w:multiLevelType w:val="hybridMultilevel"/>
    <w:tmpl w:val="B4384D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9506EA9"/>
    <w:multiLevelType w:val="hybridMultilevel"/>
    <w:tmpl w:val="0874843A"/>
    <w:lvl w:ilvl="0" w:tplc="6C38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F479B"/>
    <w:multiLevelType w:val="multilevel"/>
    <w:tmpl w:val="B72A627A"/>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0"/>
        </w:tabs>
        <w:ind w:left="0" w:firstLine="0"/>
      </w:pPr>
      <w:rPr>
        <w:rFonts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784949E5"/>
    <w:multiLevelType w:val="hybridMultilevel"/>
    <w:tmpl w:val="0A4EAD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DF02DF9"/>
    <w:multiLevelType w:val="hybridMultilevel"/>
    <w:tmpl w:val="BBCAC9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EB95866"/>
    <w:multiLevelType w:val="hybridMultilevel"/>
    <w:tmpl w:val="FEDC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1199207">
    <w:abstractNumId w:val="26"/>
  </w:num>
  <w:num w:numId="2" w16cid:durableId="948009288">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3512891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rPr>
          <w:b w:val="0"/>
        </w:rPr>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671832039">
    <w:abstractNumId w:val="29"/>
  </w:num>
  <w:num w:numId="5" w16cid:durableId="1210142310">
    <w:abstractNumId w:val="10"/>
  </w:num>
  <w:num w:numId="6" w16cid:durableId="1286694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3037785">
    <w:abstractNumId w:val="24"/>
  </w:num>
  <w:num w:numId="8" w16cid:durableId="1039404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255311">
    <w:abstractNumId w:val="22"/>
  </w:num>
  <w:num w:numId="10" w16cid:durableId="885877543">
    <w:abstractNumId w:val="27"/>
  </w:num>
  <w:num w:numId="11" w16cid:durableId="1502503994">
    <w:abstractNumId w:val="13"/>
  </w:num>
  <w:num w:numId="12" w16cid:durableId="1025867038">
    <w:abstractNumId w:val="12"/>
  </w:num>
  <w:num w:numId="13" w16cid:durableId="2063022207">
    <w:abstractNumId w:val="17"/>
  </w:num>
  <w:num w:numId="14" w16cid:durableId="490216019">
    <w:abstractNumId w:val="11"/>
  </w:num>
  <w:num w:numId="15" w16cid:durableId="1982999278">
    <w:abstractNumId w:val="31"/>
  </w:num>
  <w:num w:numId="16" w16cid:durableId="1677536645">
    <w:abstractNumId w:val="16"/>
  </w:num>
  <w:num w:numId="17" w16cid:durableId="1260062992">
    <w:abstractNumId w:val="30"/>
  </w:num>
  <w:num w:numId="18" w16cid:durableId="843475723">
    <w:abstractNumId w:val="14"/>
  </w:num>
  <w:num w:numId="19" w16cid:durableId="1650666543">
    <w:abstractNumId w:val="9"/>
  </w:num>
  <w:num w:numId="20" w16cid:durableId="363870331">
    <w:abstractNumId w:val="9"/>
  </w:num>
  <w:num w:numId="21" w16cid:durableId="881020328">
    <w:abstractNumId w:val="14"/>
  </w:num>
  <w:num w:numId="22" w16cid:durableId="2003850440">
    <w:abstractNumId w:val="8"/>
  </w:num>
  <w:num w:numId="23" w16cid:durableId="722799145">
    <w:abstractNumId w:val="21"/>
  </w:num>
  <w:num w:numId="24" w16cid:durableId="397677016">
    <w:abstractNumId w:val="20"/>
  </w:num>
  <w:num w:numId="25" w16cid:durableId="322859943">
    <w:abstractNumId w:val="23"/>
  </w:num>
  <w:num w:numId="26" w16cid:durableId="532571961">
    <w:abstractNumId w:val="28"/>
  </w:num>
  <w:num w:numId="27" w16cid:durableId="525213139">
    <w:abstractNumId w:val="18"/>
  </w:num>
  <w:num w:numId="28" w16cid:durableId="2086763356">
    <w:abstractNumId w:val="25"/>
  </w:num>
  <w:num w:numId="29" w16cid:durableId="602611697">
    <w:abstractNumId w:val="32"/>
  </w:num>
  <w:num w:numId="30" w16cid:durableId="991369822">
    <w:abstractNumId w:val="19"/>
  </w:num>
  <w:num w:numId="31" w16cid:durableId="2743619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FD"/>
    <w:rsid w:val="00005D1F"/>
    <w:rsid w:val="000064D1"/>
    <w:rsid w:val="00011FFA"/>
    <w:rsid w:val="00013264"/>
    <w:rsid w:val="000161B1"/>
    <w:rsid w:val="00021D63"/>
    <w:rsid w:val="0002367D"/>
    <w:rsid w:val="00024450"/>
    <w:rsid w:val="00024825"/>
    <w:rsid w:val="0002649E"/>
    <w:rsid w:val="000276C8"/>
    <w:rsid w:val="000319AD"/>
    <w:rsid w:val="00032D52"/>
    <w:rsid w:val="0003401B"/>
    <w:rsid w:val="00034941"/>
    <w:rsid w:val="000354C8"/>
    <w:rsid w:val="000362C8"/>
    <w:rsid w:val="00037593"/>
    <w:rsid w:val="00040829"/>
    <w:rsid w:val="00042441"/>
    <w:rsid w:val="00043966"/>
    <w:rsid w:val="00044923"/>
    <w:rsid w:val="000452E8"/>
    <w:rsid w:val="00046082"/>
    <w:rsid w:val="00046F0D"/>
    <w:rsid w:val="00047212"/>
    <w:rsid w:val="000474DD"/>
    <w:rsid w:val="00047A03"/>
    <w:rsid w:val="0005261C"/>
    <w:rsid w:val="00053A65"/>
    <w:rsid w:val="00054FBE"/>
    <w:rsid w:val="0005707B"/>
    <w:rsid w:val="00057F37"/>
    <w:rsid w:val="000625E3"/>
    <w:rsid w:val="00063281"/>
    <w:rsid w:val="00063601"/>
    <w:rsid w:val="00063973"/>
    <w:rsid w:val="000639E8"/>
    <w:rsid w:val="000656C2"/>
    <w:rsid w:val="000664A1"/>
    <w:rsid w:val="00066F1C"/>
    <w:rsid w:val="00071014"/>
    <w:rsid w:val="00071D89"/>
    <w:rsid w:val="000757E9"/>
    <w:rsid w:val="000758F1"/>
    <w:rsid w:val="00076E8A"/>
    <w:rsid w:val="00081285"/>
    <w:rsid w:val="00086B14"/>
    <w:rsid w:val="00087E54"/>
    <w:rsid w:val="000911E6"/>
    <w:rsid w:val="00091A0B"/>
    <w:rsid w:val="00092BC2"/>
    <w:rsid w:val="0009365A"/>
    <w:rsid w:val="00095C31"/>
    <w:rsid w:val="00096651"/>
    <w:rsid w:val="000A1C1E"/>
    <w:rsid w:val="000A5E61"/>
    <w:rsid w:val="000A6AD7"/>
    <w:rsid w:val="000A6CD9"/>
    <w:rsid w:val="000B0F08"/>
    <w:rsid w:val="000B15AB"/>
    <w:rsid w:val="000B1BD2"/>
    <w:rsid w:val="000B20C4"/>
    <w:rsid w:val="000B22EA"/>
    <w:rsid w:val="000B2781"/>
    <w:rsid w:val="000B5CB5"/>
    <w:rsid w:val="000B65F1"/>
    <w:rsid w:val="000C5454"/>
    <w:rsid w:val="000C6E91"/>
    <w:rsid w:val="000C6F36"/>
    <w:rsid w:val="000D258D"/>
    <w:rsid w:val="000D5A41"/>
    <w:rsid w:val="000D7611"/>
    <w:rsid w:val="000D79D1"/>
    <w:rsid w:val="000E1085"/>
    <w:rsid w:val="000E35D3"/>
    <w:rsid w:val="000E36AD"/>
    <w:rsid w:val="000E3DB0"/>
    <w:rsid w:val="000E7242"/>
    <w:rsid w:val="000F5454"/>
    <w:rsid w:val="001000B0"/>
    <w:rsid w:val="00102188"/>
    <w:rsid w:val="00102769"/>
    <w:rsid w:val="00104CC8"/>
    <w:rsid w:val="001055AD"/>
    <w:rsid w:val="00110CB3"/>
    <w:rsid w:val="00115CC2"/>
    <w:rsid w:val="00117C32"/>
    <w:rsid w:val="00120671"/>
    <w:rsid w:val="001208F8"/>
    <w:rsid w:val="00121E21"/>
    <w:rsid w:val="00123155"/>
    <w:rsid w:val="00124895"/>
    <w:rsid w:val="00130E96"/>
    <w:rsid w:val="00131EEB"/>
    <w:rsid w:val="00132C2E"/>
    <w:rsid w:val="001336F7"/>
    <w:rsid w:val="0013394D"/>
    <w:rsid w:val="0013519C"/>
    <w:rsid w:val="00136770"/>
    <w:rsid w:val="00145594"/>
    <w:rsid w:val="001467F0"/>
    <w:rsid w:val="00153627"/>
    <w:rsid w:val="00153C3A"/>
    <w:rsid w:val="00154D66"/>
    <w:rsid w:val="00157D0F"/>
    <w:rsid w:val="00157D9C"/>
    <w:rsid w:val="00160107"/>
    <w:rsid w:val="00163A85"/>
    <w:rsid w:val="001656CC"/>
    <w:rsid w:val="00171320"/>
    <w:rsid w:val="00176AAA"/>
    <w:rsid w:val="00184A5A"/>
    <w:rsid w:val="001877E6"/>
    <w:rsid w:val="001879AE"/>
    <w:rsid w:val="00187BA7"/>
    <w:rsid w:val="0019014F"/>
    <w:rsid w:val="001908D0"/>
    <w:rsid w:val="001926DA"/>
    <w:rsid w:val="00193D6E"/>
    <w:rsid w:val="00195609"/>
    <w:rsid w:val="001957C8"/>
    <w:rsid w:val="00195BC0"/>
    <w:rsid w:val="00197F86"/>
    <w:rsid w:val="001A0F32"/>
    <w:rsid w:val="001A2635"/>
    <w:rsid w:val="001B1773"/>
    <w:rsid w:val="001B514B"/>
    <w:rsid w:val="001B6FE0"/>
    <w:rsid w:val="001C65FF"/>
    <w:rsid w:val="001D26A5"/>
    <w:rsid w:val="001D3476"/>
    <w:rsid w:val="001D3F05"/>
    <w:rsid w:val="001D6D85"/>
    <w:rsid w:val="001D7BCE"/>
    <w:rsid w:val="001E244C"/>
    <w:rsid w:val="001E2DDA"/>
    <w:rsid w:val="001E491A"/>
    <w:rsid w:val="001E7698"/>
    <w:rsid w:val="001F1162"/>
    <w:rsid w:val="001F1FFA"/>
    <w:rsid w:val="001F22F6"/>
    <w:rsid w:val="001F594D"/>
    <w:rsid w:val="002000A9"/>
    <w:rsid w:val="00207491"/>
    <w:rsid w:val="00207E59"/>
    <w:rsid w:val="002145D6"/>
    <w:rsid w:val="00220041"/>
    <w:rsid w:val="002274F5"/>
    <w:rsid w:val="00227643"/>
    <w:rsid w:val="00227C33"/>
    <w:rsid w:val="00227C9E"/>
    <w:rsid w:val="00227F4F"/>
    <w:rsid w:val="00231B5F"/>
    <w:rsid w:val="0024104C"/>
    <w:rsid w:val="00241432"/>
    <w:rsid w:val="002416DD"/>
    <w:rsid w:val="00241D3F"/>
    <w:rsid w:val="002429E3"/>
    <w:rsid w:val="00245F01"/>
    <w:rsid w:val="0024685F"/>
    <w:rsid w:val="002476E7"/>
    <w:rsid w:val="0025058F"/>
    <w:rsid w:val="00250F31"/>
    <w:rsid w:val="00252F21"/>
    <w:rsid w:val="00263CE5"/>
    <w:rsid w:val="00263FFA"/>
    <w:rsid w:val="002647CA"/>
    <w:rsid w:val="00264D50"/>
    <w:rsid w:val="002653C8"/>
    <w:rsid w:val="00265E31"/>
    <w:rsid w:val="00267CE7"/>
    <w:rsid w:val="00272A6E"/>
    <w:rsid w:val="0027340C"/>
    <w:rsid w:val="002759B3"/>
    <w:rsid w:val="00275B41"/>
    <w:rsid w:val="00276D89"/>
    <w:rsid w:val="002813B2"/>
    <w:rsid w:val="00281DFC"/>
    <w:rsid w:val="00282251"/>
    <w:rsid w:val="00282FED"/>
    <w:rsid w:val="00283A3D"/>
    <w:rsid w:val="00284D31"/>
    <w:rsid w:val="00286C32"/>
    <w:rsid w:val="00286EAF"/>
    <w:rsid w:val="0028737F"/>
    <w:rsid w:val="00287781"/>
    <w:rsid w:val="00290E4A"/>
    <w:rsid w:val="002918A2"/>
    <w:rsid w:val="0029382C"/>
    <w:rsid w:val="0029468F"/>
    <w:rsid w:val="002A1830"/>
    <w:rsid w:val="002A1BBE"/>
    <w:rsid w:val="002B0991"/>
    <w:rsid w:val="002B5CC8"/>
    <w:rsid w:val="002B7B0B"/>
    <w:rsid w:val="002C1B0B"/>
    <w:rsid w:val="002C281F"/>
    <w:rsid w:val="002C2BCB"/>
    <w:rsid w:val="002C3425"/>
    <w:rsid w:val="002C61D1"/>
    <w:rsid w:val="002D3F98"/>
    <w:rsid w:val="002D4FFA"/>
    <w:rsid w:val="002E2835"/>
    <w:rsid w:val="002E3713"/>
    <w:rsid w:val="002E3DFE"/>
    <w:rsid w:val="002E3F1E"/>
    <w:rsid w:val="002F26E4"/>
    <w:rsid w:val="002F3A3E"/>
    <w:rsid w:val="003013B8"/>
    <w:rsid w:val="00307F23"/>
    <w:rsid w:val="003154D8"/>
    <w:rsid w:val="00316392"/>
    <w:rsid w:val="003163D5"/>
    <w:rsid w:val="00317730"/>
    <w:rsid w:val="0031775F"/>
    <w:rsid w:val="00317D80"/>
    <w:rsid w:val="0032073F"/>
    <w:rsid w:val="00321FA4"/>
    <w:rsid w:val="00324090"/>
    <w:rsid w:val="003244BE"/>
    <w:rsid w:val="00324FF5"/>
    <w:rsid w:val="003264E7"/>
    <w:rsid w:val="00326568"/>
    <w:rsid w:val="0033673D"/>
    <w:rsid w:val="003436BC"/>
    <w:rsid w:val="003469D1"/>
    <w:rsid w:val="00351ADA"/>
    <w:rsid w:val="0035248C"/>
    <w:rsid w:val="00352AA9"/>
    <w:rsid w:val="00352C7D"/>
    <w:rsid w:val="00355944"/>
    <w:rsid w:val="003560F6"/>
    <w:rsid w:val="003565B9"/>
    <w:rsid w:val="00362B77"/>
    <w:rsid w:val="003644B6"/>
    <w:rsid w:val="0036747F"/>
    <w:rsid w:val="00370B37"/>
    <w:rsid w:val="00393C1C"/>
    <w:rsid w:val="00396488"/>
    <w:rsid w:val="00397B36"/>
    <w:rsid w:val="00397DBF"/>
    <w:rsid w:val="003A02B8"/>
    <w:rsid w:val="003A1CE0"/>
    <w:rsid w:val="003A3D68"/>
    <w:rsid w:val="003B009F"/>
    <w:rsid w:val="003B0DB9"/>
    <w:rsid w:val="003B23DB"/>
    <w:rsid w:val="003B3835"/>
    <w:rsid w:val="003B4025"/>
    <w:rsid w:val="003B6288"/>
    <w:rsid w:val="003B6F81"/>
    <w:rsid w:val="003C0E44"/>
    <w:rsid w:val="003C1D73"/>
    <w:rsid w:val="003C779B"/>
    <w:rsid w:val="003D206B"/>
    <w:rsid w:val="003D20AA"/>
    <w:rsid w:val="003D24DF"/>
    <w:rsid w:val="003D2964"/>
    <w:rsid w:val="003D4EB3"/>
    <w:rsid w:val="003E0128"/>
    <w:rsid w:val="003E04EA"/>
    <w:rsid w:val="003E13D3"/>
    <w:rsid w:val="003E3833"/>
    <w:rsid w:val="003E3ACA"/>
    <w:rsid w:val="003E3FBC"/>
    <w:rsid w:val="003E635E"/>
    <w:rsid w:val="003E646F"/>
    <w:rsid w:val="003F0DEB"/>
    <w:rsid w:val="003F72A1"/>
    <w:rsid w:val="003F757A"/>
    <w:rsid w:val="00400326"/>
    <w:rsid w:val="00400B6C"/>
    <w:rsid w:val="004021D8"/>
    <w:rsid w:val="00403644"/>
    <w:rsid w:val="00403CE8"/>
    <w:rsid w:val="0041266E"/>
    <w:rsid w:val="00416887"/>
    <w:rsid w:val="00422D23"/>
    <w:rsid w:val="00427509"/>
    <w:rsid w:val="0043029D"/>
    <w:rsid w:val="00431DB4"/>
    <w:rsid w:val="00433751"/>
    <w:rsid w:val="00434AF5"/>
    <w:rsid w:val="004358E7"/>
    <w:rsid w:val="00436BB9"/>
    <w:rsid w:val="00437AB3"/>
    <w:rsid w:val="00440204"/>
    <w:rsid w:val="004406BD"/>
    <w:rsid w:val="00440E58"/>
    <w:rsid w:val="00442DF2"/>
    <w:rsid w:val="00445124"/>
    <w:rsid w:val="00450445"/>
    <w:rsid w:val="00452049"/>
    <w:rsid w:val="00454B8B"/>
    <w:rsid w:val="00455CE4"/>
    <w:rsid w:val="00463B58"/>
    <w:rsid w:val="00463F90"/>
    <w:rsid w:val="00464668"/>
    <w:rsid w:val="00464AB5"/>
    <w:rsid w:val="00465A2D"/>
    <w:rsid w:val="00466E74"/>
    <w:rsid w:val="00467B83"/>
    <w:rsid w:val="0047201D"/>
    <w:rsid w:val="00475C72"/>
    <w:rsid w:val="00481687"/>
    <w:rsid w:val="00483DF5"/>
    <w:rsid w:val="00483F8F"/>
    <w:rsid w:val="004850C1"/>
    <w:rsid w:val="004854C2"/>
    <w:rsid w:val="00485D1B"/>
    <w:rsid w:val="00486090"/>
    <w:rsid w:val="00493F13"/>
    <w:rsid w:val="004B270B"/>
    <w:rsid w:val="004B5CF7"/>
    <w:rsid w:val="004B6965"/>
    <w:rsid w:val="004C10EE"/>
    <w:rsid w:val="004C2164"/>
    <w:rsid w:val="004C29CC"/>
    <w:rsid w:val="004C302F"/>
    <w:rsid w:val="004C3599"/>
    <w:rsid w:val="004C35BB"/>
    <w:rsid w:val="004C6F9F"/>
    <w:rsid w:val="004C75E6"/>
    <w:rsid w:val="004D0D77"/>
    <w:rsid w:val="004D1697"/>
    <w:rsid w:val="004D64EC"/>
    <w:rsid w:val="004D7664"/>
    <w:rsid w:val="004E0A3E"/>
    <w:rsid w:val="004E2347"/>
    <w:rsid w:val="004E439F"/>
    <w:rsid w:val="004E5436"/>
    <w:rsid w:val="004F007E"/>
    <w:rsid w:val="004F01CE"/>
    <w:rsid w:val="004F3E44"/>
    <w:rsid w:val="004F4F8E"/>
    <w:rsid w:val="004F7DC1"/>
    <w:rsid w:val="004F7F2D"/>
    <w:rsid w:val="00500C8C"/>
    <w:rsid w:val="005126C6"/>
    <w:rsid w:val="0051290A"/>
    <w:rsid w:val="00512F93"/>
    <w:rsid w:val="005140DD"/>
    <w:rsid w:val="005168CA"/>
    <w:rsid w:val="005211CA"/>
    <w:rsid w:val="005235AF"/>
    <w:rsid w:val="00527BAA"/>
    <w:rsid w:val="0053199D"/>
    <w:rsid w:val="0053618B"/>
    <w:rsid w:val="00542930"/>
    <w:rsid w:val="005453AC"/>
    <w:rsid w:val="00547896"/>
    <w:rsid w:val="005505E8"/>
    <w:rsid w:val="00552A98"/>
    <w:rsid w:val="005566B4"/>
    <w:rsid w:val="005572F5"/>
    <w:rsid w:val="0056126B"/>
    <w:rsid w:val="00562B3E"/>
    <w:rsid w:val="00562CF8"/>
    <w:rsid w:val="00563C9E"/>
    <w:rsid w:val="0057614A"/>
    <w:rsid w:val="0057799F"/>
    <w:rsid w:val="00577E84"/>
    <w:rsid w:val="00580F7E"/>
    <w:rsid w:val="005831A3"/>
    <w:rsid w:val="00591314"/>
    <w:rsid w:val="00592118"/>
    <w:rsid w:val="00597112"/>
    <w:rsid w:val="005A1A7A"/>
    <w:rsid w:val="005A2C72"/>
    <w:rsid w:val="005A458E"/>
    <w:rsid w:val="005A534C"/>
    <w:rsid w:val="005B2CF7"/>
    <w:rsid w:val="005B5EC7"/>
    <w:rsid w:val="005D5885"/>
    <w:rsid w:val="005E009F"/>
    <w:rsid w:val="005E0888"/>
    <w:rsid w:val="005E0E1D"/>
    <w:rsid w:val="005E0E26"/>
    <w:rsid w:val="005E167B"/>
    <w:rsid w:val="005E1B6E"/>
    <w:rsid w:val="005E3D4F"/>
    <w:rsid w:val="005F07CE"/>
    <w:rsid w:val="005F670D"/>
    <w:rsid w:val="0060068E"/>
    <w:rsid w:val="006016C7"/>
    <w:rsid w:val="006025A5"/>
    <w:rsid w:val="0060443E"/>
    <w:rsid w:val="00605DD7"/>
    <w:rsid w:val="00607B98"/>
    <w:rsid w:val="0061217C"/>
    <w:rsid w:val="00613418"/>
    <w:rsid w:val="006135AD"/>
    <w:rsid w:val="006139B6"/>
    <w:rsid w:val="00613E6C"/>
    <w:rsid w:val="0061409C"/>
    <w:rsid w:val="00615639"/>
    <w:rsid w:val="006171BA"/>
    <w:rsid w:val="0062232E"/>
    <w:rsid w:val="006236DD"/>
    <w:rsid w:val="00623D82"/>
    <w:rsid w:val="00624DAA"/>
    <w:rsid w:val="00627950"/>
    <w:rsid w:val="006325BB"/>
    <w:rsid w:val="006326A5"/>
    <w:rsid w:val="00635808"/>
    <w:rsid w:val="00641325"/>
    <w:rsid w:val="006413F0"/>
    <w:rsid w:val="006428FF"/>
    <w:rsid w:val="006429AE"/>
    <w:rsid w:val="00642AEC"/>
    <w:rsid w:val="00644D3E"/>
    <w:rsid w:val="0065104B"/>
    <w:rsid w:val="00651B80"/>
    <w:rsid w:val="006521C9"/>
    <w:rsid w:val="00653713"/>
    <w:rsid w:val="00653F00"/>
    <w:rsid w:val="00654D3B"/>
    <w:rsid w:val="0065722F"/>
    <w:rsid w:val="0066005E"/>
    <w:rsid w:val="00661744"/>
    <w:rsid w:val="00663219"/>
    <w:rsid w:val="00665919"/>
    <w:rsid w:val="00671D5B"/>
    <w:rsid w:val="00672856"/>
    <w:rsid w:val="00676449"/>
    <w:rsid w:val="006776B0"/>
    <w:rsid w:val="00677D6F"/>
    <w:rsid w:val="00685626"/>
    <w:rsid w:val="00687085"/>
    <w:rsid w:val="0068714F"/>
    <w:rsid w:val="006916C4"/>
    <w:rsid w:val="00697CE2"/>
    <w:rsid w:val="006A16F4"/>
    <w:rsid w:val="006A2A99"/>
    <w:rsid w:val="006A388A"/>
    <w:rsid w:val="006A429E"/>
    <w:rsid w:val="006A5259"/>
    <w:rsid w:val="006A5AAC"/>
    <w:rsid w:val="006B26F1"/>
    <w:rsid w:val="006B6926"/>
    <w:rsid w:val="006B7510"/>
    <w:rsid w:val="006B769E"/>
    <w:rsid w:val="006C1D9F"/>
    <w:rsid w:val="006C23A0"/>
    <w:rsid w:val="006C2C7F"/>
    <w:rsid w:val="006C3219"/>
    <w:rsid w:val="006C337E"/>
    <w:rsid w:val="006C3FB8"/>
    <w:rsid w:val="006C5B00"/>
    <w:rsid w:val="006C6115"/>
    <w:rsid w:val="006C78C8"/>
    <w:rsid w:val="006D0E26"/>
    <w:rsid w:val="006D18A1"/>
    <w:rsid w:val="006D1FAE"/>
    <w:rsid w:val="006D36E7"/>
    <w:rsid w:val="006D372A"/>
    <w:rsid w:val="006D4C7B"/>
    <w:rsid w:val="006D5BB6"/>
    <w:rsid w:val="006E215E"/>
    <w:rsid w:val="006E6A77"/>
    <w:rsid w:val="006E7382"/>
    <w:rsid w:val="006E74AE"/>
    <w:rsid w:val="006F0C1D"/>
    <w:rsid w:val="006F1F8B"/>
    <w:rsid w:val="006F250E"/>
    <w:rsid w:val="006F4A5F"/>
    <w:rsid w:val="006F4C6B"/>
    <w:rsid w:val="00702495"/>
    <w:rsid w:val="007048C8"/>
    <w:rsid w:val="00705F52"/>
    <w:rsid w:val="0071071F"/>
    <w:rsid w:val="00711BFF"/>
    <w:rsid w:val="00711FED"/>
    <w:rsid w:val="00715C0D"/>
    <w:rsid w:val="007224DE"/>
    <w:rsid w:val="00722632"/>
    <w:rsid w:val="00725260"/>
    <w:rsid w:val="0073178E"/>
    <w:rsid w:val="00731F37"/>
    <w:rsid w:val="00731FBF"/>
    <w:rsid w:val="007322F6"/>
    <w:rsid w:val="00734809"/>
    <w:rsid w:val="0073495F"/>
    <w:rsid w:val="00735094"/>
    <w:rsid w:val="007354C7"/>
    <w:rsid w:val="00735C27"/>
    <w:rsid w:val="00735CE1"/>
    <w:rsid w:val="00737110"/>
    <w:rsid w:val="0073740F"/>
    <w:rsid w:val="00744410"/>
    <w:rsid w:val="00747763"/>
    <w:rsid w:val="00752651"/>
    <w:rsid w:val="00757538"/>
    <w:rsid w:val="0076104D"/>
    <w:rsid w:val="00761D35"/>
    <w:rsid w:val="007661FE"/>
    <w:rsid w:val="007718CA"/>
    <w:rsid w:val="0077555A"/>
    <w:rsid w:val="00777487"/>
    <w:rsid w:val="00777A4E"/>
    <w:rsid w:val="007819C3"/>
    <w:rsid w:val="00781D52"/>
    <w:rsid w:val="007826E6"/>
    <w:rsid w:val="00782E1D"/>
    <w:rsid w:val="00784C60"/>
    <w:rsid w:val="00792385"/>
    <w:rsid w:val="00794492"/>
    <w:rsid w:val="00796FFB"/>
    <w:rsid w:val="00797997"/>
    <w:rsid w:val="007A29F2"/>
    <w:rsid w:val="007A2C4A"/>
    <w:rsid w:val="007A4024"/>
    <w:rsid w:val="007A4583"/>
    <w:rsid w:val="007A666C"/>
    <w:rsid w:val="007A6E4A"/>
    <w:rsid w:val="007B2546"/>
    <w:rsid w:val="007B2CB4"/>
    <w:rsid w:val="007B42A3"/>
    <w:rsid w:val="007B7238"/>
    <w:rsid w:val="007C67C7"/>
    <w:rsid w:val="007D0422"/>
    <w:rsid w:val="007D0FAC"/>
    <w:rsid w:val="007E434D"/>
    <w:rsid w:val="007E5271"/>
    <w:rsid w:val="007E70F2"/>
    <w:rsid w:val="007F1F69"/>
    <w:rsid w:val="007F25B2"/>
    <w:rsid w:val="007F57A2"/>
    <w:rsid w:val="007F6A1F"/>
    <w:rsid w:val="0080353E"/>
    <w:rsid w:val="008039BE"/>
    <w:rsid w:val="00805191"/>
    <w:rsid w:val="00805915"/>
    <w:rsid w:val="00805CAB"/>
    <w:rsid w:val="00807A7E"/>
    <w:rsid w:val="00812901"/>
    <w:rsid w:val="0081386C"/>
    <w:rsid w:val="00814D3A"/>
    <w:rsid w:val="008151DB"/>
    <w:rsid w:val="00815F57"/>
    <w:rsid w:val="00816380"/>
    <w:rsid w:val="00817731"/>
    <w:rsid w:val="008213C1"/>
    <w:rsid w:val="00822425"/>
    <w:rsid w:val="00824D2B"/>
    <w:rsid w:val="00830415"/>
    <w:rsid w:val="00831DC7"/>
    <w:rsid w:val="0083661D"/>
    <w:rsid w:val="00836C36"/>
    <w:rsid w:val="008437C0"/>
    <w:rsid w:val="00845FD4"/>
    <w:rsid w:val="00850CDA"/>
    <w:rsid w:val="008607B7"/>
    <w:rsid w:val="00861C99"/>
    <w:rsid w:val="00864753"/>
    <w:rsid w:val="008669F1"/>
    <w:rsid w:val="00866CD2"/>
    <w:rsid w:val="008722F4"/>
    <w:rsid w:val="008723CA"/>
    <w:rsid w:val="00872573"/>
    <w:rsid w:val="00873C0D"/>
    <w:rsid w:val="00881B70"/>
    <w:rsid w:val="008840D3"/>
    <w:rsid w:val="0088472A"/>
    <w:rsid w:val="00885686"/>
    <w:rsid w:val="008869DC"/>
    <w:rsid w:val="0088744D"/>
    <w:rsid w:val="008926F5"/>
    <w:rsid w:val="008A0E1F"/>
    <w:rsid w:val="008A4624"/>
    <w:rsid w:val="008A4BCB"/>
    <w:rsid w:val="008A7118"/>
    <w:rsid w:val="008B075E"/>
    <w:rsid w:val="008B2186"/>
    <w:rsid w:val="008B3571"/>
    <w:rsid w:val="008B6C30"/>
    <w:rsid w:val="008C4AC7"/>
    <w:rsid w:val="008D1C3A"/>
    <w:rsid w:val="008D1E60"/>
    <w:rsid w:val="008D1F16"/>
    <w:rsid w:val="008D2D92"/>
    <w:rsid w:val="008D31B8"/>
    <w:rsid w:val="008D7479"/>
    <w:rsid w:val="008E13E2"/>
    <w:rsid w:val="008E5922"/>
    <w:rsid w:val="008E7EC8"/>
    <w:rsid w:val="008F1F5F"/>
    <w:rsid w:val="008F357F"/>
    <w:rsid w:val="008F3AB2"/>
    <w:rsid w:val="008F77BE"/>
    <w:rsid w:val="008F7BA5"/>
    <w:rsid w:val="00903EA2"/>
    <w:rsid w:val="00903F05"/>
    <w:rsid w:val="00904DCF"/>
    <w:rsid w:val="00904FB1"/>
    <w:rsid w:val="00905A21"/>
    <w:rsid w:val="009074A3"/>
    <w:rsid w:val="009141C2"/>
    <w:rsid w:val="0091485E"/>
    <w:rsid w:val="00914D96"/>
    <w:rsid w:val="009161AC"/>
    <w:rsid w:val="0091729F"/>
    <w:rsid w:val="00921172"/>
    <w:rsid w:val="00922DCB"/>
    <w:rsid w:val="0092464F"/>
    <w:rsid w:val="009317A4"/>
    <w:rsid w:val="00931FD3"/>
    <w:rsid w:val="00935EC3"/>
    <w:rsid w:val="009360E3"/>
    <w:rsid w:val="009365AA"/>
    <w:rsid w:val="00941ADA"/>
    <w:rsid w:val="00942CD3"/>
    <w:rsid w:val="0094424A"/>
    <w:rsid w:val="00944F9D"/>
    <w:rsid w:val="00950CB2"/>
    <w:rsid w:val="009547B1"/>
    <w:rsid w:val="00954880"/>
    <w:rsid w:val="00956FFD"/>
    <w:rsid w:val="009609E1"/>
    <w:rsid w:val="00960A65"/>
    <w:rsid w:val="00963391"/>
    <w:rsid w:val="009642DC"/>
    <w:rsid w:val="00966E09"/>
    <w:rsid w:val="00967E17"/>
    <w:rsid w:val="009713FD"/>
    <w:rsid w:val="00974441"/>
    <w:rsid w:val="00976F42"/>
    <w:rsid w:val="0098095D"/>
    <w:rsid w:val="00980EEA"/>
    <w:rsid w:val="009813B5"/>
    <w:rsid w:val="00983D3C"/>
    <w:rsid w:val="009848CD"/>
    <w:rsid w:val="0099056F"/>
    <w:rsid w:val="00990F9A"/>
    <w:rsid w:val="00991487"/>
    <w:rsid w:val="00994893"/>
    <w:rsid w:val="00996604"/>
    <w:rsid w:val="00996DC4"/>
    <w:rsid w:val="009A1DB0"/>
    <w:rsid w:val="009A7C3C"/>
    <w:rsid w:val="009A7CDA"/>
    <w:rsid w:val="009C0CD8"/>
    <w:rsid w:val="009C52A1"/>
    <w:rsid w:val="009C5E70"/>
    <w:rsid w:val="009D2726"/>
    <w:rsid w:val="009D39AA"/>
    <w:rsid w:val="009D622E"/>
    <w:rsid w:val="009E5612"/>
    <w:rsid w:val="009E758E"/>
    <w:rsid w:val="009F23A8"/>
    <w:rsid w:val="009F79F0"/>
    <w:rsid w:val="00A01950"/>
    <w:rsid w:val="00A02370"/>
    <w:rsid w:val="00A04C25"/>
    <w:rsid w:val="00A052C3"/>
    <w:rsid w:val="00A07566"/>
    <w:rsid w:val="00A103A1"/>
    <w:rsid w:val="00A10443"/>
    <w:rsid w:val="00A12BD1"/>
    <w:rsid w:val="00A13C03"/>
    <w:rsid w:val="00A16C65"/>
    <w:rsid w:val="00A170DD"/>
    <w:rsid w:val="00A20986"/>
    <w:rsid w:val="00A21DF7"/>
    <w:rsid w:val="00A25F97"/>
    <w:rsid w:val="00A30490"/>
    <w:rsid w:val="00A37CF4"/>
    <w:rsid w:val="00A4098A"/>
    <w:rsid w:val="00A420FD"/>
    <w:rsid w:val="00A51A2D"/>
    <w:rsid w:val="00A526E0"/>
    <w:rsid w:val="00A533E8"/>
    <w:rsid w:val="00A53433"/>
    <w:rsid w:val="00A57658"/>
    <w:rsid w:val="00A60ABD"/>
    <w:rsid w:val="00A66933"/>
    <w:rsid w:val="00A7151B"/>
    <w:rsid w:val="00A72CD7"/>
    <w:rsid w:val="00A73471"/>
    <w:rsid w:val="00A73DAD"/>
    <w:rsid w:val="00A7569E"/>
    <w:rsid w:val="00A76253"/>
    <w:rsid w:val="00A76DD9"/>
    <w:rsid w:val="00A803B1"/>
    <w:rsid w:val="00A81665"/>
    <w:rsid w:val="00A82AEB"/>
    <w:rsid w:val="00A83E5B"/>
    <w:rsid w:val="00A90E6D"/>
    <w:rsid w:val="00A92ECC"/>
    <w:rsid w:val="00A966AC"/>
    <w:rsid w:val="00A96E55"/>
    <w:rsid w:val="00AA096F"/>
    <w:rsid w:val="00AA11CA"/>
    <w:rsid w:val="00AA1C7F"/>
    <w:rsid w:val="00AA272D"/>
    <w:rsid w:val="00AA4068"/>
    <w:rsid w:val="00AB3104"/>
    <w:rsid w:val="00AC1173"/>
    <w:rsid w:val="00AC350B"/>
    <w:rsid w:val="00AC4D33"/>
    <w:rsid w:val="00AC56C0"/>
    <w:rsid w:val="00AD3B96"/>
    <w:rsid w:val="00AD5320"/>
    <w:rsid w:val="00AE0261"/>
    <w:rsid w:val="00AE40BF"/>
    <w:rsid w:val="00AE4B0E"/>
    <w:rsid w:val="00AE4EDC"/>
    <w:rsid w:val="00AE590D"/>
    <w:rsid w:val="00AE62DE"/>
    <w:rsid w:val="00AF0C23"/>
    <w:rsid w:val="00AF2BF7"/>
    <w:rsid w:val="00AF44ED"/>
    <w:rsid w:val="00AF63EF"/>
    <w:rsid w:val="00B0121B"/>
    <w:rsid w:val="00B03915"/>
    <w:rsid w:val="00B03B68"/>
    <w:rsid w:val="00B048F6"/>
    <w:rsid w:val="00B04B87"/>
    <w:rsid w:val="00B0503E"/>
    <w:rsid w:val="00B05461"/>
    <w:rsid w:val="00B0581E"/>
    <w:rsid w:val="00B05F1A"/>
    <w:rsid w:val="00B07C5A"/>
    <w:rsid w:val="00B10338"/>
    <w:rsid w:val="00B109A4"/>
    <w:rsid w:val="00B13E52"/>
    <w:rsid w:val="00B17B1E"/>
    <w:rsid w:val="00B2161F"/>
    <w:rsid w:val="00B23B5C"/>
    <w:rsid w:val="00B24FD1"/>
    <w:rsid w:val="00B25D44"/>
    <w:rsid w:val="00B266C0"/>
    <w:rsid w:val="00B26C88"/>
    <w:rsid w:val="00B27047"/>
    <w:rsid w:val="00B31992"/>
    <w:rsid w:val="00B33146"/>
    <w:rsid w:val="00B36921"/>
    <w:rsid w:val="00B41467"/>
    <w:rsid w:val="00B42555"/>
    <w:rsid w:val="00B46597"/>
    <w:rsid w:val="00B50AE7"/>
    <w:rsid w:val="00B50C3E"/>
    <w:rsid w:val="00B516A0"/>
    <w:rsid w:val="00B53631"/>
    <w:rsid w:val="00B53CBC"/>
    <w:rsid w:val="00B56001"/>
    <w:rsid w:val="00B56D75"/>
    <w:rsid w:val="00B57E15"/>
    <w:rsid w:val="00B62FD1"/>
    <w:rsid w:val="00B6306E"/>
    <w:rsid w:val="00B63D98"/>
    <w:rsid w:val="00B6520A"/>
    <w:rsid w:val="00B653A9"/>
    <w:rsid w:val="00B66965"/>
    <w:rsid w:val="00B6791F"/>
    <w:rsid w:val="00B740A0"/>
    <w:rsid w:val="00B754B1"/>
    <w:rsid w:val="00B754B4"/>
    <w:rsid w:val="00B80A11"/>
    <w:rsid w:val="00B82B1B"/>
    <w:rsid w:val="00B916E4"/>
    <w:rsid w:val="00B91C32"/>
    <w:rsid w:val="00B93760"/>
    <w:rsid w:val="00BA38B5"/>
    <w:rsid w:val="00BA51B0"/>
    <w:rsid w:val="00BB1F25"/>
    <w:rsid w:val="00BB66BD"/>
    <w:rsid w:val="00BB6A81"/>
    <w:rsid w:val="00BC0607"/>
    <w:rsid w:val="00BC0C50"/>
    <w:rsid w:val="00BC3AE3"/>
    <w:rsid w:val="00BC48AD"/>
    <w:rsid w:val="00BC7AFD"/>
    <w:rsid w:val="00BD031B"/>
    <w:rsid w:val="00BD35F3"/>
    <w:rsid w:val="00BE0856"/>
    <w:rsid w:val="00BE1EE4"/>
    <w:rsid w:val="00BE717E"/>
    <w:rsid w:val="00BF4D39"/>
    <w:rsid w:val="00BF5DC0"/>
    <w:rsid w:val="00BF60E3"/>
    <w:rsid w:val="00C002A7"/>
    <w:rsid w:val="00C008AB"/>
    <w:rsid w:val="00C03868"/>
    <w:rsid w:val="00C04B13"/>
    <w:rsid w:val="00C100C9"/>
    <w:rsid w:val="00C10AF5"/>
    <w:rsid w:val="00C10D06"/>
    <w:rsid w:val="00C11993"/>
    <w:rsid w:val="00C1207A"/>
    <w:rsid w:val="00C13A7A"/>
    <w:rsid w:val="00C16106"/>
    <w:rsid w:val="00C16635"/>
    <w:rsid w:val="00C16AD0"/>
    <w:rsid w:val="00C1792A"/>
    <w:rsid w:val="00C17BD3"/>
    <w:rsid w:val="00C21C75"/>
    <w:rsid w:val="00C21DE0"/>
    <w:rsid w:val="00C24941"/>
    <w:rsid w:val="00C32F7F"/>
    <w:rsid w:val="00C33B17"/>
    <w:rsid w:val="00C34EC1"/>
    <w:rsid w:val="00C36C81"/>
    <w:rsid w:val="00C44541"/>
    <w:rsid w:val="00C47A84"/>
    <w:rsid w:val="00C53B88"/>
    <w:rsid w:val="00C55F02"/>
    <w:rsid w:val="00C573B2"/>
    <w:rsid w:val="00C57C91"/>
    <w:rsid w:val="00C60279"/>
    <w:rsid w:val="00C6214D"/>
    <w:rsid w:val="00C62CA8"/>
    <w:rsid w:val="00C62E09"/>
    <w:rsid w:val="00C6464E"/>
    <w:rsid w:val="00C64728"/>
    <w:rsid w:val="00C64A50"/>
    <w:rsid w:val="00C6507B"/>
    <w:rsid w:val="00C65A35"/>
    <w:rsid w:val="00C667C3"/>
    <w:rsid w:val="00C701BE"/>
    <w:rsid w:val="00C721A3"/>
    <w:rsid w:val="00C72300"/>
    <w:rsid w:val="00C734DE"/>
    <w:rsid w:val="00C74297"/>
    <w:rsid w:val="00C748CE"/>
    <w:rsid w:val="00C75AC7"/>
    <w:rsid w:val="00C76D04"/>
    <w:rsid w:val="00C76DD6"/>
    <w:rsid w:val="00C80409"/>
    <w:rsid w:val="00C83FB7"/>
    <w:rsid w:val="00C8594B"/>
    <w:rsid w:val="00C85F58"/>
    <w:rsid w:val="00C90107"/>
    <w:rsid w:val="00C9076A"/>
    <w:rsid w:val="00C95CEF"/>
    <w:rsid w:val="00C95F7A"/>
    <w:rsid w:val="00CA0822"/>
    <w:rsid w:val="00CA08D8"/>
    <w:rsid w:val="00CA18B0"/>
    <w:rsid w:val="00CA4CA0"/>
    <w:rsid w:val="00CA574C"/>
    <w:rsid w:val="00CB2A85"/>
    <w:rsid w:val="00CB38F8"/>
    <w:rsid w:val="00CB5F98"/>
    <w:rsid w:val="00CB7FC7"/>
    <w:rsid w:val="00CC12D5"/>
    <w:rsid w:val="00CC1BF5"/>
    <w:rsid w:val="00CC2CC8"/>
    <w:rsid w:val="00CC6B01"/>
    <w:rsid w:val="00CD104A"/>
    <w:rsid w:val="00CD17F7"/>
    <w:rsid w:val="00CD3459"/>
    <w:rsid w:val="00CD3844"/>
    <w:rsid w:val="00CD4260"/>
    <w:rsid w:val="00CD433D"/>
    <w:rsid w:val="00CD4EBE"/>
    <w:rsid w:val="00CD7AFF"/>
    <w:rsid w:val="00CE0EC2"/>
    <w:rsid w:val="00CE3C46"/>
    <w:rsid w:val="00CE5558"/>
    <w:rsid w:val="00CE602E"/>
    <w:rsid w:val="00CE6526"/>
    <w:rsid w:val="00CE6FED"/>
    <w:rsid w:val="00CE7097"/>
    <w:rsid w:val="00CF098F"/>
    <w:rsid w:val="00CF3F12"/>
    <w:rsid w:val="00CF4624"/>
    <w:rsid w:val="00CF477D"/>
    <w:rsid w:val="00CF672A"/>
    <w:rsid w:val="00D01002"/>
    <w:rsid w:val="00D01C29"/>
    <w:rsid w:val="00D03D78"/>
    <w:rsid w:val="00D04351"/>
    <w:rsid w:val="00D04757"/>
    <w:rsid w:val="00D1330C"/>
    <w:rsid w:val="00D140A4"/>
    <w:rsid w:val="00D14C17"/>
    <w:rsid w:val="00D153C4"/>
    <w:rsid w:val="00D20ABA"/>
    <w:rsid w:val="00D22A6D"/>
    <w:rsid w:val="00D22CDA"/>
    <w:rsid w:val="00D23821"/>
    <w:rsid w:val="00D23F8D"/>
    <w:rsid w:val="00D242DA"/>
    <w:rsid w:val="00D2509C"/>
    <w:rsid w:val="00D25359"/>
    <w:rsid w:val="00D25417"/>
    <w:rsid w:val="00D30614"/>
    <w:rsid w:val="00D30A3C"/>
    <w:rsid w:val="00D31869"/>
    <w:rsid w:val="00D41564"/>
    <w:rsid w:val="00D418E4"/>
    <w:rsid w:val="00D4231B"/>
    <w:rsid w:val="00D42554"/>
    <w:rsid w:val="00D42DF9"/>
    <w:rsid w:val="00D443FB"/>
    <w:rsid w:val="00D46AF2"/>
    <w:rsid w:val="00D474CE"/>
    <w:rsid w:val="00D478E4"/>
    <w:rsid w:val="00D47A2F"/>
    <w:rsid w:val="00D55084"/>
    <w:rsid w:val="00D551E6"/>
    <w:rsid w:val="00D56DD3"/>
    <w:rsid w:val="00D60115"/>
    <w:rsid w:val="00D62D75"/>
    <w:rsid w:val="00D633B6"/>
    <w:rsid w:val="00D637EA"/>
    <w:rsid w:val="00D644CE"/>
    <w:rsid w:val="00D65F93"/>
    <w:rsid w:val="00D6695A"/>
    <w:rsid w:val="00D67681"/>
    <w:rsid w:val="00D67DE6"/>
    <w:rsid w:val="00D72109"/>
    <w:rsid w:val="00D740CD"/>
    <w:rsid w:val="00D7645C"/>
    <w:rsid w:val="00D76B65"/>
    <w:rsid w:val="00D77CB5"/>
    <w:rsid w:val="00D8007B"/>
    <w:rsid w:val="00D82C8B"/>
    <w:rsid w:val="00D839EE"/>
    <w:rsid w:val="00D83D99"/>
    <w:rsid w:val="00D83FF6"/>
    <w:rsid w:val="00D842C2"/>
    <w:rsid w:val="00D8533A"/>
    <w:rsid w:val="00D91AF1"/>
    <w:rsid w:val="00D963D0"/>
    <w:rsid w:val="00DA09CB"/>
    <w:rsid w:val="00DA30D1"/>
    <w:rsid w:val="00DA5527"/>
    <w:rsid w:val="00DA6C45"/>
    <w:rsid w:val="00DB1E62"/>
    <w:rsid w:val="00DB36E2"/>
    <w:rsid w:val="00DB6446"/>
    <w:rsid w:val="00DC3988"/>
    <w:rsid w:val="00DC617A"/>
    <w:rsid w:val="00DC6CA5"/>
    <w:rsid w:val="00DD054C"/>
    <w:rsid w:val="00DD1D2E"/>
    <w:rsid w:val="00DD3CA8"/>
    <w:rsid w:val="00DD534E"/>
    <w:rsid w:val="00DD5BA8"/>
    <w:rsid w:val="00DE1431"/>
    <w:rsid w:val="00DE16D9"/>
    <w:rsid w:val="00DE2C52"/>
    <w:rsid w:val="00DF040F"/>
    <w:rsid w:val="00DF3999"/>
    <w:rsid w:val="00DF4DDF"/>
    <w:rsid w:val="00E00DCD"/>
    <w:rsid w:val="00E014AF"/>
    <w:rsid w:val="00E0324F"/>
    <w:rsid w:val="00E13380"/>
    <w:rsid w:val="00E166AE"/>
    <w:rsid w:val="00E17FD8"/>
    <w:rsid w:val="00E30FBF"/>
    <w:rsid w:val="00E3131C"/>
    <w:rsid w:val="00E32E8D"/>
    <w:rsid w:val="00E40BD7"/>
    <w:rsid w:val="00E41C71"/>
    <w:rsid w:val="00E43250"/>
    <w:rsid w:val="00E442DB"/>
    <w:rsid w:val="00E4482C"/>
    <w:rsid w:val="00E5001B"/>
    <w:rsid w:val="00E5050A"/>
    <w:rsid w:val="00E51254"/>
    <w:rsid w:val="00E52487"/>
    <w:rsid w:val="00E543D3"/>
    <w:rsid w:val="00E5509A"/>
    <w:rsid w:val="00E55990"/>
    <w:rsid w:val="00E57BFE"/>
    <w:rsid w:val="00E606DF"/>
    <w:rsid w:val="00E62276"/>
    <w:rsid w:val="00E644B7"/>
    <w:rsid w:val="00E73101"/>
    <w:rsid w:val="00E73B5D"/>
    <w:rsid w:val="00E74342"/>
    <w:rsid w:val="00E74D32"/>
    <w:rsid w:val="00E75FFF"/>
    <w:rsid w:val="00E80136"/>
    <w:rsid w:val="00E8561D"/>
    <w:rsid w:val="00E86226"/>
    <w:rsid w:val="00E870BE"/>
    <w:rsid w:val="00E87465"/>
    <w:rsid w:val="00E908EE"/>
    <w:rsid w:val="00E93284"/>
    <w:rsid w:val="00EA0CD9"/>
    <w:rsid w:val="00EA17E4"/>
    <w:rsid w:val="00EA1B47"/>
    <w:rsid w:val="00EA461B"/>
    <w:rsid w:val="00EB03EF"/>
    <w:rsid w:val="00EB0996"/>
    <w:rsid w:val="00EB235A"/>
    <w:rsid w:val="00EB40E7"/>
    <w:rsid w:val="00EB4805"/>
    <w:rsid w:val="00EB5EE6"/>
    <w:rsid w:val="00EC311C"/>
    <w:rsid w:val="00EC365B"/>
    <w:rsid w:val="00EC50C0"/>
    <w:rsid w:val="00EC7E6A"/>
    <w:rsid w:val="00ED0394"/>
    <w:rsid w:val="00ED0B28"/>
    <w:rsid w:val="00ED3062"/>
    <w:rsid w:val="00ED3F3F"/>
    <w:rsid w:val="00ED4030"/>
    <w:rsid w:val="00ED6EDD"/>
    <w:rsid w:val="00EE0523"/>
    <w:rsid w:val="00EE45F6"/>
    <w:rsid w:val="00EE4F71"/>
    <w:rsid w:val="00EF21F2"/>
    <w:rsid w:val="00EF3577"/>
    <w:rsid w:val="00EF3DC9"/>
    <w:rsid w:val="00EF3E1C"/>
    <w:rsid w:val="00EF4122"/>
    <w:rsid w:val="00EF6B01"/>
    <w:rsid w:val="00F0248B"/>
    <w:rsid w:val="00F024EE"/>
    <w:rsid w:val="00F028AF"/>
    <w:rsid w:val="00F05109"/>
    <w:rsid w:val="00F06966"/>
    <w:rsid w:val="00F1036B"/>
    <w:rsid w:val="00F121A4"/>
    <w:rsid w:val="00F13847"/>
    <w:rsid w:val="00F13E86"/>
    <w:rsid w:val="00F17112"/>
    <w:rsid w:val="00F21012"/>
    <w:rsid w:val="00F33F3D"/>
    <w:rsid w:val="00F34DBC"/>
    <w:rsid w:val="00F36AAE"/>
    <w:rsid w:val="00F404CB"/>
    <w:rsid w:val="00F45AE1"/>
    <w:rsid w:val="00F5003C"/>
    <w:rsid w:val="00F5202A"/>
    <w:rsid w:val="00F5549E"/>
    <w:rsid w:val="00F61877"/>
    <w:rsid w:val="00F61FD8"/>
    <w:rsid w:val="00F657CD"/>
    <w:rsid w:val="00F70299"/>
    <w:rsid w:val="00F71F6D"/>
    <w:rsid w:val="00F7551B"/>
    <w:rsid w:val="00F76196"/>
    <w:rsid w:val="00F80860"/>
    <w:rsid w:val="00F821DC"/>
    <w:rsid w:val="00F8411E"/>
    <w:rsid w:val="00F8418B"/>
    <w:rsid w:val="00F85A38"/>
    <w:rsid w:val="00F85DD9"/>
    <w:rsid w:val="00F91A76"/>
    <w:rsid w:val="00F92A10"/>
    <w:rsid w:val="00F9476A"/>
    <w:rsid w:val="00F961A7"/>
    <w:rsid w:val="00FB243A"/>
    <w:rsid w:val="00FB2D50"/>
    <w:rsid w:val="00FB2FB6"/>
    <w:rsid w:val="00FB5F26"/>
    <w:rsid w:val="00FB744C"/>
    <w:rsid w:val="00FB7B6C"/>
    <w:rsid w:val="00FC0907"/>
    <w:rsid w:val="00FC127C"/>
    <w:rsid w:val="00FC15FD"/>
    <w:rsid w:val="00FD02C6"/>
    <w:rsid w:val="00FD0EA1"/>
    <w:rsid w:val="00FD1F47"/>
    <w:rsid w:val="00FD3267"/>
    <w:rsid w:val="00FD3FE7"/>
    <w:rsid w:val="00FD666D"/>
    <w:rsid w:val="00FE00A7"/>
    <w:rsid w:val="00FE1ADB"/>
    <w:rsid w:val="00FE5CE0"/>
    <w:rsid w:val="00FF1FC0"/>
    <w:rsid w:val="00FF3B1D"/>
    <w:rsid w:val="00FF4377"/>
    <w:rsid w:val="00FF5A83"/>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737128"/>
  <w15:docId w15:val="{ED8188F0-4B17-4C8E-B030-43C6C7F9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D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6FFD"/>
    <w:rPr>
      <w:color w:val="0000FF"/>
      <w:u w:val="single"/>
    </w:rPr>
  </w:style>
  <w:style w:type="character" w:customStyle="1" w:styleId="QuickFormat2">
    <w:name w:val="QuickFormat2"/>
    <w:rsid w:val="00956FFD"/>
    <w:rPr>
      <w:rFonts w:ascii="Arial" w:hAnsi="Arial"/>
      <w:b/>
      <w:color w:val="000000"/>
      <w:sz w:val="26"/>
    </w:rPr>
  </w:style>
  <w:style w:type="character" w:styleId="FollowedHyperlink">
    <w:name w:val="FollowedHyperlink"/>
    <w:basedOn w:val="DefaultParagraphFont"/>
    <w:uiPriority w:val="99"/>
    <w:semiHidden/>
    <w:unhideWhenUsed/>
    <w:rsid w:val="00C17BD3"/>
    <w:rPr>
      <w:color w:val="954F72" w:themeColor="followedHyperlink"/>
      <w:u w:val="single"/>
    </w:rPr>
  </w:style>
  <w:style w:type="paragraph" w:styleId="ListParagraph">
    <w:name w:val="List Paragraph"/>
    <w:basedOn w:val="Normal"/>
    <w:uiPriority w:val="34"/>
    <w:qFormat/>
    <w:rsid w:val="0091485E"/>
    <w:pPr>
      <w:ind w:left="720"/>
      <w:contextualSpacing/>
    </w:pPr>
  </w:style>
  <w:style w:type="paragraph" w:styleId="NormalWeb">
    <w:name w:val="Normal (Web)"/>
    <w:basedOn w:val="Normal"/>
    <w:uiPriority w:val="99"/>
    <w:unhideWhenUsed/>
    <w:rsid w:val="008D1C3A"/>
    <w:pPr>
      <w:spacing w:before="100" w:beforeAutospacing="1" w:after="100" w:afterAutospacing="1"/>
    </w:pPr>
    <w:rPr>
      <w:szCs w:val="24"/>
    </w:rPr>
  </w:style>
  <w:style w:type="character" w:customStyle="1" w:styleId="gmail-apple-tab-span">
    <w:name w:val="gmail-apple-tab-span"/>
    <w:basedOn w:val="DefaultParagraphFont"/>
    <w:rsid w:val="006C6115"/>
  </w:style>
  <w:style w:type="paragraph" w:customStyle="1" w:styleId="Default">
    <w:name w:val="Default"/>
    <w:rsid w:val="00BF5D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6E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1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B6"/>
    <w:rPr>
      <w:rFonts w:ascii="Segoe UI" w:eastAsia="Times New Roman" w:hAnsi="Segoe UI" w:cs="Segoe UI"/>
      <w:sz w:val="18"/>
      <w:szCs w:val="18"/>
    </w:rPr>
  </w:style>
  <w:style w:type="paragraph" w:customStyle="1" w:styleId="TxBrc2">
    <w:name w:val="TxBr_c2"/>
    <w:basedOn w:val="Normal"/>
    <w:rsid w:val="00B80A11"/>
    <w:pPr>
      <w:widowControl w:val="0"/>
      <w:autoSpaceDE w:val="0"/>
      <w:autoSpaceDN w:val="0"/>
      <w:adjustRightInd w:val="0"/>
      <w:spacing w:line="240" w:lineRule="atLeast"/>
      <w:jc w:val="center"/>
    </w:pPr>
    <w:rPr>
      <w:szCs w:val="24"/>
    </w:rPr>
  </w:style>
  <w:style w:type="paragraph" w:customStyle="1" w:styleId="Level2">
    <w:name w:val="Level 2"/>
    <w:basedOn w:val="Normal"/>
    <w:rsid w:val="005168CA"/>
    <w:pPr>
      <w:widowControl w:val="0"/>
      <w:numPr>
        <w:ilvl w:val="1"/>
        <w:numId w:val="2"/>
      </w:numPr>
      <w:autoSpaceDE w:val="0"/>
      <w:autoSpaceDN w:val="0"/>
      <w:adjustRightInd w:val="0"/>
      <w:ind w:left="1440" w:hanging="720"/>
      <w:outlineLvl w:val="1"/>
    </w:pPr>
    <w:rPr>
      <w:b/>
      <w:bCs/>
      <w:szCs w:val="24"/>
    </w:rPr>
  </w:style>
  <w:style w:type="paragraph" w:customStyle="1" w:styleId="Level4">
    <w:name w:val="Level 4"/>
    <w:basedOn w:val="Normal"/>
    <w:rsid w:val="005168CA"/>
    <w:pPr>
      <w:widowControl w:val="0"/>
      <w:numPr>
        <w:ilvl w:val="3"/>
        <w:numId w:val="3"/>
      </w:numPr>
      <w:autoSpaceDE w:val="0"/>
      <w:autoSpaceDN w:val="0"/>
      <w:adjustRightInd w:val="0"/>
      <w:ind w:left="2880" w:hanging="720"/>
      <w:outlineLvl w:val="3"/>
    </w:pPr>
    <w:rPr>
      <w:szCs w:val="24"/>
    </w:rPr>
  </w:style>
  <w:style w:type="paragraph" w:customStyle="1" w:styleId="a">
    <w:name w:val="_"/>
    <w:basedOn w:val="Normal"/>
    <w:rsid w:val="005168CA"/>
    <w:pPr>
      <w:widowControl w:val="0"/>
      <w:autoSpaceDE w:val="0"/>
      <w:autoSpaceDN w:val="0"/>
      <w:adjustRightInd w:val="0"/>
      <w:ind w:left="3600" w:hanging="720"/>
    </w:pPr>
    <w:rPr>
      <w:szCs w:val="24"/>
    </w:rPr>
  </w:style>
  <w:style w:type="paragraph" w:customStyle="1" w:styleId="Level3">
    <w:name w:val="Level 3"/>
    <w:basedOn w:val="Normal"/>
    <w:rsid w:val="005168CA"/>
    <w:pPr>
      <w:widowControl w:val="0"/>
      <w:numPr>
        <w:ilvl w:val="2"/>
        <w:numId w:val="4"/>
      </w:numPr>
      <w:autoSpaceDE w:val="0"/>
      <w:autoSpaceDN w:val="0"/>
      <w:adjustRightInd w:val="0"/>
      <w:ind w:left="2160" w:hanging="720"/>
      <w:outlineLvl w:val="2"/>
    </w:pPr>
    <w:rPr>
      <w:szCs w:val="24"/>
    </w:rPr>
  </w:style>
  <w:style w:type="character" w:customStyle="1" w:styleId="Level21">
    <w:name w:val="Level 21"/>
    <w:rsid w:val="005168CA"/>
  </w:style>
  <w:style w:type="paragraph" w:styleId="Header">
    <w:name w:val="header"/>
    <w:basedOn w:val="Normal"/>
    <w:link w:val="HeaderChar"/>
    <w:uiPriority w:val="99"/>
    <w:unhideWhenUsed/>
    <w:rsid w:val="00D55084"/>
    <w:pPr>
      <w:tabs>
        <w:tab w:val="center" w:pos="4680"/>
        <w:tab w:val="right" w:pos="9360"/>
      </w:tabs>
    </w:pPr>
  </w:style>
  <w:style w:type="character" w:customStyle="1" w:styleId="HeaderChar">
    <w:name w:val="Header Char"/>
    <w:basedOn w:val="DefaultParagraphFont"/>
    <w:link w:val="Header"/>
    <w:uiPriority w:val="99"/>
    <w:rsid w:val="00D550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55084"/>
    <w:pPr>
      <w:tabs>
        <w:tab w:val="center" w:pos="4680"/>
        <w:tab w:val="right" w:pos="9360"/>
      </w:tabs>
    </w:pPr>
  </w:style>
  <w:style w:type="character" w:customStyle="1" w:styleId="FooterChar">
    <w:name w:val="Footer Char"/>
    <w:basedOn w:val="DefaultParagraphFont"/>
    <w:link w:val="Footer"/>
    <w:uiPriority w:val="99"/>
    <w:rsid w:val="00D5508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63D98"/>
    <w:rPr>
      <w:sz w:val="16"/>
      <w:szCs w:val="16"/>
    </w:rPr>
  </w:style>
  <w:style w:type="paragraph" w:styleId="CommentText">
    <w:name w:val="annotation text"/>
    <w:basedOn w:val="Normal"/>
    <w:link w:val="CommentTextChar"/>
    <w:uiPriority w:val="99"/>
    <w:semiHidden/>
    <w:unhideWhenUsed/>
    <w:rsid w:val="00B63D98"/>
    <w:rPr>
      <w:sz w:val="20"/>
    </w:rPr>
  </w:style>
  <w:style w:type="character" w:customStyle="1" w:styleId="CommentTextChar">
    <w:name w:val="Comment Text Char"/>
    <w:basedOn w:val="DefaultParagraphFont"/>
    <w:link w:val="CommentText"/>
    <w:uiPriority w:val="99"/>
    <w:semiHidden/>
    <w:rsid w:val="00B63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D98"/>
    <w:rPr>
      <w:b/>
      <w:bCs/>
    </w:rPr>
  </w:style>
  <w:style w:type="character" w:customStyle="1" w:styleId="CommentSubjectChar">
    <w:name w:val="Comment Subject Char"/>
    <w:basedOn w:val="CommentTextChar"/>
    <w:link w:val="CommentSubject"/>
    <w:uiPriority w:val="99"/>
    <w:semiHidden/>
    <w:rsid w:val="00B63D98"/>
    <w:rPr>
      <w:rFonts w:ascii="Times New Roman" w:eastAsia="Times New Roman" w:hAnsi="Times New Roman" w:cs="Times New Roman"/>
      <w:b/>
      <w:bCs/>
      <w:sz w:val="20"/>
      <w:szCs w:val="20"/>
    </w:rPr>
  </w:style>
  <w:style w:type="paragraph" w:styleId="Revision">
    <w:name w:val="Revision"/>
    <w:hidden/>
    <w:uiPriority w:val="99"/>
    <w:semiHidden/>
    <w:rsid w:val="00B2704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13E86"/>
    <w:rPr>
      <w:color w:val="605E5C"/>
      <w:shd w:val="clear" w:color="auto" w:fill="E1DFDD"/>
    </w:rPr>
  </w:style>
  <w:style w:type="paragraph" w:styleId="NoSpacing">
    <w:name w:val="No Spacing"/>
    <w:uiPriority w:val="1"/>
    <w:qFormat/>
    <w:rsid w:val="00605DD7"/>
    <w:pPr>
      <w:spacing w:after="0" w:line="240" w:lineRule="auto"/>
    </w:pPr>
    <w:rPr>
      <w:rFonts w:eastAsiaTheme="minorEastAsia"/>
    </w:rPr>
  </w:style>
  <w:style w:type="paragraph" w:styleId="BodyText">
    <w:name w:val="Body Text"/>
    <w:basedOn w:val="Normal"/>
    <w:link w:val="BodyTextChar"/>
    <w:uiPriority w:val="1"/>
    <w:qFormat/>
    <w:rsid w:val="00AC4D33"/>
    <w:pPr>
      <w:widowControl w:val="0"/>
      <w:autoSpaceDE w:val="0"/>
      <w:autoSpaceDN w:val="0"/>
      <w:ind w:left="820" w:hanging="360"/>
    </w:pPr>
    <w:rPr>
      <w:szCs w:val="24"/>
    </w:rPr>
  </w:style>
  <w:style w:type="character" w:customStyle="1" w:styleId="BodyTextChar">
    <w:name w:val="Body Text Char"/>
    <w:basedOn w:val="DefaultParagraphFont"/>
    <w:link w:val="BodyText"/>
    <w:uiPriority w:val="1"/>
    <w:rsid w:val="00AC4D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3768">
      <w:bodyDiv w:val="1"/>
      <w:marLeft w:val="0"/>
      <w:marRight w:val="0"/>
      <w:marTop w:val="0"/>
      <w:marBottom w:val="0"/>
      <w:divBdr>
        <w:top w:val="none" w:sz="0" w:space="0" w:color="auto"/>
        <w:left w:val="none" w:sz="0" w:space="0" w:color="auto"/>
        <w:bottom w:val="none" w:sz="0" w:space="0" w:color="auto"/>
        <w:right w:val="none" w:sz="0" w:space="0" w:color="auto"/>
      </w:divBdr>
      <w:divsChild>
        <w:div w:id="1024862318">
          <w:marLeft w:val="0"/>
          <w:marRight w:val="0"/>
          <w:marTop w:val="0"/>
          <w:marBottom w:val="0"/>
          <w:divBdr>
            <w:top w:val="none" w:sz="0" w:space="0" w:color="auto"/>
            <w:left w:val="none" w:sz="0" w:space="0" w:color="auto"/>
            <w:bottom w:val="none" w:sz="0" w:space="0" w:color="auto"/>
            <w:right w:val="none" w:sz="0" w:space="0" w:color="auto"/>
          </w:divBdr>
          <w:divsChild>
            <w:div w:id="1982884713">
              <w:marLeft w:val="0"/>
              <w:marRight w:val="0"/>
              <w:marTop w:val="0"/>
              <w:marBottom w:val="0"/>
              <w:divBdr>
                <w:top w:val="none" w:sz="0" w:space="0" w:color="auto"/>
                <w:left w:val="none" w:sz="0" w:space="0" w:color="auto"/>
                <w:bottom w:val="none" w:sz="0" w:space="0" w:color="auto"/>
                <w:right w:val="none" w:sz="0" w:space="0" w:color="auto"/>
              </w:divBdr>
              <w:divsChild>
                <w:div w:id="197475152">
                  <w:marLeft w:val="0"/>
                  <w:marRight w:val="0"/>
                  <w:marTop w:val="120"/>
                  <w:marBottom w:val="0"/>
                  <w:divBdr>
                    <w:top w:val="none" w:sz="0" w:space="0" w:color="auto"/>
                    <w:left w:val="none" w:sz="0" w:space="0" w:color="auto"/>
                    <w:bottom w:val="none" w:sz="0" w:space="0" w:color="auto"/>
                    <w:right w:val="none" w:sz="0" w:space="0" w:color="auto"/>
                  </w:divBdr>
                  <w:divsChild>
                    <w:div w:id="1822039019">
                      <w:marLeft w:val="0"/>
                      <w:marRight w:val="0"/>
                      <w:marTop w:val="0"/>
                      <w:marBottom w:val="0"/>
                      <w:divBdr>
                        <w:top w:val="none" w:sz="0" w:space="0" w:color="auto"/>
                        <w:left w:val="none" w:sz="0" w:space="0" w:color="auto"/>
                        <w:bottom w:val="none" w:sz="0" w:space="0" w:color="auto"/>
                        <w:right w:val="none" w:sz="0" w:space="0" w:color="auto"/>
                      </w:divBdr>
                      <w:divsChild>
                        <w:div w:id="1358770976">
                          <w:marLeft w:val="0"/>
                          <w:marRight w:val="0"/>
                          <w:marTop w:val="0"/>
                          <w:marBottom w:val="0"/>
                          <w:divBdr>
                            <w:top w:val="none" w:sz="0" w:space="0" w:color="auto"/>
                            <w:left w:val="none" w:sz="0" w:space="0" w:color="auto"/>
                            <w:bottom w:val="none" w:sz="0" w:space="0" w:color="auto"/>
                            <w:right w:val="none" w:sz="0" w:space="0" w:color="auto"/>
                          </w:divBdr>
                          <w:divsChild>
                            <w:div w:id="1748990318">
                              <w:marLeft w:val="0"/>
                              <w:marRight w:val="0"/>
                              <w:marTop w:val="0"/>
                              <w:marBottom w:val="0"/>
                              <w:divBdr>
                                <w:top w:val="none" w:sz="0" w:space="0" w:color="auto"/>
                                <w:left w:val="none" w:sz="0" w:space="0" w:color="auto"/>
                                <w:bottom w:val="none" w:sz="0" w:space="0" w:color="auto"/>
                                <w:right w:val="none" w:sz="0" w:space="0" w:color="auto"/>
                              </w:divBdr>
                            </w:div>
                            <w:div w:id="809514407">
                              <w:marLeft w:val="0"/>
                              <w:marRight w:val="0"/>
                              <w:marTop w:val="0"/>
                              <w:marBottom w:val="0"/>
                              <w:divBdr>
                                <w:top w:val="none" w:sz="0" w:space="0" w:color="auto"/>
                                <w:left w:val="none" w:sz="0" w:space="0" w:color="auto"/>
                                <w:bottom w:val="none" w:sz="0" w:space="0" w:color="auto"/>
                                <w:right w:val="none" w:sz="0" w:space="0" w:color="auto"/>
                              </w:divBdr>
                            </w:div>
                            <w:div w:id="1291938485">
                              <w:marLeft w:val="0"/>
                              <w:marRight w:val="0"/>
                              <w:marTop w:val="0"/>
                              <w:marBottom w:val="0"/>
                              <w:divBdr>
                                <w:top w:val="none" w:sz="0" w:space="0" w:color="auto"/>
                                <w:left w:val="none" w:sz="0" w:space="0" w:color="auto"/>
                                <w:bottom w:val="none" w:sz="0" w:space="0" w:color="auto"/>
                                <w:right w:val="none" w:sz="0" w:space="0" w:color="auto"/>
                              </w:divBdr>
                            </w:div>
                            <w:div w:id="1099329545">
                              <w:marLeft w:val="0"/>
                              <w:marRight w:val="0"/>
                              <w:marTop w:val="0"/>
                              <w:marBottom w:val="0"/>
                              <w:divBdr>
                                <w:top w:val="none" w:sz="0" w:space="0" w:color="auto"/>
                                <w:left w:val="none" w:sz="0" w:space="0" w:color="auto"/>
                                <w:bottom w:val="none" w:sz="0" w:space="0" w:color="auto"/>
                                <w:right w:val="none" w:sz="0" w:space="0" w:color="auto"/>
                              </w:divBdr>
                            </w:div>
                            <w:div w:id="1025786880">
                              <w:marLeft w:val="0"/>
                              <w:marRight w:val="0"/>
                              <w:marTop w:val="0"/>
                              <w:marBottom w:val="0"/>
                              <w:divBdr>
                                <w:top w:val="none" w:sz="0" w:space="0" w:color="auto"/>
                                <w:left w:val="none" w:sz="0" w:space="0" w:color="auto"/>
                                <w:bottom w:val="none" w:sz="0" w:space="0" w:color="auto"/>
                                <w:right w:val="none" w:sz="0" w:space="0" w:color="auto"/>
                              </w:divBdr>
                            </w:div>
                            <w:div w:id="1200513174">
                              <w:marLeft w:val="0"/>
                              <w:marRight w:val="0"/>
                              <w:marTop w:val="0"/>
                              <w:marBottom w:val="0"/>
                              <w:divBdr>
                                <w:top w:val="none" w:sz="0" w:space="0" w:color="auto"/>
                                <w:left w:val="none" w:sz="0" w:space="0" w:color="auto"/>
                                <w:bottom w:val="none" w:sz="0" w:space="0" w:color="auto"/>
                                <w:right w:val="none" w:sz="0" w:space="0" w:color="auto"/>
                              </w:divBdr>
                            </w:div>
                            <w:div w:id="230388142">
                              <w:marLeft w:val="0"/>
                              <w:marRight w:val="0"/>
                              <w:marTop w:val="0"/>
                              <w:marBottom w:val="0"/>
                              <w:divBdr>
                                <w:top w:val="none" w:sz="0" w:space="0" w:color="auto"/>
                                <w:left w:val="none" w:sz="0" w:space="0" w:color="auto"/>
                                <w:bottom w:val="none" w:sz="0" w:space="0" w:color="auto"/>
                                <w:right w:val="none" w:sz="0" w:space="0" w:color="auto"/>
                              </w:divBdr>
                            </w:div>
                            <w:div w:id="1032070127">
                              <w:marLeft w:val="0"/>
                              <w:marRight w:val="0"/>
                              <w:marTop w:val="0"/>
                              <w:marBottom w:val="0"/>
                              <w:divBdr>
                                <w:top w:val="none" w:sz="0" w:space="0" w:color="auto"/>
                                <w:left w:val="none" w:sz="0" w:space="0" w:color="auto"/>
                                <w:bottom w:val="none" w:sz="0" w:space="0" w:color="auto"/>
                                <w:right w:val="none" w:sz="0" w:space="0" w:color="auto"/>
                              </w:divBdr>
                            </w:div>
                            <w:div w:id="754017053">
                              <w:marLeft w:val="0"/>
                              <w:marRight w:val="0"/>
                              <w:marTop w:val="0"/>
                              <w:marBottom w:val="0"/>
                              <w:divBdr>
                                <w:top w:val="none" w:sz="0" w:space="0" w:color="auto"/>
                                <w:left w:val="none" w:sz="0" w:space="0" w:color="auto"/>
                                <w:bottom w:val="none" w:sz="0" w:space="0" w:color="auto"/>
                                <w:right w:val="none" w:sz="0" w:space="0" w:color="auto"/>
                              </w:divBdr>
                            </w:div>
                            <w:div w:id="126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095">
      <w:bodyDiv w:val="1"/>
      <w:marLeft w:val="0"/>
      <w:marRight w:val="0"/>
      <w:marTop w:val="0"/>
      <w:marBottom w:val="0"/>
      <w:divBdr>
        <w:top w:val="none" w:sz="0" w:space="0" w:color="auto"/>
        <w:left w:val="none" w:sz="0" w:space="0" w:color="auto"/>
        <w:bottom w:val="none" w:sz="0" w:space="0" w:color="auto"/>
        <w:right w:val="none" w:sz="0" w:space="0" w:color="auto"/>
      </w:divBdr>
    </w:div>
    <w:div w:id="126245166">
      <w:bodyDiv w:val="1"/>
      <w:marLeft w:val="0"/>
      <w:marRight w:val="0"/>
      <w:marTop w:val="0"/>
      <w:marBottom w:val="0"/>
      <w:divBdr>
        <w:top w:val="none" w:sz="0" w:space="0" w:color="auto"/>
        <w:left w:val="none" w:sz="0" w:space="0" w:color="auto"/>
        <w:bottom w:val="none" w:sz="0" w:space="0" w:color="auto"/>
        <w:right w:val="none" w:sz="0" w:space="0" w:color="auto"/>
      </w:divBdr>
    </w:div>
    <w:div w:id="149180061">
      <w:bodyDiv w:val="1"/>
      <w:marLeft w:val="0"/>
      <w:marRight w:val="0"/>
      <w:marTop w:val="0"/>
      <w:marBottom w:val="0"/>
      <w:divBdr>
        <w:top w:val="none" w:sz="0" w:space="0" w:color="auto"/>
        <w:left w:val="none" w:sz="0" w:space="0" w:color="auto"/>
        <w:bottom w:val="none" w:sz="0" w:space="0" w:color="auto"/>
        <w:right w:val="none" w:sz="0" w:space="0" w:color="auto"/>
      </w:divBdr>
    </w:div>
    <w:div w:id="157313860">
      <w:bodyDiv w:val="1"/>
      <w:marLeft w:val="0"/>
      <w:marRight w:val="0"/>
      <w:marTop w:val="0"/>
      <w:marBottom w:val="0"/>
      <w:divBdr>
        <w:top w:val="none" w:sz="0" w:space="0" w:color="auto"/>
        <w:left w:val="none" w:sz="0" w:space="0" w:color="auto"/>
        <w:bottom w:val="none" w:sz="0" w:space="0" w:color="auto"/>
        <w:right w:val="none" w:sz="0" w:space="0" w:color="auto"/>
      </w:divBdr>
    </w:div>
    <w:div w:id="181283893">
      <w:bodyDiv w:val="1"/>
      <w:marLeft w:val="0"/>
      <w:marRight w:val="0"/>
      <w:marTop w:val="0"/>
      <w:marBottom w:val="0"/>
      <w:divBdr>
        <w:top w:val="none" w:sz="0" w:space="0" w:color="auto"/>
        <w:left w:val="none" w:sz="0" w:space="0" w:color="auto"/>
        <w:bottom w:val="none" w:sz="0" w:space="0" w:color="auto"/>
        <w:right w:val="none" w:sz="0" w:space="0" w:color="auto"/>
      </w:divBdr>
    </w:div>
    <w:div w:id="211384079">
      <w:bodyDiv w:val="1"/>
      <w:marLeft w:val="0"/>
      <w:marRight w:val="0"/>
      <w:marTop w:val="0"/>
      <w:marBottom w:val="0"/>
      <w:divBdr>
        <w:top w:val="none" w:sz="0" w:space="0" w:color="auto"/>
        <w:left w:val="none" w:sz="0" w:space="0" w:color="auto"/>
        <w:bottom w:val="none" w:sz="0" w:space="0" w:color="auto"/>
        <w:right w:val="none" w:sz="0" w:space="0" w:color="auto"/>
      </w:divBdr>
    </w:div>
    <w:div w:id="313946539">
      <w:bodyDiv w:val="1"/>
      <w:marLeft w:val="0"/>
      <w:marRight w:val="0"/>
      <w:marTop w:val="0"/>
      <w:marBottom w:val="0"/>
      <w:divBdr>
        <w:top w:val="none" w:sz="0" w:space="0" w:color="auto"/>
        <w:left w:val="none" w:sz="0" w:space="0" w:color="auto"/>
        <w:bottom w:val="none" w:sz="0" w:space="0" w:color="auto"/>
        <w:right w:val="none" w:sz="0" w:space="0" w:color="auto"/>
      </w:divBdr>
    </w:div>
    <w:div w:id="388039709">
      <w:bodyDiv w:val="1"/>
      <w:marLeft w:val="0"/>
      <w:marRight w:val="0"/>
      <w:marTop w:val="0"/>
      <w:marBottom w:val="0"/>
      <w:divBdr>
        <w:top w:val="none" w:sz="0" w:space="0" w:color="auto"/>
        <w:left w:val="none" w:sz="0" w:space="0" w:color="auto"/>
        <w:bottom w:val="none" w:sz="0" w:space="0" w:color="auto"/>
        <w:right w:val="none" w:sz="0" w:space="0" w:color="auto"/>
      </w:divBdr>
    </w:div>
    <w:div w:id="410856716">
      <w:bodyDiv w:val="1"/>
      <w:marLeft w:val="0"/>
      <w:marRight w:val="0"/>
      <w:marTop w:val="0"/>
      <w:marBottom w:val="0"/>
      <w:divBdr>
        <w:top w:val="none" w:sz="0" w:space="0" w:color="auto"/>
        <w:left w:val="none" w:sz="0" w:space="0" w:color="auto"/>
        <w:bottom w:val="none" w:sz="0" w:space="0" w:color="auto"/>
        <w:right w:val="none" w:sz="0" w:space="0" w:color="auto"/>
      </w:divBdr>
      <w:divsChild>
        <w:div w:id="500584869">
          <w:marLeft w:val="0"/>
          <w:marRight w:val="0"/>
          <w:marTop w:val="0"/>
          <w:marBottom w:val="0"/>
          <w:divBdr>
            <w:top w:val="none" w:sz="0" w:space="0" w:color="auto"/>
            <w:left w:val="none" w:sz="0" w:space="0" w:color="auto"/>
            <w:bottom w:val="none" w:sz="0" w:space="0" w:color="auto"/>
            <w:right w:val="none" w:sz="0" w:space="0" w:color="auto"/>
          </w:divBdr>
        </w:div>
        <w:div w:id="1048601750">
          <w:marLeft w:val="0"/>
          <w:marRight w:val="0"/>
          <w:marTop w:val="0"/>
          <w:marBottom w:val="0"/>
          <w:divBdr>
            <w:top w:val="none" w:sz="0" w:space="0" w:color="auto"/>
            <w:left w:val="none" w:sz="0" w:space="0" w:color="auto"/>
            <w:bottom w:val="none" w:sz="0" w:space="0" w:color="auto"/>
            <w:right w:val="none" w:sz="0" w:space="0" w:color="auto"/>
          </w:divBdr>
        </w:div>
        <w:div w:id="1742556598">
          <w:marLeft w:val="0"/>
          <w:marRight w:val="0"/>
          <w:marTop w:val="0"/>
          <w:marBottom w:val="0"/>
          <w:divBdr>
            <w:top w:val="none" w:sz="0" w:space="0" w:color="auto"/>
            <w:left w:val="none" w:sz="0" w:space="0" w:color="auto"/>
            <w:bottom w:val="none" w:sz="0" w:space="0" w:color="auto"/>
            <w:right w:val="none" w:sz="0" w:space="0" w:color="auto"/>
          </w:divBdr>
        </w:div>
        <w:div w:id="1467242045">
          <w:marLeft w:val="0"/>
          <w:marRight w:val="0"/>
          <w:marTop w:val="0"/>
          <w:marBottom w:val="0"/>
          <w:divBdr>
            <w:top w:val="none" w:sz="0" w:space="0" w:color="auto"/>
            <w:left w:val="none" w:sz="0" w:space="0" w:color="auto"/>
            <w:bottom w:val="none" w:sz="0" w:space="0" w:color="auto"/>
            <w:right w:val="none" w:sz="0" w:space="0" w:color="auto"/>
          </w:divBdr>
        </w:div>
        <w:div w:id="42095055">
          <w:marLeft w:val="0"/>
          <w:marRight w:val="0"/>
          <w:marTop w:val="0"/>
          <w:marBottom w:val="0"/>
          <w:divBdr>
            <w:top w:val="none" w:sz="0" w:space="0" w:color="auto"/>
            <w:left w:val="none" w:sz="0" w:space="0" w:color="auto"/>
            <w:bottom w:val="none" w:sz="0" w:space="0" w:color="auto"/>
            <w:right w:val="none" w:sz="0" w:space="0" w:color="auto"/>
          </w:divBdr>
        </w:div>
        <w:div w:id="604700696">
          <w:marLeft w:val="0"/>
          <w:marRight w:val="0"/>
          <w:marTop w:val="0"/>
          <w:marBottom w:val="0"/>
          <w:divBdr>
            <w:top w:val="none" w:sz="0" w:space="0" w:color="auto"/>
            <w:left w:val="none" w:sz="0" w:space="0" w:color="auto"/>
            <w:bottom w:val="none" w:sz="0" w:space="0" w:color="auto"/>
            <w:right w:val="none" w:sz="0" w:space="0" w:color="auto"/>
          </w:divBdr>
        </w:div>
        <w:div w:id="761297582">
          <w:marLeft w:val="0"/>
          <w:marRight w:val="0"/>
          <w:marTop w:val="0"/>
          <w:marBottom w:val="0"/>
          <w:divBdr>
            <w:top w:val="none" w:sz="0" w:space="0" w:color="auto"/>
            <w:left w:val="none" w:sz="0" w:space="0" w:color="auto"/>
            <w:bottom w:val="none" w:sz="0" w:space="0" w:color="auto"/>
            <w:right w:val="none" w:sz="0" w:space="0" w:color="auto"/>
          </w:divBdr>
        </w:div>
        <w:div w:id="379942020">
          <w:marLeft w:val="0"/>
          <w:marRight w:val="0"/>
          <w:marTop w:val="0"/>
          <w:marBottom w:val="0"/>
          <w:divBdr>
            <w:top w:val="none" w:sz="0" w:space="0" w:color="auto"/>
            <w:left w:val="none" w:sz="0" w:space="0" w:color="auto"/>
            <w:bottom w:val="none" w:sz="0" w:space="0" w:color="auto"/>
            <w:right w:val="none" w:sz="0" w:space="0" w:color="auto"/>
          </w:divBdr>
        </w:div>
        <w:div w:id="295764277">
          <w:marLeft w:val="0"/>
          <w:marRight w:val="0"/>
          <w:marTop w:val="0"/>
          <w:marBottom w:val="0"/>
          <w:divBdr>
            <w:top w:val="none" w:sz="0" w:space="0" w:color="auto"/>
            <w:left w:val="none" w:sz="0" w:space="0" w:color="auto"/>
            <w:bottom w:val="none" w:sz="0" w:space="0" w:color="auto"/>
            <w:right w:val="none" w:sz="0" w:space="0" w:color="auto"/>
          </w:divBdr>
        </w:div>
        <w:div w:id="1394279815">
          <w:marLeft w:val="0"/>
          <w:marRight w:val="0"/>
          <w:marTop w:val="0"/>
          <w:marBottom w:val="0"/>
          <w:divBdr>
            <w:top w:val="none" w:sz="0" w:space="0" w:color="auto"/>
            <w:left w:val="none" w:sz="0" w:space="0" w:color="auto"/>
            <w:bottom w:val="none" w:sz="0" w:space="0" w:color="auto"/>
            <w:right w:val="none" w:sz="0" w:space="0" w:color="auto"/>
          </w:divBdr>
        </w:div>
        <w:div w:id="54010956">
          <w:marLeft w:val="0"/>
          <w:marRight w:val="0"/>
          <w:marTop w:val="0"/>
          <w:marBottom w:val="0"/>
          <w:divBdr>
            <w:top w:val="none" w:sz="0" w:space="0" w:color="auto"/>
            <w:left w:val="none" w:sz="0" w:space="0" w:color="auto"/>
            <w:bottom w:val="none" w:sz="0" w:space="0" w:color="auto"/>
            <w:right w:val="none" w:sz="0" w:space="0" w:color="auto"/>
          </w:divBdr>
        </w:div>
        <w:div w:id="492184005">
          <w:marLeft w:val="0"/>
          <w:marRight w:val="0"/>
          <w:marTop w:val="0"/>
          <w:marBottom w:val="0"/>
          <w:divBdr>
            <w:top w:val="none" w:sz="0" w:space="0" w:color="auto"/>
            <w:left w:val="none" w:sz="0" w:space="0" w:color="auto"/>
            <w:bottom w:val="none" w:sz="0" w:space="0" w:color="auto"/>
            <w:right w:val="none" w:sz="0" w:space="0" w:color="auto"/>
          </w:divBdr>
        </w:div>
      </w:divsChild>
    </w:div>
    <w:div w:id="450587814">
      <w:bodyDiv w:val="1"/>
      <w:marLeft w:val="0"/>
      <w:marRight w:val="0"/>
      <w:marTop w:val="0"/>
      <w:marBottom w:val="0"/>
      <w:divBdr>
        <w:top w:val="none" w:sz="0" w:space="0" w:color="auto"/>
        <w:left w:val="none" w:sz="0" w:space="0" w:color="auto"/>
        <w:bottom w:val="none" w:sz="0" w:space="0" w:color="auto"/>
        <w:right w:val="none" w:sz="0" w:space="0" w:color="auto"/>
      </w:divBdr>
    </w:div>
    <w:div w:id="471756373">
      <w:bodyDiv w:val="1"/>
      <w:marLeft w:val="0"/>
      <w:marRight w:val="0"/>
      <w:marTop w:val="0"/>
      <w:marBottom w:val="0"/>
      <w:divBdr>
        <w:top w:val="none" w:sz="0" w:space="0" w:color="auto"/>
        <w:left w:val="none" w:sz="0" w:space="0" w:color="auto"/>
        <w:bottom w:val="none" w:sz="0" w:space="0" w:color="auto"/>
        <w:right w:val="none" w:sz="0" w:space="0" w:color="auto"/>
      </w:divBdr>
      <w:divsChild>
        <w:div w:id="1793478362">
          <w:marLeft w:val="0"/>
          <w:marRight w:val="0"/>
          <w:marTop w:val="0"/>
          <w:marBottom w:val="0"/>
          <w:divBdr>
            <w:top w:val="none" w:sz="0" w:space="0" w:color="auto"/>
            <w:left w:val="none" w:sz="0" w:space="0" w:color="auto"/>
            <w:bottom w:val="none" w:sz="0" w:space="0" w:color="auto"/>
            <w:right w:val="none" w:sz="0" w:space="0" w:color="auto"/>
          </w:divBdr>
          <w:divsChild>
            <w:div w:id="1341079152">
              <w:marLeft w:val="0"/>
              <w:marRight w:val="0"/>
              <w:marTop w:val="0"/>
              <w:marBottom w:val="0"/>
              <w:divBdr>
                <w:top w:val="none" w:sz="0" w:space="0" w:color="auto"/>
                <w:left w:val="none" w:sz="0" w:space="0" w:color="auto"/>
                <w:bottom w:val="none" w:sz="0" w:space="0" w:color="auto"/>
                <w:right w:val="none" w:sz="0" w:space="0" w:color="auto"/>
              </w:divBdr>
              <w:divsChild>
                <w:div w:id="1104884228">
                  <w:marLeft w:val="0"/>
                  <w:marRight w:val="0"/>
                  <w:marTop w:val="0"/>
                  <w:marBottom w:val="0"/>
                  <w:divBdr>
                    <w:top w:val="none" w:sz="0" w:space="0" w:color="auto"/>
                    <w:left w:val="none" w:sz="0" w:space="0" w:color="auto"/>
                    <w:bottom w:val="none" w:sz="0" w:space="0" w:color="auto"/>
                    <w:right w:val="none" w:sz="0" w:space="0" w:color="auto"/>
                  </w:divBdr>
                  <w:divsChild>
                    <w:div w:id="1049648259">
                      <w:marLeft w:val="0"/>
                      <w:marRight w:val="0"/>
                      <w:marTop w:val="0"/>
                      <w:marBottom w:val="0"/>
                      <w:divBdr>
                        <w:top w:val="none" w:sz="0" w:space="0" w:color="auto"/>
                        <w:left w:val="none" w:sz="0" w:space="0" w:color="auto"/>
                        <w:bottom w:val="none" w:sz="0" w:space="0" w:color="auto"/>
                        <w:right w:val="none" w:sz="0" w:space="0" w:color="auto"/>
                      </w:divBdr>
                      <w:divsChild>
                        <w:div w:id="941455977">
                          <w:marLeft w:val="0"/>
                          <w:marRight w:val="0"/>
                          <w:marTop w:val="0"/>
                          <w:marBottom w:val="0"/>
                          <w:divBdr>
                            <w:top w:val="none" w:sz="0" w:space="0" w:color="auto"/>
                            <w:left w:val="none" w:sz="0" w:space="0" w:color="auto"/>
                            <w:bottom w:val="none" w:sz="0" w:space="0" w:color="auto"/>
                            <w:right w:val="none" w:sz="0" w:space="0" w:color="auto"/>
                          </w:divBdr>
                          <w:divsChild>
                            <w:div w:id="1226329899">
                              <w:marLeft w:val="0"/>
                              <w:marRight w:val="0"/>
                              <w:marTop w:val="0"/>
                              <w:marBottom w:val="0"/>
                              <w:divBdr>
                                <w:top w:val="none" w:sz="0" w:space="0" w:color="auto"/>
                                <w:left w:val="none" w:sz="0" w:space="0" w:color="auto"/>
                                <w:bottom w:val="none" w:sz="0" w:space="0" w:color="auto"/>
                                <w:right w:val="none" w:sz="0" w:space="0" w:color="auto"/>
                              </w:divBdr>
                              <w:divsChild>
                                <w:div w:id="1873766983">
                                  <w:marLeft w:val="0"/>
                                  <w:marRight w:val="0"/>
                                  <w:marTop w:val="0"/>
                                  <w:marBottom w:val="0"/>
                                  <w:divBdr>
                                    <w:top w:val="none" w:sz="0" w:space="0" w:color="auto"/>
                                    <w:left w:val="none" w:sz="0" w:space="0" w:color="auto"/>
                                    <w:bottom w:val="none" w:sz="0" w:space="0" w:color="auto"/>
                                    <w:right w:val="none" w:sz="0" w:space="0" w:color="auto"/>
                                  </w:divBdr>
                                  <w:divsChild>
                                    <w:div w:id="1446803457">
                                      <w:marLeft w:val="0"/>
                                      <w:marRight w:val="0"/>
                                      <w:marTop w:val="0"/>
                                      <w:marBottom w:val="0"/>
                                      <w:divBdr>
                                        <w:top w:val="none" w:sz="0" w:space="0" w:color="auto"/>
                                        <w:left w:val="none" w:sz="0" w:space="0" w:color="auto"/>
                                        <w:bottom w:val="none" w:sz="0" w:space="0" w:color="auto"/>
                                        <w:right w:val="none" w:sz="0" w:space="0" w:color="auto"/>
                                      </w:divBdr>
                                      <w:divsChild>
                                        <w:div w:id="1338460144">
                                          <w:marLeft w:val="0"/>
                                          <w:marRight w:val="0"/>
                                          <w:marTop w:val="0"/>
                                          <w:marBottom w:val="0"/>
                                          <w:divBdr>
                                            <w:top w:val="none" w:sz="0" w:space="0" w:color="auto"/>
                                            <w:left w:val="none" w:sz="0" w:space="0" w:color="auto"/>
                                            <w:bottom w:val="none" w:sz="0" w:space="0" w:color="auto"/>
                                            <w:right w:val="none" w:sz="0" w:space="0" w:color="auto"/>
                                          </w:divBdr>
                                          <w:divsChild>
                                            <w:div w:id="1550261419">
                                              <w:marLeft w:val="0"/>
                                              <w:marRight w:val="0"/>
                                              <w:marTop w:val="0"/>
                                              <w:marBottom w:val="0"/>
                                              <w:divBdr>
                                                <w:top w:val="none" w:sz="0" w:space="0" w:color="auto"/>
                                                <w:left w:val="none" w:sz="0" w:space="0" w:color="auto"/>
                                                <w:bottom w:val="none" w:sz="0" w:space="0" w:color="auto"/>
                                                <w:right w:val="none" w:sz="0" w:space="0" w:color="auto"/>
                                              </w:divBdr>
                                              <w:divsChild>
                                                <w:div w:id="1969046965">
                                                  <w:marLeft w:val="15"/>
                                                  <w:marRight w:val="15"/>
                                                  <w:marTop w:val="15"/>
                                                  <w:marBottom w:val="15"/>
                                                  <w:divBdr>
                                                    <w:top w:val="single" w:sz="6" w:space="2" w:color="4D90FE"/>
                                                    <w:left w:val="single" w:sz="6" w:space="2" w:color="4D90FE"/>
                                                    <w:bottom w:val="single" w:sz="6" w:space="2" w:color="4D90FE"/>
                                                    <w:right w:val="single" w:sz="6" w:space="0" w:color="4D90FE"/>
                                                  </w:divBdr>
                                                  <w:divsChild>
                                                    <w:div w:id="1009865043">
                                                      <w:marLeft w:val="0"/>
                                                      <w:marRight w:val="0"/>
                                                      <w:marTop w:val="0"/>
                                                      <w:marBottom w:val="0"/>
                                                      <w:divBdr>
                                                        <w:top w:val="none" w:sz="0" w:space="0" w:color="auto"/>
                                                        <w:left w:val="none" w:sz="0" w:space="0" w:color="auto"/>
                                                        <w:bottom w:val="none" w:sz="0" w:space="0" w:color="auto"/>
                                                        <w:right w:val="none" w:sz="0" w:space="0" w:color="auto"/>
                                                      </w:divBdr>
                                                      <w:divsChild>
                                                        <w:div w:id="1336608970">
                                                          <w:marLeft w:val="0"/>
                                                          <w:marRight w:val="0"/>
                                                          <w:marTop w:val="0"/>
                                                          <w:marBottom w:val="0"/>
                                                          <w:divBdr>
                                                            <w:top w:val="none" w:sz="0" w:space="0" w:color="auto"/>
                                                            <w:left w:val="none" w:sz="0" w:space="0" w:color="auto"/>
                                                            <w:bottom w:val="none" w:sz="0" w:space="0" w:color="auto"/>
                                                            <w:right w:val="none" w:sz="0" w:space="0" w:color="auto"/>
                                                          </w:divBdr>
                                                          <w:divsChild>
                                                            <w:div w:id="1767579432">
                                                              <w:marLeft w:val="0"/>
                                                              <w:marRight w:val="0"/>
                                                              <w:marTop w:val="0"/>
                                                              <w:marBottom w:val="0"/>
                                                              <w:divBdr>
                                                                <w:top w:val="none" w:sz="0" w:space="0" w:color="auto"/>
                                                                <w:left w:val="none" w:sz="0" w:space="0" w:color="auto"/>
                                                                <w:bottom w:val="none" w:sz="0" w:space="0" w:color="auto"/>
                                                                <w:right w:val="none" w:sz="0" w:space="0" w:color="auto"/>
                                                              </w:divBdr>
                                                              <w:divsChild>
                                                                <w:div w:id="608203436">
                                                                  <w:marLeft w:val="0"/>
                                                                  <w:marRight w:val="0"/>
                                                                  <w:marTop w:val="0"/>
                                                                  <w:marBottom w:val="0"/>
                                                                  <w:divBdr>
                                                                    <w:top w:val="none" w:sz="0" w:space="0" w:color="auto"/>
                                                                    <w:left w:val="none" w:sz="0" w:space="0" w:color="auto"/>
                                                                    <w:bottom w:val="none" w:sz="0" w:space="0" w:color="auto"/>
                                                                    <w:right w:val="none" w:sz="0" w:space="0" w:color="auto"/>
                                                                  </w:divBdr>
                                                                  <w:divsChild>
                                                                    <w:div w:id="1034036147">
                                                                      <w:marLeft w:val="0"/>
                                                                      <w:marRight w:val="0"/>
                                                                      <w:marTop w:val="0"/>
                                                                      <w:marBottom w:val="0"/>
                                                                      <w:divBdr>
                                                                        <w:top w:val="none" w:sz="0" w:space="0" w:color="auto"/>
                                                                        <w:left w:val="none" w:sz="0" w:space="0" w:color="auto"/>
                                                                        <w:bottom w:val="none" w:sz="0" w:space="0" w:color="auto"/>
                                                                        <w:right w:val="none" w:sz="0" w:space="0" w:color="auto"/>
                                                                      </w:divBdr>
                                                                      <w:divsChild>
                                                                        <w:div w:id="1137455378">
                                                                          <w:marLeft w:val="0"/>
                                                                          <w:marRight w:val="0"/>
                                                                          <w:marTop w:val="0"/>
                                                                          <w:marBottom w:val="0"/>
                                                                          <w:divBdr>
                                                                            <w:top w:val="none" w:sz="0" w:space="0" w:color="auto"/>
                                                                            <w:left w:val="none" w:sz="0" w:space="0" w:color="auto"/>
                                                                            <w:bottom w:val="none" w:sz="0" w:space="0" w:color="auto"/>
                                                                            <w:right w:val="none" w:sz="0" w:space="0" w:color="auto"/>
                                                                          </w:divBdr>
                                                                          <w:divsChild>
                                                                            <w:div w:id="521939072">
                                                                              <w:marLeft w:val="0"/>
                                                                              <w:marRight w:val="0"/>
                                                                              <w:marTop w:val="0"/>
                                                                              <w:marBottom w:val="0"/>
                                                                              <w:divBdr>
                                                                                <w:top w:val="none" w:sz="0" w:space="0" w:color="auto"/>
                                                                                <w:left w:val="none" w:sz="0" w:space="0" w:color="auto"/>
                                                                                <w:bottom w:val="none" w:sz="0" w:space="0" w:color="auto"/>
                                                                                <w:right w:val="none" w:sz="0" w:space="0" w:color="auto"/>
                                                                              </w:divBdr>
                                                                              <w:divsChild>
                                                                                <w:div w:id="254746807">
                                                                                  <w:marLeft w:val="0"/>
                                                                                  <w:marRight w:val="0"/>
                                                                                  <w:marTop w:val="0"/>
                                                                                  <w:marBottom w:val="0"/>
                                                                                  <w:divBdr>
                                                                                    <w:top w:val="none" w:sz="0" w:space="0" w:color="auto"/>
                                                                                    <w:left w:val="none" w:sz="0" w:space="0" w:color="auto"/>
                                                                                    <w:bottom w:val="none" w:sz="0" w:space="0" w:color="auto"/>
                                                                                    <w:right w:val="none" w:sz="0" w:space="0" w:color="auto"/>
                                                                                  </w:divBdr>
                                                                                  <w:divsChild>
                                                                                    <w:div w:id="772670311">
                                                                                      <w:marLeft w:val="0"/>
                                                                                      <w:marRight w:val="0"/>
                                                                                      <w:marTop w:val="0"/>
                                                                                      <w:marBottom w:val="0"/>
                                                                                      <w:divBdr>
                                                                                        <w:top w:val="none" w:sz="0" w:space="0" w:color="auto"/>
                                                                                        <w:left w:val="none" w:sz="0" w:space="0" w:color="auto"/>
                                                                                        <w:bottom w:val="none" w:sz="0" w:space="0" w:color="auto"/>
                                                                                        <w:right w:val="none" w:sz="0" w:space="0" w:color="auto"/>
                                                                                      </w:divBdr>
                                                                                      <w:divsChild>
                                                                                        <w:div w:id="1274821384">
                                                                                          <w:marLeft w:val="0"/>
                                                                                          <w:marRight w:val="60"/>
                                                                                          <w:marTop w:val="0"/>
                                                                                          <w:marBottom w:val="0"/>
                                                                                          <w:divBdr>
                                                                                            <w:top w:val="none" w:sz="0" w:space="0" w:color="auto"/>
                                                                                            <w:left w:val="none" w:sz="0" w:space="0" w:color="auto"/>
                                                                                            <w:bottom w:val="none" w:sz="0" w:space="0" w:color="auto"/>
                                                                                            <w:right w:val="none" w:sz="0" w:space="0" w:color="auto"/>
                                                                                          </w:divBdr>
                                                                                          <w:divsChild>
                                                                                            <w:div w:id="398208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977196">
                                                                                                  <w:marLeft w:val="0"/>
                                                                                                  <w:marRight w:val="0"/>
                                                                                                  <w:marTop w:val="0"/>
                                                                                                  <w:marBottom w:val="0"/>
                                                                                                  <w:divBdr>
                                                                                                    <w:top w:val="none" w:sz="0" w:space="0" w:color="auto"/>
                                                                                                    <w:left w:val="none" w:sz="0" w:space="0" w:color="auto"/>
                                                                                                    <w:bottom w:val="none" w:sz="0" w:space="0" w:color="auto"/>
                                                                                                    <w:right w:val="none" w:sz="0" w:space="0" w:color="auto"/>
                                                                                                  </w:divBdr>
                                                                                                  <w:divsChild>
                                                                                                    <w:div w:id="336615829">
                                                                                                      <w:marLeft w:val="0"/>
                                                                                                      <w:marRight w:val="0"/>
                                                                                                      <w:marTop w:val="0"/>
                                                                                                      <w:marBottom w:val="0"/>
                                                                                                      <w:divBdr>
                                                                                                        <w:top w:val="none" w:sz="0" w:space="0" w:color="auto"/>
                                                                                                        <w:left w:val="none" w:sz="0" w:space="0" w:color="auto"/>
                                                                                                        <w:bottom w:val="none" w:sz="0" w:space="0" w:color="auto"/>
                                                                                                        <w:right w:val="none" w:sz="0" w:space="0" w:color="auto"/>
                                                                                                      </w:divBdr>
                                                                                                      <w:divsChild>
                                                                                                        <w:div w:id="278420170">
                                                                                                          <w:marLeft w:val="0"/>
                                                                                                          <w:marRight w:val="0"/>
                                                                                                          <w:marTop w:val="0"/>
                                                                                                          <w:marBottom w:val="0"/>
                                                                                                          <w:divBdr>
                                                                                                            <w:top w:val="none" w:sz="0" w:space="0" w:color="auto"/>
                                                                                                            <w:left w:val="none" w:sz="0" w:space="0" w:color="auto"/>
                                                                                                            <w:bottom w:val="none" w:sz="0" w:space="0" w:color="auto"/>
                                                                                                            <w:right w:val="none" w:sz="0" w:space="0" w:color="auto"/>
                                                                                                          </w:divBdr>
                                                                                                          <w:divsChild>
                                                                                                            <w:div w:id="90585473">
                                                                                                              <w:marLeft w:val="0"/>
                                                                                                              <w:marRight w:val="0"/>
                                                                                                              <w:marTop w:val="0"/>
                                                                                                              <w:marBottom w:val="0"/>
                                                                                                              <w:divBdr>
                                                                                                                <w:top w:val="none" w:sz="0" w:space="0" w:color="auto"/>
                                                                                                                <w:left w:val="none" w:sz="0" w:space="0" w:color="auto"/>
                                                                                                                <w:bottom w:val="none" w:sz="0" w:space="0" w:color="auto"/>
                                                                                                                <w:right w:val="none" w:sz="0" w:space="0" w:color="auto"/>
                                                                                                              </w:divBdr>
                                                                                                              <w:divsChild>
                                                                                                                <w:div w:id="2111273499">
                                                                                                                  <w:marLeft w:val="0"/>
                                                                                                                  <w:marRight w:val="0"/>
                                                                                                                  <w:marTop w:val="0"/>
                                                                                                                  <w:marBottom w:val="0"/>
                                                                                                                  <w:divBdr>
                                                                                                                    <w:top w:val="none" w:sz="0" w:space="4" w:color="auto"/>
                                                                                                                    <w:left w:val="none" w:sz="0" w:space="0" w:color="auto"/>
                                                                                                                    <w:bottom w:val="none" w:sz="0" w:space="4" w:color="auto"/>
                                                                                                                    <w:right w:val="none" w:sz="0" w:space="0" w:color="auto"/>
                                                                                                                  </w:divBdr>
                                                                                                                  <w:divsChild>
                                                                                                                    <w:div w:id="1535581022">
                                                                                                                      <w:marLeft w:val="0"/>
                                                                                                                      <w:marRight w:val="0"/>
                                                                                                                      <w:marTop w:val="0"/>
                                                                                                                      <w:marBottom w:val="0"/>
                                                                                                                      <w:divBdr>
                                                                                                                        <w:top w:val="none" w:sz="0" w:space="0" w:color="auto"/>
                                                                                                                        <w:left w:val="none" w:sz="0" w:space="0" w:color="auto"/>
                                                                                                                        <w:bottom w:val="none" w:sz="0" w:space="0" w:color="auto"/>
                                                                                                                        <w:right w:val="none" w:sz="0" w:space="0" w:color="auto"/>
                                                                                                                      </w:divBdr>
                                                                                                                      <w:divsChild>
                                                                                                                        <w:div w:id="1505513400">
                                                                                                                          <w:marLeft w:val="225"/>
                                                                                                                          <w:marRight w:val="225"/>
                                                                                                                          <w:marTop w:val="75"/>
                                                                                                                          <w:marBottom w:val="75"/>
                                                                                                                          <w:divBdr>
                                                                                                                            <w:top w:val="none" w:sz="0" w:space="0" w:color="auto"/>
                                                                                                                            <w:left w:val="none" w:sz="0" w:space="0" w:color="auto"/>
                                                                                                                            <w:bottom w:val="none" w:sz="0" w:space="0" w:color="auto"/>
                                                                                                                            <w:right w:val="none" w:sz="0" w:space="0" w:color="auto"/>
                                                                                                                          </w:divBdr>
                                                                                                                          <w:divsChild>
                                                                                                                            <w:div w:id="442188006">
                                                                                                                              <w:marLeft w:val="0"/>
                                                                                                                              <w:marRight w:val="0"/>
                                                                                                                              <w:marTop w:val="0"/>
                                                                                                                              <w:marBottom w:val="0"/>
                                                                                                                              <w:divBdr>
                                                                                                                                <w:top w:val="single" w:sz="6" w:space="0" w:color="auto"/>
                                                                                                                                <w:left w:val="single" w:sz="6" w:space="0" w:color="auto"/>
                                                                                                                                <w:bottom w:val="single" w:sz="6" w:space="0" w:color="auto"/>
                                                                                                                                <w:right w:val="single" w:sz="6" w:space="0" w:color="auto"/>
                                                                                                                              </w:divBdr>
                                                                                                                              <w:divsChild>
                                                                                                                                <w:div w:id="933633267">
                                                                                                                                  <w:marLeft w:val="0"/>
                                                                                                                                  <w:marRight w:val="0"/>
                                                                                                                                  <w:marTop w:val="0"/>
                                                                                                                                  <w:marBottom w:val="0"/>
                                                                                                                                  <w:divBdr>
                                                                                                                                    <w:top w:val="none" w:sz="0" w:space="0" w:color="auto"/>
                                                                                                                                    <w:left w:val="none" w:sz="0" w:space="0" w:color="auto"/>
                                                                                                                                    <w:bottom w:val="none" w:sz="0" w:space="0" w:color="auto"/>
                                                                                                                                    <w:right w:val="none" w:sz="0" w:space="0" w:color="auto"/>
                                                                                                                                  </w:divBdr>
                                                                                                                                  <w:divsChild>
                                                                                                                                    <w:div w:id="1290284372">
                                                                                                                                      <w:marLeft w:val="0"/>
                                                                                                                                      <w:marRight w:val="0"/>
                                                                                                                                      <w:marTop w:val="0"/>
                                                                                                                                      <w:marBottom w:val="0"/>
                                                                                                                                      <w:divBdr>
                                                                                                                                        <w:top w:val="none" w:sz="0" w:space="0" w:color="auto"/>
                                                                                                                                        <w:left w:val="none" w:sz="0" w:space="0" w:color="auto"/>
                                                                                                                                        <w:bottom w:val="none" w:sz="0" w:space="0" w:color="auto"/>
                                                                                                                                        <w:right w:val="none" w:sz="0" w:space="0" w:color="auto"/>
                                                                                                                                      </w:divBdr>
                                                                                                                                    </w:div>
                                                                                                                                    <w:div w:id="2072001715">
                                                                                                                                      <w:marLeft w:val="0"/>
                                                                                                                                      <w:marRight w:val="0"/>
                                                                                                                                      <w:marTop w:val="0"/>
                                                                                                                                      <w:marBottom w:val="0"/>
                                                                                                                                      <w:divBdr>
                                                                                                                                        <w:top w:val="none" w:sz="0" w:space="0" w:color="auto"/>
                                                                                                                                        <w:left w:val="none" w:sz="0" w:space="0" w:color="auto"/>
                                                                                                                                        <w:bottom w:val="none" w:sz="0" w:space="0" w:color="auto"/>
                                                                                                                                        <w:right w:val="none" w:sz="0" w:space="0" w:color="auto"/>
                                                                                                                                      </w:divBdr>
                                                                                                                                    </w:div>
                                                                                                                                    <w:div w:id="868680942">
                                                                                                                                      <w:marLeft w:val="0"/>
                                                                                                                                      <w:marRight w:val="0"/>
                                                                                                                                      <w:marTop w:val="0"/>
                                                                                                                                      <w:marBottom w:val="0"/>
                                                                                                                                      <w:divBdr>
                                                                                                                                        <w:top w:val="none" w:sz="0" w:space="0" w:color="auto"/>
                                                                                                                                        <w:left w:val="none" w:sz="0" w:space="0" w:color="auto"/>
                                                                                                                                        <w:bottom w:val="none" w:sz="0" w:space="0" w:color="auto"/>
                                                                                                                                        <w:right w:val="none" w:sz="0" w:space="0" w:color="auto"/>
                                                                                                                                      </w:divBdr>
                                                                                                                                    </w:div>
                                                                                                                                    <w:div w:id="737751467">
                                                                                                                                      <w:marLeft w:val="0"/>
                                                                                                                                      <w:marRight w:val="0"/>
                                                                                                                                      <w:marTop w:val="0"/>
                                                                                                                                      <w:marBottom w:val="0"/>
                                                                                                                                      <w:divBdr>
                                                                                                                                        <w:top w:val="none" w:sz="0" w:space="0" w:color="auto"/>
                                                                                                                                        <w:left w:val="none" w:sz="0" w:space="0" w:color="auto"/>
                                                                                                                                        <w:bottom w:val="none" w:sz="0" w:space="0" w:color="auto"/>
                                                                                                                                        <w:right w:val="none" w:sz="0" w:space="0" w:color="auto"/>
                                                                                                                                      </w:divBdr>
                                                                                                                                    </w:div>
                                                                                                                                    <w:div w:id="2059815028">
                                                                                                                                      <w:marLeft w:val="0"/>
                                                                                                                                      <w:marRight w:val="0"/>
                                                                                                                                      <w:marTop w:val="0"/>
                                                                                                                                      <w:marBottom w:val="0"/>
                                                                                                                                      <w:divBdr>
                                                                                                                                        <w:top w:val="none" w:sz="0" w:space="0" w:color="auto"/>
                                                                                                                                        <w:left w:val="none" w:sz="0" w:space="0" w:color="auto"/>
                                                                                                                                        <w:bottom w:val="none" w:sz="0" w:space="0" w:color="auto"/>
                                                                                                                                        <w:right w:val="none" w:sz="0" w:space="0" w:color="auto"/>
                                                                                                                                      </w:divBdr>
                                                                                                                                    </w:div>
                                                                                                                                    <w:div w:id="553811431">
                                                                                                                                      <w:marLeft w:val="0"/>
                                                                                                                                      <w:marRight w:val="0"/>
                                                                                                                                      <w:marTop w:val="0"/>
                                                                                                                                      <w:marBottom w:val="0"/>
                                                                                                                                      <w:divBdr>
                                                                                                                                        <w:top w:val="none" w:sz="0" w:space="0" w:color="auto"/>
                                                                                                                                        <w:left w:val="none" w:sz="0" w:space="0" w:color="auto"/>
                                                                                                                                        <w:bottom w:val="none" w:sz="0" w:space="0" w:color="auto"/>
                                                                                                                                        <w:right w:val="none" w:sz="0" w:space="0" w:color="auto"/>
                                                                                                                                      </w:divBdr>
                                                                                                                                    </w:div>
                                                                                                                                    <w:div w:id="584994955">
                                                                                                                                      <w:marLeft w:val="0"/>
                                                                                                                                      <w:marRight w:val="0"/>
                                                                                                                                      <w:marTop w:val="0"/>
                                                                                                                                      <w:marBottom w:val="0"/>
                                                                                                                                      <w:divBdr>
                                                                                                                                        <w:top w:val="none" w:sz="0" w:space="0" w:color="auto"/>
                                                                                                                                        <w:left w:val="none" w:sz="0" w:space="0" w:color="auto"/>
                                                                                                                                        <w:bottom w:val="none" w:sz="0" w:space="0" w:color="auto"/>
                                                                                                                                        <w:right w:val="none" w:sz="0" w:space="0" w:color="auto"/>
                                                                                                                                      </w:divBdr>
                                                                                                                                    </w:div>
                                                                                                                                    <w:div w:id="221794419">
                                                                                                                                      <w:marLeft w:val="0"/>
                                                                                                                                      <w:marRight w:val="0"/>
                                                                                                                                      <w:marTop w:val="0"/>
                                                                                                                                      <w:marBottom w:val="0"/>
                                                                                                                                      <w:divBdr>
                                                                                                                                        <w:top w:val="none" w:sz="0" w:space="0" w:color="auto"/>
                                                                                                                                        <w:left w:val="none" w:sz="0" w:space="0" w:color="auto"/>
                                                                                                                                        <w:bottom w:val="none" w:sz="0" w:space="0" w:color="auto"/>
                                                                                                                                        <w:right w:val="none" w:sz="0" w:space="0" w:color="auto"/>
                                                                                                                                      </w:divBdr>
                                                                                                                                    </w:div>
                                                                                                                                    <w:div w:id="1996715874">
                                                                                                                                      <w:marLeft w:val="0"/>
                                                                                                                                      <w:marRight w:val="0"/>
                                                                                                                                      <w:marTop w:val="0"/>
                                                                                                                                      <w:marBottom w:val="0"/>
                                                                                                                                      <w:divBdr>
                                                                                                                                        <w:top w:val="none" w:sz="0" w:space="0" w:color="auto"/>
                                                                                                                                        <w:left w:val="none" w:sz="0" w:space="0" w:color="auto"/>
                                                                                                                                        <w:bottom w:val="none" w:sz="0" w:space="0" w:color="auto"/>
                                                                                                                                        <w:right w:val="none" w:sz="0" w:space="0" w:color="auto"/>
                                                                                                                                      </w:divBdr>
                                                                                                                                    </w:div>
                                                                                                                                    <w:div w:id="325743703">
                                                                                                                                      <w:marLeft w:val="0"/>
                                                                                                                                      <w:marRight w:val="0"/>
                                                                                                                                      <w:marTop w:val="0"/>
                                                                                                                                      <w:marBottom w:val="0"/>
                                                                                                                                      <w:divBdr>
                                                                                                                                        <w:top w:val="none" w:sz="0" w:space="0" w:color="auto"/>
                                                                                                                                        <w:left w:val="none" w:sz="0" w:space="0" w:color="auto"/>
                                                                                                                                        <w:bottom w:val="none" w:sz="0" w:space="0" w:color="auto"/>
                                                                                                                                        <w:right w:val="none" w:sz="0" w:space="0" w:color="auto"/>
                                                                                                                                      </w:divBdr>
                                                                                                                                    </w:div>
                                                                                                                                    <w:div w:id="1522401456">
                                                                                                                                      <w:marLeft w:val="0"/>
                                                                                                                                      <w:marRight w:val="0"/>
                                                                                                                                      <w:marTop w:val="0"/>
                                                                                                                                      <w:marBottom w:val="0"/>
                                                                                                                                      <w:divBdr>
                                                                                                                                        <w:top w:val="none" w:sz="0" w:space="0" w:color="auto"/>
                                                                                                                                        <w:left w:val="none" w:sz="0" w:space="0" w:color="auto"/>
                                                                                                                                        <w:bottom w:val="none" w:sz="0" w:space="0" w:color="auto"/>
                                                                                                                                        <w:right w:val="none" w:sz="0" w:space="0" w:color="auto"/>
                                                                                                                                      </w:divBdr>
                                                                                                                                    </w:div>
                                                                                                                                    <w:div w:id="2058507723">
                                                                                                                                      <w:marLeft w:val="0"/>
                                                                                                                                      <w:marRight w:val="0"/>
                                                                                                                                      <w:marTop w:val="0"/>
                                                                                                                                      <w:marBottom w:val="0"/>
                                                                                                                                      <w:divBdr>
                                                                                                                                        <w:top w:val="none" w:sz="0" w:space="0" w:color="auto"/>
                                                                                                                                        <w:left w:val="none" w:sz="0" w:space="0" w:color="auto"/>
                                                                                                                                        <w:bottom w:val="none" w:sz="0" w:space="0" w:color="auto"/>
                                                                                                                                        <w:right w:val="none" w:sz="0" w:space="0" w:color="auto"/>
                                                                                                                                      </w:divBdr>
                                                                                                                                    </w:div>
                                                                                                                                    <w:div w:id="2053187273">
                                                                                                                                      <w:marLeft w:val="0"/>
                                                                                                                                      <w:marRight w:val="0"/>
                                                                                                                                      <w:marTop w:val="0"/>
                                                                                                                                      <w:marBottom w:val="0"/>
                                                                                                                                      <w:divBdr>
                                                                                                                                        <w:top w:val="none" w:sz="0" w:space="0" w:color="auto"/>
                                                                                                                                        <w:left w:val="none" w:sz="0" w:space="0" w:color="auto"/>
                                                                                                                                        <w:bottom w:val="none" w:sz="0" w:space="0" w:color="auto"/>
                                                                                                                                        <w:right w:val="none" w:sz="0" w:space="0" w:color="auto"/>
                                                                                                                                      </w:divBdr>
                                                                                                                                    </w:div>
                                                                                                                                    <w:div w:id="1878201699">
                                                                                                                                      <w:marLeft w:val="0"/>
                                                                                                                                      <w:marRight w:val="0"/>
                                                                                                                                      <w:marTop w:val="0"/>
                                                                                                                                      <w:marBottom w:val="0"/>
                                                                                                                                      <w:divBdr>
                                                                                                                                        <w:top w:val="none" w:sz="0" w:space="0" w:color="auto"/>
                                                                                                                                        <w:left w:val="none" w:sz="0" w:space="0" w:color="auto"/>
                                                                                                                                        <w:bottom w:val="none" w:sz="0" w:space="0" w:color="auto"/>
                                                                                                                                        <w:right w:val="none" w:sz="0" w:space="0" w:color="auto"/>
                                                                                                                                      </w:divBdr>
                                                                                                                                    </w:div>
                                                                                                                                    <w:div w:id="229462087">
                                                                                                                                      <w:marLeft w:val="0"/>
                                                                                                                                      <w:marRight w:val="0"/>
                                                                                                                                      <w:marTop w:val="0"/>
                                                                                                                                      <w:marBottom w:val="0"/>
                                                                                                                                      <w:divBdr>
                                                                                                                                        <w:top w:val="none" w:sz="0" w:space="0" w:color="auto"/>
                                                                                                                                        <w:left w:val="none" w:sz="0" w:space="0" w:color="auto"/>
                                                                                                                                        <w:bottom w:val="none" w:sz="0" w:space="0" w:color="auto"/>
                                                                                                                                        <w:right w:val="none" w:sz="0" w:space="0" w:color="auto"/>
                                                                                                                                      </w:divBdr>
                                                                                                                                    </w:div>
                                                                                                                                    <w:div w:id="1323855498">
                                                                                                                                      <w:marLeft w:val="0"/>
                                                                                                                                      <w:marRight w:val="0"/>
                                                                                                                                      <w:marTop w:val="0"/>
                                                                                                                                      <w:marBottom w:val="0"/>
                                                                                                                                      <w:divBdr>
                                                                                                                                        <w:top w:val="none" w:sz="0" w:space="0" w:color="auto"/>
                                                                                                                                        <w:left w:val="none" w:sz="0" w:space="0" w:color="auto"/>
                                                                                                                                        <w:bottom w:val="none" w:sz="0" w:space="0" w:color="auto"/>
                                                                                                                                        <w:right w:val="none" w:sz="0" w:space="0" w:color="auto"/>
                                                                                                                                      </w:divBdr>
                                                                                                                                    </w:div>
                                                                                                                                    <w:div w:id="1493179188">
                                                                                                                                      <w:marLeft w:val="0"/>
                                                                                                                                      <w:marRight w:val="0"/>
                                                                                                                                      <w:marTop w:val="0"/>
                                                                                                                                      <w:marBottom w:val="0"/>
                                                                                                                                      <w:divBdr>
                                                                                                                                        <w:top w:val="none" w:sz="0" w:space="0" w:color="auto"/>
                                                                                                                                        <w:left w:val="none" w:sz="0" w:space="0" w:color="auto"/>
                                                                                                                                        <w:bottom w:val="none" w:sz="0" w:space="0" w:color="auto"/>
                                                                                                                                        <w:right w:val="none" w:sz="0" w:space="0" w:color="auto"/>
                                                                                                                                      </w:divBdr>
                                                                                                                                    </w:div>
                                                                                                                                    <w:div w:id="610627566">
                                                                                                                                      <w:marLeft w:val="0"/>
                                                                                                                                      <w:marRight w:val="0"/>
                                                                                                                                      <w:marTop w:val="0"/>
                                                                                                                                      <w:marBottom w:val="0"/>
                                                                                                                                      <w:divBdr>
                                                                                                                                        <w:top w:val="none" w:sz="0" w:space="0" w:color="auto"/>
                                                                                                                                        <w:left w:val="none" w:sz="0" w:space="0" w:color="auto"/>
                                                                                                                                        <w:bottom w:val="none" w:sz="0" w:space="0" w:color="auto"/>
                                                                                                                                        <w:right w:val="none" w:sz="0" w:space="0" w:color="auto"/>
                                                                                                                                      </w:divBdr>
                                                                                                                                    </w:div>
                                                                                                                                    <w:div w:id="859009912">
                                                                                                                                      <w:marLeft w:val="0"/>
                                                                                                                                      <w:marRight w:val="0"/>
                                                                                                                                      <w:marTop w:val="0"/>
                                                                                                                                      <w:marBottom w:val="0"/>
                                                                                                                                      <w:divBdr>
                                                                                                                                        <w:top w:val="none" w:sz="0" w:space="0" w:color="auto"/>
                                                                                                                                        <w:left w:val="none" w:sz="0" w:space="0" w:color="auto"/>
                                                                                                                                        <w:bottom w:val="none" w:sz="0" w:space="0" w:color="auto"/>
                                                                                                                                        <w:right w:val="none" w:sz="0" w:space="0" w:color="auto"/>
                                                                                                                                      </w:divBdr>
                                                                                                                                    </w:div>
                                                                                                                                    <w:div w:id="1872305043">
                                                                                                                                      <w:marLeft w:val="0"/>
                                                                                                                                      <w:marRight w:val="0"/>
                                                                                                                                      <w:marTop w:val="0"/>
                                                                                                                                      <w:marBottom w:val="0"/>
                                                                                                                                      <w:divBdr>
                                                                                                                                        <w:top w:val="none" w:sz="0" w:space="0" w:color="auto"/>
                                                                                                                                        <w:left w:val="none" w:sz="0" w:space="0" w:color="auto"/>
                                                                                                                                        <w:bottom w:val="none" w:sz="0" w:space="0" w:color="auto"/>
                                                                                                                                        <w:right w:val="none" w:sz="0" w:space="0" w:color="auto"/>
                                                                                                                                      </w:divBdr>
                                                                                                                                    </w:div>
                                                                                                                                    <w:div w:id="1702121023">
                                                                                                                                      <w:marLeft w:val="0"/>
                                                                                                                                      <w:marRight w:val="0"/>
                                                                                                                                      <w:marTop w:val="0"/>
                                                                                                                                      <w:marBottom w:val="0"/>
                                                                                                                                      <w:divBdr>
                                                                                                                                        <w:top w:val="none" w:sz="0" w:space="0" w:color="auto"/>
                                                                                                                                        <w:left w:val="none" w:sz="0" w:space="0" w:color="auto"/>
                                                                                                                                        <w:bottom w:val="none" w:sz="0" w:space="0" w:color="auto"/>
                                                                                                                                        <w:right w:val="none" w:sz="0" w:space="0" w:color="auto"/>
                                                                                                                                      </w:divBdr>
                                                                                                                                    </w:div>
                                                                                                                                    <w:div w:id="1918704250">
                                                                                                                                      <w:marLeft w:val="0"/>
                                                                                                                                      <w:marRight w:val="0"/>
                                                                                                                                      <w:marTop w:val="0"/>
                                                                                                                                      <w:marBottom w:val="0"/>
                                                                                                                                      <w:divBdr>
                                                                                                                                        <w:top w:val="none" w:sz="0" w:space="0" w:color="auto"/>
                                                                                                                                        <w:left w:val="none" w:sz="0" w:space="0" w:color="auto"/>
                                                                                                                                        <w:bottom w:val="none" w:sz="0" w:space="0" w:color="auto"/>
                                                                                                                                        <w:right w:val="none" w:sz="0" w:space="0" w:color="auto"/>
                                                                                                                                      </w:divBdr>
                                                                                                                                    </w:div>
                                                                                                                                    <w:div w:id="13415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98578">
      <w:bodyDiv w:val="1"/>
      <w:marLeft w:val="0"/>
      <w:marRight w:val="0"/>
      <w:marTop w:val="0"/>
      <w:marBottom w:val="0"/>
      <w:divBdr>
        <w:top w:val="none" w:sz="0" w:space="0" w:color="auto"/>
        <w:left w:val="none" w:sz="0" w:space="0" w:color="auto"/>
        <w:bottom w:val="none" w:sz="0" w:space="0" w:color="auto"/>
        <w:right w:val="none" w:sz="0" w:space="0" w:color="auto"/>
      </w:divBdr>
    </w:div>
    <w:div w:id="502008622">
      <w:bodyDiv w:val="1"/>
      <w:marLeft w:val="0"/>
      <w:marRight w:val="0"/>
      <w:marTop w:val="0"/>
      <w:marBottom w:val="0"/>
      <w:divBdr>
        <w:top w:val="none" w:sz="0" w:space="0" w:color="auto"/>
        <w:left w:val="none" w:sz="0" w:space="0" w:color="auto"/>
        <w:bottom w:val="none" w:sz="0" w:space="0" w:color="auto"/>
        <w:right w:val="none" w:sz="0" w:space="0" w:color="auto"/>
      </w:divBdr>
    </w:div>
    <w:div w:id="565338993">
      <w:bodyDiv w:val="1"/>
      <w:marLeft w:val="0"/>
      <w:marRight w:val="0"/>
      <w:marTop w:val="0"/>
      <w:marBottom w:val="0"/>
      <w:divBdr>
        <w:top w:val="none" w:sz="0" w:space="0" w:color="auto"/>
        <w:left w:val="none" w:sz="0" w:space="0" w:color="auto"/>
        <w:bottom w:val="none" w:sz="0" w:space="0" w:color="auto"/>
        <w:right w:val="none" w:sz="0" w:space="0" w:color="auto"/>
      </w:divBdr>
      <w:divsChild>
        <w:div w:id="102498364">
          <w:marLeft w:val="0"/>
          <w:marRight w:val="0"/>
          <w:marTop w:val="0"/>
          <w:marBottom w:val="0"/>
          <w:divBdr>
            <w:top w:val="none" w:sz="0" w:space="0" w:color="auto"/>
            <w:left w:val="none" w:sz="0" w:space="0" w:color="auto"/>
            <w:bottom w:val="none" w:sz="0" w:space="0" w:color="auto"/>
            <w:right w:val="none" w:sz="0" w:space="0" w:color="auto"/>
          </w:divBdr>
        </w:div>
        <w:div w:id="122118132">
          <w:marLeft w:val="0"/>
          <w:marRight w:val="0"/>
          <w:marTop w:val="0"/>
          <w:marBottom w:val="0"/>
          <w:divBdr>
            <w:top w:val="none" w:sz="0" w:space="0" w:color="auto"/>
            <w:left w:val="none" w:sz="0" w:space="0" w:color="auto"/>
            <w:bottom w:val="none" w:sz="0" w:space="0" w:color="auto"/>
            <w:right w:val="none" w:sz="0" w:space="0" w:color="auto"/>
          </w:divBdr>
        </w:div>
        <w:div w:id="715784368">
          <w:marLeft w:val="0"/>
          <w:marRight w:val="0"/>
          <w:marTop w:val="0"/>
          <w:marBottom w:val="0"/>
          <w:divBdr>
            <w:top w:val="none" w:sz="0" w:space="0" w:color="auto"/>
            <w:left w:val="none" w:sz="0" w:space="0" w:color="auto"/>
            <w:bottom w:val="none" w:sz="0" w:space="0" w:color="auto"/>
            <w:right w:val="none" w:sz="0" w:space="0" w:color="auto"/>
          </w:divBdr>
        </w:div>
        <w:div w:id="1658219114">
          <w:marLeft w:val="0"/>
          <w:marRight w:val="0"/>
          <w:marTop w:val="0"/>
          <w:marBottom w:val="0"/>
          <w:divBdr>
            <w:top w:val="none" w:sz="0" w:space="0" w:color="auto"/>
            <w:left w:val="none" w:sz="0" w:space="0" w:color="auto"/>
            <w:bottom w:val="none" w:sz="0" w:space="0" w:color="auto"/>
            <w:right w:val="none" w:sz="0" w:space="0" w:color="auto"/>
          </w:divBdr>
        </w:div>
        <w:div w:id="371808111">
          <w:marLeft w:val="0"/>
          <w:marRight w:val="0"/>
          <w:marTop w:val="0"/>
          <w:marBottom w:val="0"/>
          <w:divBdr>
            <w:top w:val="none" w:sz="0" w:space="0" w:color="auto"/>
            <w:left w:val="none" w:sz="0" w:space="0" w:color="auto"/>
            <w:bottom w:val="none" w:sz="0" w:space="0" w:color="auto"/>
            <w:right w:val="none" w:sz="0" w:space="0" w:color="auto"/>
          </w:divBdr>
        </w:div>
        <w:div w:id="1632057586">
          <w:marLeft w:val="0"/>
          <w:marRight w:val="0"/>
          <w:marTop w:val="0"/>
          <w:marBottom w:val="0"/>
          <w:divBdr>
            <w:top w:val="none" w:sz="0" w:space="0" w:color="auto"/>
            <w:left w:val="none" w:sz="0" w:space="0" w:color="auto"/>
            <w:bottom w:val="none" w:sz="0" w:space="0" w:color="auto"/>
            <w:right w:val="none" w:sz="0" w:space="0" w:color="auto"/>
          </w:divBdr>
        </w:div>
      </w:divsChild>
    </w:div>
    <w:div w:id="625114009">
      <w:bodyDiv w:val="1"/>
      <w:marLeft w:val="0"/>
      <w:marRight w:val="0"/>
      <w:marTop w:val="0"/>
      <w:marBottom w:val="0"/>
      <w:divBdr>
        <w:top w:val="none" w:sz="0" w:space="0" w:color="auto"/>
        <w:left w:val="none" w:sz="0" w:space="0" w:color="auto"/>
        <w:bottom w:val="none" w:sz="0" w:space="0" w:color="auto"/>
        <w:right w:val="none" w:sz="0" w:space="0" w:color="auto"/>
      </w:divBdr>
    </w:div>
    <w:div w:id="677999282">
      <w:bodyDiv w:val="1"/>
      <w:marLeft w:val="0"/>
      <w:marRight w:val="0"/>
      <w:marTop w:val="0"/>
      <w:marBottom w:val="0"/>
      <w:divBdr>
        <w:top w:val="none" w:sz="0" w:space="0" w:color="auto"/>
        <w:left w:val="none" w:sz="0" w:space="0" w:color="auto"/>
        <w:bottom w:val="none" w:sz="0" w:space="0" w:color="auto"/>
        <w:right w:val="none" w:sz="0" w:space="0" w:color="auto"/>
      </w:divBdr>
      <w:divsChild>
        <w:div w:id="1860852323">
          <w:marLeft w:val="0"/>
          <w:marRight w:val="0"/>
          <w:marTop w:val="0"/>
          <w:marBottom w:val="0"/>
          <w:divBdr>
            <w:top w:val="none" w:sz="0" w:space="0" w:color="auto"/>
            <w:left w:val="none" w:sz="0" w:space="0" w:color="auto"/>
            <w:bottom w:val="none" w:sz="0" w:space="0" w:color="auto"/>
            <w:right w:val="none" w:sz="0" w:space="0" w:color="auto"/>
          </w:divBdr>
        </w:div>
        <w:div w:id="998772295">
          <w:marLeft w:val="0"/>
          <w:marRight w:val="0"/>
          <w:marTop w:val="0"/>
          <w:marBottom w:val="0"/>
          <w:divBdr>
            <w:top w:val="none" w:sz="0" w:space="0" w:color="auto"/>
            <w:left w:val="none" w:sz="0" w:space="0" w:color="auto"/>
            <w:bottom w:val="none" w:sz="0" w:space="0" w:color="auto"/>
            <w:right w:val="none" w:sz="0" w:space="0" w:color="auto"/>
          </w:divBdr>
        </w:div>
        <w:div w:id="1069234760">
          <w:marLeft w:val="0"/>
          <w:marRight w:val="0"/>
          <w:marTop w:val="0"/>
          <w:marBottom w:val="0"/>
          <w:divBdr>
            <w:top w:val="none" w:sz="0" w:space="0" w:color="auto"/>
            <w:left w:val="none" w:sz="0" w:space="0" w:color="auto"/>
            <w:bottom w:val="none" w:sz="0" w:space="0" w:color="auto"/>
            <w:right w:val="none" w:sz="0" w:space="0" w:color="auto"/>
          </w:divBdr>
        </w:div>
        <w:div w:id="830754899">
          <w:marLeft w:val="0"/>
          <w:marRight w:val="0"/>
          <w:marTop w:val="0"/>
          <w:marBottom w:val="0"/>
          <w:divBdr>
            <w:top w:val="none" w:sz="0" w:space="0" w:color="auto"/>
            <w:left w:val="none" w:sz="0" w:space="0" w:color="auto"/>
            <w:bottom w:val="none" w:sz="0" w:space="0" w:color="auto"/>
            <w:right w:val="none" w:sz="0" w:space="0" w:color="auto"/>
          </w:divBdr>
          <w:divsChild>
            <w:div w:id="1790583198">
              <w:marLeft w:val="0"/>
              <w:marRight w:val="0"/>
              <w:marTop w:val="0"/>
              <w:marBottom w:val="0"/>
              <w:divBdr>
                <w:top w:val="none" w:sz="0" w:space="0" w:color="auto"/>
                <w:left w:val="none" w:sz="0" w:space="0" w:color="auto"/>
                <w:bottom w:val="none" w:sz="0" w:space="0" w:color="auto"/>
                <w:right w:val="none" w:sz="0" w:space="0" w:color="auto"/>
              </w:divBdr>
            </w:div>
            <w:div w:id="1006443207">
              <w:marLeft w:val="0"/>
              <w:marRight w:val="0"/>
              <w:marTop w:val="0"/>
              <w:marBottom w:val="0"/>
              <w:divBdr>
                <w:top w:val="none" w:sz="0" w:space="0" w:color="auto"/>
                <w:left w:val="none" w:sz="0" w:space="0" w:color="auto"/>
                <w:bottom w:val="none" w:sz="0" w:space="0" w:color="auto"/>
                <w:right w:val="none" w:sz="0" w:space="0" w:color="auto"/>
              </w:divBdr>
            </w:div>
            <w:div w:id="1102190782">
              <w:marLeft w:val="0"/>
              <w:marRight w:val="0"/>
              <w:marTop w:val="0"/>
              <w:marBottom w:val="0"/>
              <w:divBdr>
                <w:top w:val="none" w:sz="0" w:space="0" w:color="auto"/>
                <w:left w:val="none" w:sz="0" w:space="0" w:color="auto"/>
                <w:bottom w:val="none" w:sz="0" w:space="0" w:color="auto"/>
                <w:right w:val="none" w:sz="0" w:space="0" w:color="auto"/>
              </w:divBdr>
            </w:div>
            <w:div w:id="842085614">
              <w:marLeft w:val="0"/>
              <w:marRight w:val="0"/>
              <w:marTop w:val="0"/>
              <w:marBottom w:val="0"/>
              <w:divBdr>
                <w:top w:val="none" w:sz="0" w:space="0" w:color="auto"/>
                <w:left w:val="none" w:sz="0" w:space="0" w:color="auto"/>
                <w:bottom w:val="none" w:sz="0" w:space="0" w:color="auto"/>
                <w:right w:val="none" w:sz="0" w:space="0" w:color="auto"/>
              </w:divBdr>
              <w:divsChild>
                <w:div w:id="842934092">
                  <w:marLeft w:val="0"/>
                  <w:marRight w:val="0"/>
                  <w:marTop w:val="0"/>
                  <w:marBottom w:val="0"/>
                  <w:divBdr>
                    <w:top w:val="none" w:sz="0" w:space="0" w:color="auto"/>
                    <w:left w:val="none" w:sz="0" w:space="0" w:color="auto"/>
                    <w:bottom w:val="none" w:sz="0" w:space="0" w:color="auto"/>
                    <w:right w:val="none" w:sz="0" w:space="0" w:color="auto"/>
                  </w:divBdr>
                </w:div>
                <w:div w:id="732774628">
                  <w:marLeft w:val="0"/>
                  <w:marRight w:val="0"/>
                  <w:marTop w:val="0"/>
                  <w:marBottom w:val="0"/>
                  <w:divBdr>
                    <w:top w:val="none" w:sz="0" w:space="0" w:color="auto"/>
                    <w:left w:val="none" w:sz="0" w:space="0" w:color="auto"/>
                    <w:bottom w:val="none" w:sz="0" w:space="0" w:color="auto"/>
                    <w:right w:val="none" w:sz="0" w:space="0" w:color="auto"/>
                  </w:divBdr>
                </w:div>
                <w:div w:id="150025919">
                  <w:marLeft w:val="0"/>
                  <w:marRight w:val="0"/>
                  <w:marTop w:val="0"/>
                  <w:marBottom w:val="0"/>
                  <w:divBdr>
                    <w:top w:val="none" w:sz="0" w:space="0" w:color="auto"/>
                    <w:left w:val="none" w:sz="0" w:space="0" w:color="auto"/>
                    <w:bottom w:val="none" w:sz="0" w:space="0" w:color="auto"/>
                    <w:right w:val="none" w:sz="0" w:space="0" w:color="auto"/>
                  </w:divBdr>
                </w:div>
                <w:div w:id="1120949620">
                  <w:marLeft w:val="0"/>
                  <w:marRight w:val="0"/>
                  <w:marTop w:val="0"/>
                  <w:marBottom w:val="0"/>
                  <w:divBdr>
                    <w:top w:val="none" w:sz="0" w:space="0" w:color="auto"/>
                    <w:left w:val="none" w:sz="0" w:space="0" w:color="auto"/>
                    <w:bottom w:val="none" w:sz="0" w:space="0" w:color="auto"/>
                    <w:right w:val="none" w:sz="0" w:space="0" w:color="auto"/>
                  </w:divBdr>
                </w:div>
                <w:div w:id="1924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09612">
      <w:bodyDiv w:val="1"/>
      <w:marLeft w:val="0"/>
      <w:marRight w:val="0"/>
      <w:marTop w:val="0"/>
      <w:marBottom w:val="0"/>
      <w:divBdr>
        <w:top w:val="none" w:sz="0" w:space="0" w:color="auto"/>
        <w:left w:val="none" w:sz="0" w:space="0" w:color="auto"/>
        <w:bottom w:val="none" w:sz="0" w:space="0" w:color="auto"/>
        <w:right w:val="none" w:sz="0" w:space="0" w:color="auto"/>
      </w:divBdr>
    </w:div>
    <w:div w:id="697588522">
      <w:bodyDiv w:val="1"/>
      <w:marLeft w:val="0"/>
      <w:marRight w:val="0"/>
      <w:marTop w:val="0"/>
      <w:marBottom w:val="0"/>
      <w:divBdr>
        <w:top w:val="none" w:sz="0" w:space="0" w:color="auto"/>
        <w:left w:val="none" w:sz="0" w:space="0" w:color="auto"/>
        <w:bottom w:val="none" w:sz="0" w:space="0" w:color="auto"/>
        <w:right w:val="none" w:sz="0" w:space="0" w:color="auto"/>
      </w:divBdr>
    </w:div>
    <w:div w:id="746922983">
      <w:bodyDiv w:val="1"/>
      <w:marLeft w:val="0"/>
      <w:marRight w:val="0"/>
      <w:marTop w:val="0"/>
      <w:marBottom w:val="0"/>
      <w:divBdr>
        <w:top w:val="none" w:sz="0" w:space="0" w:color="auto"/>
        <w:left w:val="none" w:sz="0" w:space="0" w:color="auto"/>
        <w:bottom w:val="none" w:sz="0" w:space="0" w:color="auto"/>
        <w:right w:val="none" w:sz="0" w:space="0" w:color="auto"/>
      </w:divBdr>
    </w:div>
    <w:div w:id="852645733">
      <w:bodyDiv w:val="1"/>
      <w:marLeft w:val="0"/>
      <w:marRight w:val="0"/>
      <w:marTop w:val="0"/>
      <w:marBottom w:val="0"/>
      <w:divBdr>
        <w:top w:val="none" w:sz="0" w:space="0" w:color="auto"/>
        <w:left w:val="none" w:sz="0" w:space="0" w:color="auto"/>
        <w:bottom w:val="none" w:sz="0" w:space="0" w:color="auto"/>
        <w:right w:val="none" w:sz="0" w:space="0" w:color="auto"/>
      </w:divBdr>
    </w:div>
    <w:div w:id="884682249">
      <w:bodyDiv w:val="1"/>
      <w:marLeft w:val="0"/>
      <w:marRight w:val="0"/>
      <w:marTop w:val="0"/>
      <w:marBottom w:val="0"/>
      <w:divBdr>
        <w:top w:val="none" w:sz="0" w:space="0" w:color="auto"/>
        <w:left w:val="none" w:sz="0" w:space="0" w:color="auto"/>
        <w:bottom w:val="none" w:sz="0" w:space="0" w:color="auto"/>
        <w:right w:val="none" w:sz="0" w:space="0" w:color="auto"/>
      </w:divBdr>
      <w:divsChild>
        <w:div w:id="1223832012">
          <w:marLeft w:val="0"/>
          <w:marRight w:val="0"/>
          <w:marTop w:val="0"/>
          <w:marBottom w:val="0"/>
          <w:divBdr>
            <w:top w:val="none" w:sz="0" w:space="0" w:color="auto"/>
            <w:left w:val="none" w:sz="0" w:space="0" w:color="auto"/>
            <w:bottom w:val="none" w:sz="0" w:space="0" w:color="auto"/>
            <w:right w:val="none" w:sz="0" w:space="0" w:color="auto"/>
          </w:divBdr>
        </w:div>
        <w:div w:id="42874715">
          <w:marLeft w:val="0"/>
          <w:marRight w:val="0"/>
          <w:marTop w:val="0"/>
          <w:marBottom w:val="0"/>
          <w:divBdr>
            <w:top w:val="none" w:sz="0" w:space="0" w:color="auto"/>
            <w:left w:val="none" w:sz="0" w:space="0" w:color="auto"/>
            <w:bottom w:val="none" w:sz="0" w:space="0" w:color="auto"/>
            <w:right w:val="none" w:sz="0" w:space="0" w:color="auto"/>
          </w:divBdr>
        </w:div>
        <w:div w:id="875656351">
          <w:marLeft w:val="0"/>
          <w:marRight w:val="0"/>
          <w:marTop w:val="0"/>
          <w:marBottom w:val="0"/>
          <w:divBdr>
            <w:top w:val="none" w:sz="0" w:space="0" w:color="auto"/>
            <w:left w:val="none" w:sz="0" w:space="0" w:color="auto"/>
            <w:bottom w:val="none" w:sz="0" w:space="0" w:color="auto"/>
            <w:right w:val="none" w:sz="0" w:space="0" w:color="auto"/>
          </w:divBdr>
        </w:div>
        <w:div w:id="808860127">
          <w:marLeft w:val="0"/>
          <w:marRight w:val="0"/>
          <w:marTop w:val="0"/>
          <w:marBottom w:val="0"/>
          <w:divBdr>
            <w:top w:val="none" w:sz="0" w:space="0" w:color="auto"/>
            <w:left w:val="none" w:sz="0" w:space="0" w:color="auto"/>
            <w:bottom w:val="none" w:sz="0" w:space="0" w:color="auto"/>
            <w:right w:val="none" w:sz="0" w:space="0" w:color="auto"/>
          </w:divBdr>
        </w:div>
        <w:div w:id="977031358">
          <w:marLeft w:val="0"/>
          <w:marRight w:val="0"/>
          <w:marTop w:val="0"/>
          <w:marBottom w:val="0"/>
          <w:divBdr>
            <w:top w:val="none" w:sz="0" w:space="0" w:color="auto"/>
            <w:left w:val="none" w:sz="0" w:space="0" w:color="auto"/>
            <w:bottom w:val="none" w:sz="0" w:space="0" w:color="auto"/>
            <w:right w:val="none" w:sz="0" w:space="0" w:color="auto"/>
          </w:divBdr>
        </w:div>
        <w:div w:id="730037778">
          <w:marLeft w:val="0"/>
          <w:marRight w:val="0"/>
          <w:marTop w:val="0"/>
          <w:marBottom w:val="0"/>
          <w:divBdr>
            <w:top w:val="none" w:sz="0" w:space="0" w:color="auto"/>
            <w:left w:val="none" w:sz="0" w:space="0" w:color="auto"/>
            <w:bottom w:val="none" w:sz="0" w:space="0" w:color="auto"/>
            <w:right w:val="none" w:sz="0" w:space="0" w:color="auto"/>
          </w:divBdr>
        </w:div>
        <w:div w:id="903763538">
          <w:marLeft w:val="0"/>
          <w:marRight w:val="0"/>
          <w:marTop w:val="0"/>
          <w:marBottom w:val="0"/>
          <w:divBdr>
            <w:top w:val="none" w:sz="0" w:space="0" w:color="auto"/>
            <w:left w:val="none" w:sz="0" w:space="0" w:color="auto"/>
            <w:bottom w:val="none" w:sz="0" w:space="0" w:color="auto"/>
            <w:right w:val="none" w:sz="0" w:space="0" w:color="auto"/>
          </w:divBdr>
        </w:div>
      </w:divsChild>
    </w:div>
    <w:div w:id="901330734">
      <w:bodyDiv w:val="1"/>
      <w:marLeft w:val="0"/>
      <w:marRight w:val="0"/>
      <w:marTop w:val="0"/>
      <w:marBottom w:val="0"/>
      <w:divBdr>
        <w:top w:val="none" w:sz="0" w:space="0" w:color="auto"/>
        <w:left w:val="none" w:sz="0" w:space="0" w:color="auto"/>
        <w:bottom w:val="none" w:sz="0" w:space="0" w:color="auto"/>
        <w:right w:val="none" w:sz="0" w:space="0" w:color="auto"/>
      </w:divBdr>
    </w:div>
    <w:div w:id="946890276">
      <w:bodyDiv w:val="1"/>
      <w:marLeft w:val="0"/>
      <w:marRight w:val="0"/>
      <w:marTop w:val="0"/>
      <w:marBottom w:val="0"/>
      <w:divBdr>
        <w:top w:val="none" w:sz="0" w:space="0" w:color="auto"/>
        <w:left w:val="none" w:sz="0" w:space="0" w:color="auto"/>
        <w:bottom w:val="none" w:sz="0" w:space="0" w:color="auto"/>
        <w:right w:val="none" w:sz="0" w:space="0" w:color="auto"/>
      </w:divBdr>
    </w:div>
    <w:div w:id="1041511777">
      <w:bodyDiv w:val="1"/>
      <w:marLeft w:val="0"/>
      <w:marRight w:val="0"/>
      <w:marTop w:val="0"/>
      <w:marBottom w:val="0"/>
      <w:divBdr>
        <w:top w:val="none" w:sz="0" w:space="0" w:color="auto"/>
        <w:left w:val="none" w:sz="0" w:space="0" w:color="auto"/>
        <w:bottom w:val="none" w:sz="0" w:space="0" w:color="auto"/>
        <w:right w:val="none" w:sz="0" w:space="0" w:color="auto"/>
      </w:divBdr>
    </w:div>
    <w:div w:id="1076584714">
      <w:bodyDiv w:val="1"/>
      <w:marLeft w:val="0"/>
      <w:marRight w:val="0"/>
      <w:marTop w:val="0"/>
      <w:marBottom w:val="0"/>
      <w:divBdr>
        <w:top w:val="none" w:sz="0" w:space="0" w:color="auto"/>
        <w:left w:val="none" w:sz="0" w:space="0" w:color="auto"/>
        <w:bottom w:val="none" w:sz="0" w:space="0" w:color="auto"/>
        <w:right w:val="none" w:sz="0" w:space="0" w:color="auto"/>
      </w:divBdr>
    </w:div>
    <w:div w:id="1126698950">
      <w:bodyDiv w:val="1"/>
      <w:marLeft w:val="0"/>
      <w:marRight w:val="0"/>
      <w:marTop w:val="0"/>
      <w:marBottom w:val="0"/>
      <w:divBdr>
        <w:top w:val="none" w:sz="0" w:space="0" w:color="auto"/>
        <w:left w:val="none" w:sz="0" w:space="0" w:color="auto"/>
        <w:bottom w:val="none" w:sz="0" w:space="0" w:color="auto"/>
        <w:right w:val="none" w:sz="0" w:space="0" w:color="auto"/>
      </w:divBdr>
    </w:div>
    <w:div w:id="1142116872">
      <w:bodyDiv w:val="1"/>
      <w:marLeft w:val="0"/>
      <w:marRight w:val="0"/>
      <w:marTop w:val="0"/>
      <w:marBottom w:val="0"/>
      <w:divBdr>
        <w:top w:val="none" w:sz="0" w:space="0" w:color="auto"/>
        <w:left w:val="none" w:sz="0" w:space="0" w:color="auto"/>
        <w:bottom w:val="none" w:sz="0" w:space="0" w:color="auto"/>
        <w:right w:val="none" w:sz="0" w:space="0" w:color="auto"/>
      </w:divBdr>
    </w:div>
    <w:div w:id="1144203771">
      <w:bodyDiv w:val="1"/>
      <w:marLeft w:val="0"/>
      <w:marRight w:val="0"/>
      <w:marTop w:val="0"/>
      <w:marBottom w:val="0"/>
      <w:divBdr>
        <w:top w:val="none" w:sz="0" w:space="0" w:color="auto"/>
        <w:left w:val="none" w:sz="0" w:space="0" w:color="auto"/>
        <w:bottom w:val="none" w:sz="0" w:space="0" w:color="auto"/>
        <w:right w:val="none" w:sz="0" w:space="0" w:color="auto"/>
      </w:divBdr>
      <w:divsChild>
        <w:div w:id="2120368811">
          <w:marLeft w:val="0"/>
          <w:marRight w:val="0"/>
          <w:marTop w:val="0"/>
          <w:marBottom w:val="0"/>
          <w:divBdr>
            <w:top w:val="none" w:sz="0" w:space="0" w:color="auto"/>
            <w:left w:val="none" w:sz="0" w:space="0" w:color="auto"/>
            <w:bottom w:val="none" w:sz="0" w:space="0" w:color="auto"/>
            <w:right w:val="none" w:sz="0" w:space="0" w:color="auto"/>
          </w:divBdr>
          <w:divsChild>
            <w:div w:id="1235816936">
              <w:marLeft w:val="0"/>
              <w:marRight w:val="0"/>
              <w:marTop w:val="0"/>
              <w:marBottom w:val="0"/>
              <w:divBdr>
                <w:top w:val="none" w:sz="0" w:space="0" w:color="auto"/>
                <w:left w:val="none" w:sz="0" w:space="0" w:color="auto"/>
                <w:bottom w:val="none" w:sz="0" w:space="0" w:color="auto"/>
                <w:right w:val="none" w:sz="0" w:space="0" w:color="auto"/>
              </w:divBdr>
              <w:divsChild>
                <w:div w:id="460807143">
                  <w:marLeft w:val="0"/>
                  <w:marRight w:val="0"/>
                  <w:marTop w:val="0"/>
                  <w:marBottom w:val="0"/>
                  <w:divBdr>
                    <w:top w:val="none" w:sz="0" w:space="0" w:color="auto"/>
                    <w:left w:val="none" w:sz="0" w:space="0" w:color="auto"/>
                    <w:bottom w:val="none" w:sz="0" w:space="0" w:color="auto"/>
                    <w:right w:val="none" w:sz="0" w:space="0" w:color="auto"/>
                  </w:divBdr>
                  <w:divsChild>
                    <w:div w:id="658923824">
                      <w:marLeft w:val="0"/>
                      <w:marRight w:val="0"/>
                      <w:marTop w:val="0"/>
                      <w:marBottom w:val="0"/>
                      <w:divBdr>
                        <w:top w:val="none" w:sz="0" w:space="0" w:color="auto"/>
                        <w:left w:val="none" w:sz="0" w:space="0" w:color="auto"/>
                        <w:bottom w:val="none" w:sz="0" w:space="0" w:color="auto"/>
                        <w:right w:val="none" w:sz="0" w:space="0" w:color="auto"/>
                      </w:divBdr>
                      <w:divsChild>
                        <w:div w:id="2115972363">
                          <w:marLeft w:val="0"/>
                          <w:marRight w:val="0"/>
                          <w:marTop w:val="0"/>
                          <w:marBottom w:val="0"/>
                          <w:divBdr>
                            <w:top w:val="none" w:sz="0" w:space="0" w:color="auto"/>
                            <w:left w:val="none" w:sz="0" w:space="0" w:color="auto"/>
                            <w:bottom w:val="none" w:sz="0" w:space="0" w:color="auto"/>
                            <w:right w:val="none" w:sz="0" w:space="0" w:color="auto"/>
                          </w:divBdr>
                          <w:divsChild>
                            <w:div w:id="1536238641">
                              <w:marLeft w:val="0"/>
                              <w:marRight w:val="0"/>
                              <w:marTop w:val="0"/>
                              <w:marBottom w:val="0"/>
                              <w:divBdr>
                                <w:top w:val="none" w:sz="0" w:space="0" w:color="auto"/>
                                <w:left w:val="none" w:sz="0" w:space="0" w:color="auto"/>
                                <w:bottom w:val="none" w:sz="0" w:space="0" w:color="auto"/>
                                <w:right w:val="none" w:sz="0" w:space="0" w:color="auto"/>
                              </w:divBdr>
                              <w:divsChild>
                                <w:div w:id="657616673">
                                  <w:marLeft w:val="0"/>
                                  <w:marRight w:val="0"/>
                                  <w:marTop w:val="0"/>
                                  <w:marBottom w:val="0"/>
                                  <w:divBdr>
                                    <w:top w:val="none" w:sz="0" w:space="0" w:color="auto"/>
                                    <w:left w:val="none" w:sz="0" w:space="0" w:color="auto"/>
                                    <w:bottom w:val="none" w:sz="0" w:space="0" w:color="auto"/>
                                    <w:right w:val="none" w:sz="0" w:space="0" w:color="auto"/>
                                  </w:divBdr>
                                  <w:divsChild>
                                    <w:div w:id="675808768">
                                      <w:marLeft w:val="0"/>
                                      <w:marRight w:val="0"/>
                                      <w:marTop w:val="0"/>
                                      <w:marBottom w:val="0"/>
                                      <w:divBdr>
                                        <w:top w:val="none" w:sz="0" w:space="0" w:color="auto"/>
                                        <w:left w:val="none" w:sz="0" w:space="0" w:color="auto"/>
                                        <w:bottom w:val="none" w:sz="0" w:space="0" w:color="auto"/>
                                        <w:right w:val="none" w:sz="0" w:space="0" w:color="auto"/>
                                      </w:divBdr>
                                      <w:divsChild>
                                        <w:div w:id="1831604882">
                                          <w:marLeft w:val="0"/>
                                          <w:marRight w:val="0"/>
                                          <w:marTop w:val="0"/>
                                          <w:marBottom w:val="0"/>
                                          <w:divBdr>
                                            <w:top w:val="none" w:sz="0" w:space="0" w:color="auto"/>
                                            <w:left w:val="none" w:sz="0" w:space="0" w:color="auto"/>
                                            <w:bottom w:val="none" w:sz="0" w:space="0" w:color="auto"/>
                                            <w:right w:val="none" w:sz="0" w:space="0" w:color="auto"/>
                                          </w:divBdr>
                                        </w:div>
                                        <w:div w:id="104271391">
                                          <w:marLeft w:val="0"/>
                                          <w:marRight w:val="0"/>
                                          <w:marTop w:val="0"/>
                                          <w:marBottom w:val="0"/>
                                          <w:divBdr>
                                            <w:top w:val="none" w:sz="0" w:space="0" w:color="auto"/>
                                            <w:left w:val="none" w:sz="0" w:space="0" w:color="auto"/>
                                            <w:bottom w:val="none" w:sz="0" w:space="0" w:color="auto"/>
                                            <w:right w:val="none" w:sz="0" w:space="0" w:color="auto"/>
                                          </w:divBdr>
                                        </w:div>
                                        <w:div w:id="1487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94950">
      <w:bodyDiv w:val="1"/>
      <w:marLeft w:val="0"/>
      <w:marRight w:val="0"/>
      <w:marTop w:val="0"/>
      <w:marBottom w:val="0"/>
      <w:divBdr>
        <w:top w:val="none" w:sz="0" w:space="0" w:color="auto"/>
        <w:left w:val="none" w:sz="0" w:space="0" w:color="auto"/>
        <w:bottom w:val="none" w:sz="0" w:space="0" w:color="auto"/>
        <w:right w:val="none" w:sz="0" w:space="0" w:color="auto"/>
      </w:divBdr>
    </w:div>
    <w:div w:id="1277953873">
      <w:bodyDiv w:val="1"/>
      <w:marLeft w:val="0"/>
      <w:marRight w:val="0"/>
      <w:marTop w:val="0"/>
      <w:marBottom w:val="0"/>
      <w:divBdr>
        <w:top w:val="none" w:sz="0" w:space="0" w:color="auto"/>
        <w:left w:val="none" w:sz="0" w:space="0" w:color="auto"/>
        <w:bottom w:val="none" w:sz="0" w:space="0" w:color="auto"/>
        <w:right w:val="none" w:sz="0" w:space="0" w:color="auto"/>
      </w:divBdr>
    </w:div>
    <w:div w:id="1381201858">
      <w:bodyDiv w:val="1"/>
      <w:marLeft w:val="0"/>
      <w:marRight w:val="0"/>
      <w:marTop w:val="0"/>
      <w:marBottom w:val="0"/>
      <w:divBdr>
        <w:top w:val="none" w:sz="0" w:space="0" w:color="auto"/>
        <w:left w:val="none" w:sz="0" w:space="0" w:color="auto"/>
        <w:bottom w:val="none" w:sz="0" w:space="0" w:color="auto"/>
        <w:right w:val="none" w:sz="0" w:space="0" w:color="auto"/>
      </w:divBdr>
      <w:divsChild>
        <w:div w:id="369183821">
          <w:marLeft w:val="0"/>
          <w:marRight w:val="0"/>
          <w:marTop w:val="0"/>
          <w:marBottom w:val="0"/>
          <w:divBdr>
            <w:top w:val="none" w:sz="0" w:space="0" w:color="auto"/>
            <w:left w:val="none" w:sz="0" w:space="0" w:color="auto"/>
            <w:bottom w:val="none" w:sz="0" w:space="0" w:color="auto"/>
            <w:right w:val="none" w:sz="0" w:space="0" w:color="auto"/>
          </w:divBdr>
          <w:divsChild>
            <w:div w:id="1834949741">
              <w:marLeft w:val="0"/>
              <w:marRight w:val="0"/>
              <w:marTop w:val="0"/>
              <w:marBottom w:val="0"/>
              <w:divBdr>
                <w:top w:val="none" w:sz="0" w:space="0" w:color="auto"/>
                <w:left w:val="none" w:sz="0" w:space="0" w:color="auto"/>
                <w:bottom w:val="none" w:sz="0" w:space="0" w:color="auto"/>
                <w:right w:val="none" w:sz="0" w:space="0" w:color="auto"/>
              </w:divBdr>
              <w:divsChild>
                <w:div w:id="1866482605">
                  <w:marLeft w:val="0"/>
                  <w:marRight w:val="0"/>
                  <w:marTop w:val="0"/>
                  <w:marBottom w:val="0"/>
                  <w:divBdr>
                    <w:top w:val="none" w:sz="0" w:space="0" w:color="auto"/>
                    <w:left w:val="none" w:sz="0" w:space="0" w:color="auto"/>
                    <w:bottom w:val="none" w:sz="0" w:space="0" w:color="auto"/>
                    <w:right w:val="none" w:sz="0" w:space="0" w:color="auto"/>
                  </w:divBdr>
                  <w:divsChild>
                    <w:div w:id="2903418">
                      <w:marLeft w:val="0"/>
                      <w:marRight w:val="0"/>
                      <w:marTop w:val="0"/>
                      <w:marBottom w:val="0"/>
                      <w:divBdr>
                        <w:top w:val="none" w:sz="0" w:space="0" w:color="auto"/>
                        <w:left w:val="none" w:sz="0" w:space="0" w:color="auto"/>
                        <w:bottom w:val="none" w:sz="0" w:space="0" w:color="auto"/>
                        <w:right w:val="none" w:sz="0" w:space="0" w:color="auto"/>
                      </w:divBdr>
                      <w:divsChild>
                        <w:div w:id="60107772">
                          <w:marLeft w:val="0"/>
                          <w:marRight w:val="0"/>
                          <w:marTop w:val="0"/>
                          <w:marBottom w:val="0"/>
                          <w:divBdr>
                            <w:top w:val="none" w:sz="0" w:space="0" w:color="auto"/>
                            <w:left w:val="none" w:sz="0" w:space="0" w:color="auto"/>
                            <w:bottom w:val="none" w:sz="0" w:space="0" w:color="auto"/>
                            <w:right w:val="none" w:sz="0" w:space="0" w:color="auto"/>
                          </w:divBdr>
                          <w:divsChild>
                            <w:div w:id="941841104">
                              <w:marLeft w:val="0"/>
                              <w:marRight w:val="0"/>
                              <w:marTop w:val="0"/>
                              <w:marBottom w:val="0"/>
                              <w:divBdr>
                                <w:top w:val="none" w:sz="0" w:space="0" w:color="auto"/>
                                <w:left w:val="none" w:sz="0" w:space="0" w:color="auto"/>
                                <w:bottom w:val="none" w:sz="0" w:space="0" w:color="auto"/>
                                <w:right w:val="none" w:sz="0" w:space="0" w:color="auto"/>
                              </w:divBdr>
                              <w:divsChild>
                                <w:div w:id="466244135">
                                  <w:marLeft w:val="0"/>
                                  <w:marRight w:val="0"/>
                                  <w:marTop w:val="0"/>
                                  <w:marBottom w:val="0"/>
                                  <w:divBdr>
                                    <w:top w:val="none" w:sz="0" w:space="0" w:color="auto"/>
                                    <w:left w:val="none" w:sz="0" w:space="0" w:color="auto"/>
                                    <w:bottom w:val="none" w:sz="0" w:space="0" w:color="auto"/>
                                    <w:right w:val="none" w:sz="0" w:space="0" w:color="auto"/>
                                  </w:divBdr>
                                  <w:divsChild>
                                    <w:div w:id="64569326">
                                      <w:marLeft w:val="0"/>
                                      <w:marRight w:val="0"/>
                                      <w:marTop w:val="0"/>
                                      <w:marBottom w:val="0"/>
                                      <w:divBdr>
                                        <w:top w:val="none" w:sz="0" w:space="0" w:color="auto"/>
                                        <w:left w:val="none" w:sz="0" w:space="0" w:color="auto"/>
                                        <w:bottom w:val="none" w:sz="0" w:space="0" w:color="auto"/>
                                        <w:right w:val="none" w:sz="0" w:space="0" w:color="auto"/>
                                      </w:divBdr>
                                      <w:divsChild>
                                        <w:div w:id="730999631">
                                          <w:marLeft w:val="0"/>
                                          <w:marRight w:val="0"/>
                                          <w:marTop w:val="0"/>
                                          <w:marBottom w:val="0"/>
                                          <w:divBdr>
                                            <w:top w:val="none" w:sz="0" w:space="0" w:color="auto"/>
                                            <w:left w:val="none" w:sz="0" w:space="0" w:color="auto"/>
                                            <w:bottom w:val="none" w:sz="0" w:space="0" w:color="auto"/>
                                            <w:right w:val="none" w:sz="0" w:space="0" w:color="auto"/>
                                          </w:divBdr>
                                          <w:divsChild>
                                            <w:div w:id="2019963308">
                                              <w:marLeft w:val="0"/>
                                              <w:marRight w:val="0"/>
                                              <w:marTop w:val="0"/>
                                              <w:marBottom w:val="0"/>
                                              <w:divBdr>
                                                <w:top w:val="none" w:sz="0" w:space="0" w:color="auto"/>
                                                <w:left w:val="none" w:sz="0" w:space="0" w:color="auto"/>
                                                <w:bottom w:val="none" w:sz="0" w:space="0" w:color="auto"/>
                                                <w:right w:val="none" w:sz="0" w:space="0" w:color="auto"/>
                                              </w:divBdr>
                                              <w:divsChild>
                                                <w:div w:id="310064995">
                                                  <w:marLeft w:val="0"/>
                                                  <w:marRight w:val="0"/>
                                                  <w:marTop w:val="0"/>
                                                  <w:marBottom w:val="0"/>
                                                  <w:divBdr>
                                                    <w:top w:val="none" w:sz="0" w:space="0" w:color="auto"/>
                                                    <w:left w:val="none" w:sz="0" w:space="0" w:color="auto"/>
                                                    <w:bottom w:val="none" w:sz="0" w:space="0" w:color="auto"/>
                                                    <w:right w:val="none" w:sz="0" w:space="0" w:color="auto"/>
                                                  </w:divBdr>
                                                  <w:divsChild>
                                                    <w:div w:id="385185931">
                                                      <w:marLeft w:val="0"/>
                                                      <w:marRight w:val="0"/>
                                                      <w:marTop w:val="0"/>
                                                      <w:marBottom w:val="0"/>
                                                      <w:divBdr>
                                                        <w:top w:val="none" w:sz="0" w:space="0" w:color="auto"/>
                                                        <w:left w:val="none" w:sz="0" w:space="0" w:color="auto"/>
                                                        <w:bottom w:val="none" w:sz="0" w:space="0" w:color="auto"/>
                                                        <w:right w:val="none" w:sz="0" w:space="0" w:color="auto"/>
                                                      </w:divBdr>
                                                      <w:divsChild>
                                                        <w:div w:id="1082919754">
                                                          <w:marLeft w:val="0"/>
                                                          <w:marRight w:val="0"/>
                                                          <w:marTop w:val="0"/>
                                                          <w:marBottom w:val="0"/>
                                                          <w:divBdr>
                                                            <w:top w:val="none" w:sz="0" w:space="0" w:color="auto"/>
                                                            <w:left w:val="none" w:sz="0" w:space="0" w:color="auto"/>
                                                            <w:bottom w:val="none" w:sz="0" w:space="0" w:color="auto"/>
                                                            <w:right w:val="none" w:sz="0" w:space="0" w:color="auto"/>
                                                          </w:divBdr>
                                                          <w:divsChild>
                                                            <w:div w:id="686633986">
                                                              <w:marLeft w:val="0"/>
                                                              <w:marRight w:val="0"/>
                                                              <w:marTop w:val="0"/>
                                                              <w:marBottom w:val="0"/>
                                                              <w:divBdr>
                                                                <w:top w:val="none" w:sz="0" w:space="0" w:color="auto"/>
                                                                <w:left w:val="none" w:sz="0" w:space="0" w:color="auto"/>
                                                                <w:bottom w:val="none" w:sz="0" w:space="0" w:color="auto"/>
                                                                <w:right w:val="none" w:sz="0" w:space="0" w:color="auto"/>
                                                              </w:divBdr>
                                                              <w:divsChild>
                                                                <w:div w:id="750279364">
                                                                  <w:marLeft w:val="0"/>
                                                                  <w:marRight w:val="0"/>
                                                                  <w:marTop w:val="0"/>
                                                                  <w:marBottom w:val="0"/>
                                                                  <w:divBdr>
                                                                    <w:top w:val="none" w:sz="0" w:space="0" w:color="auto"/>
                                                                    <w:left w:val="none" w:sz="0" w:space="0" w:color="auto"/>
                                                                    <w:bottom w:val="none" w:sz="0" w:space="0" w:color="auto"/>
                                                                    <w:right w:val="none" w:sz="0" w:space="0" w:color="auto"/>
                                                                  </w:divBdr>
                                                                  <w:divsChild>
                                                                    <w:div w:id="1232155756">
                                                                      <w:marLeft w:val="0"/>
                                                                      <w:marRight w:val="0"/>
                                                                      <w:marTop w:val="0"/>
                                                                      <w:marBottom w:val="0"/>
                                                                      <w:divBdr>
                                                                        <w:top w:val="none" w:sz="0" w:space="0" w:color="auto"/>
                                                                        <w:left w:val="none" w:sz="0" w:space="0" w:color="auto"/>
                                                                        <w:bottom w:val="none" w:sz="0" w:space="0" w:color="auto"/>
                                                                        <w:right w:val="none" w:sz="0" w:space="0" w:color="auto"/>
                                                                      </w:divBdr>
                                                                      <w:divsChild>
                                                                        <w:div w:id="183789224">
                                                                          <w:marLeft w:val="0"/>
                                                                          <w:marRight w:val="0"/>
                                                                          <w:marTop w:val="0"/>
                                                                          <w:marBottom w:val="0"/>
                                                                          <w:divBdr>
                                                                            <w:top w:val="none" w:sz="0" w:space="0" w:color="auto"/>
                                                                            <w:left w:val="none" w:sz="0" w:space="0" w:color="auto"/>
                                                                            <w:bottom w:val="none" w:sz="0" w:space="0" w:color="auto"/>
                                                                            <w:right w:val="none" w:sz="0" w:space="0" w:color="auto"/>
                                                                          </w:divBdr>
                                                                          <w:divsChild>
                                                                            <w:div w:id="38474547">
                                                                              <w:marLeft w:val="0"/>
                                                                              <w:marRight w:val="0"/>
                                                                              <w:marTop w:val="0"/>
                                                                              <w:marBottom w:val="0"/>
                                                                              <w:divBdr>
                                                                                <w:top w:val="none" w:sz="0" w:space="0" w:color="auto"/>
                                                                                <w:left w:val="none" w:sz="0" w:space="0" w:color="auto"/>
                                                                                <w:bottom w:val="none" w:sz="0" w:space="0" w:color="auto"/>
                                                                                <w:right w:val="none" w:sz="0" w:space="0" w:color="auto"/>
                                                                              </w:divBdr>
                                                                              <w:divsChild>
                                                                                <w:div w:id="2043245296">
                                                                                  <w:marLeft w:val="0"/>
                                                                                  <w:marRight w:val="0"/>
                                                                                  <w:marTop w:val="0"/>
                                                                                  <w:marBottom w:val="0"/>
                                                                                  <w:divBdr>
                                                                                    <w:top w:val="none" w:sz="0" w:space="0" w:color="auto"/>
                                                                                    <w:left w:val="none" w:sz="0" w:space="0" w:color="auto"/>
                                                                                    <w:bottom w:val="none" w:sz="0" w:space="0" w:color="auto"/>
                                                                                    <w:right w:val="none" w:sz="0" w:space="0" w:color="auto"/>
                                                                                  </w:divBdr>
                                                                                  <w:divsChild>
                                                                                    <w:div w:id="1599018856">
                                                                                      <w:marLeft w:val="0"/>
                                                                                      <w:marRight w:val="0"/>
                                                                                      <w:marTop w:val="0"/>
                                                                                      <w:marBottom w:val="0"/>
                                                                                      <w:divBdr>
                                                                                        <w:top w:val="none" w:sz="0" w:space="0" w:color="auto"/>
                                                                                        <w:left w:val="none" w:sz="0" w:space="0" w:color="auto"/>
                                                                                        <w:bottom w:val="none" w:sz="0" w:space="0" w:color="auto"/>
                                                                                        <w:right w:val="none" w:sz="0" w:space="0" w:color="auto"/>
                                                                                      </w:divBdr>
                                                                                      <w:divsChild>
                                                                                        <w:div w:id="513036820">
                                                                                          <w:marLeft w:val="0"/>
                                                                                          <w:marRight w:val="0"/>
                                                                                          <w:marTop w:val="0"/>
                                                                                          <w:marBottom w:val="0"/>
                                                                                          <w:divBdr>
                                                                                            <w:top w:val="none" w:sz="0" w:space="0" w:color="auto"/>
                                                                                            <w:left w:val="none" w:sz="0" w:space="0" w:color="auto"/>
                                                                                            <w:bottom w:val="none" w:sz="0" w:space="0" w:color="auto"/>
                                                                                            <w:right w:val="none" w:sz="0" w:space="0" w:color="auto"/>
                                                                                          </w:divBdr>
                                                                                          <w:divsChild>
                                                                                            <w:div w:id="681009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52576505">
                                                                                                  <w:marLeft w:val="0"/>
                                                                                                  <w:marRight w:val="0"/>
                                                                                                  <w:marTop w:val="0"/>
                                                                                                  <w:marBottom w:val="0"/>
                                                                                                  <w:divBdr>
                                                                                                    <w:top w:val="none" w:sz="0" w:space="0" w:color="auto"/>
                                                                                                    <w:left w:val="none" w:sz="0" w:space="0" w:color="auto"/>
                                                                                                    <w:bottom w:val="none" w:sz="0" w:space="0" w:color="auto"/>
                                                                                                    <w:right w:val="none" w:sz="0" w:space="0" w:color="auto"/>
                                                                                                  </w:divBdr>
                                                                                                  <w:divsChild>
                                                                                                    <w:div w:id="2117409969">
                                                                                                      <w:marLeft w:val="0"/>
                                                                                                      <w:marRight w:val="0"/>
                                                                                                      <w:marTop w:val="0"/>
                                                                                                      <w:marBottom w:val="0"/>
                                                                                                      <w:divBdr>
                                                                                                        <w:top w:val="none" w:sz="0" w:space="0" w:color="auto"/>
                                                                                                        <w:left w:val="none" w:sz="0" w:space="0" w:color="auto"/>
                                                                                                        <w:bottom w:val="none" w:sz="0" w:space="0" w:color="auto"/>
                                                                                                        <w:right w:val="none" w:sz="0" w:space="0" w:color="auto"/>
                                                                                                      </w:divBdr>
                                                                                                      <w:divsChild>
                                                                                                        <w:div w:id="1461610229">
                                                                                                          <w:marLeft w:val="0"/>
                                                                                                          <w:marRight w:val="0"/>
                                                                                                          <w:marTop w:val="0"/>
                                                                                                          <w:marBottom w:val="0"/>
                                                                                                          <w:divBdr>
                                                                                                            <w:top w:val="none" w:sz="0" w:space="0" w:color="auto"/>
                                                                                                            <w:left w:val="none" w:sz="0" w:space="0" w:color="auto"/>
                                                                                                            <w:bottom w:val="none" w:sz="0" w:space="0" w:color="auto"/>
                                                                                                            <w:right w:val="none" w:sz="0" w:space="0" w:color="auto"/>
                                                                                                          </w:divBdr>
                                                                                                          <w:divsChild>
                                                                                                            <w:div w:id="1696808203">
                                                                                                              <w:marLeft w:val="0"/>
                                                                                                              <w:marRight w:val="0"/>
                                                                                                              <w:marTop w:val="0"/>
                                                                                                              <w:marBottom w:val="0"/>
                                                                                                              <w:divBdr>
                                                                                                                <w:top w:val="none" w:sz="0" w:space="0" w:color="auto"/>
                                                                                                                <w:left w:val="none" w:sz="0" w:space="0" w:color="auto"/>
                                                                                                                <w:bottom w:val="none" w:sz="0" w:space="0" w:color="auto"/>
                                                                                                                <w:right w:val="none" w:sz="0" w:space="0" w:color="auto"/>
                                                                                                              </w:divBdr>
                                                                                                              <w:divsChild>
                                                                                                                <w:div w:id="17715828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9586317">
                                                                                                                      <w:marLeft w:val="225"/>
                                                                                                                      <w:marRight w:val="225"/>
                                                                                                                      <w:marTop w:val="75"/>
                                                                                                                      <w:marBottom w:val="75"/>
                                                                                                                      <w:divBdr>
                                                                                                                        <w:top w:val="none" w:sz="0" w:space="0" w:color="auto"/>
                                                                                                                        <w:left w:val="none" w:sz="0" w:space="0" w:color="auto"/>
                                                                                                                        <w:bottom w:val="none" w:sz="0" w:space="0" w:color="auto"/>
                                                                                                                        <w:right w:val="none" w:sz="0" w:space="0" w:color="auto"/>
                                                                                                                      </w:divBdr>
                                                                                                                      <w:divsChild>
                                                                                                                        <w:div w:id="768816287">
                                                                                                                          <w:marLeft w:val="0"/>
                                                                                                                          <w:marRight w:val="0"/>
                                                                                                                          <w:marTop w:val="0"/>
                                                                                                                          <w:marBottom w:val="0"/>
                                                                                                                          <w:divBdr>
                                                                                                                            <w:top w:val="single" w:sz="6" w:space="0" w:color="auto"/>
                                                                                                                            <w:left w:val="single" w:sz="6" w:space="0" w:color="auto"/>
                                                                                                                            <w:bottom w:val="single" w:sz="6" w:space="0" w:color="auto"/>
                                                                                                                            <w:right w:val="single" w:sz="6" w:space="0" w:color="auto"/>
                                                                                                                          </w:divBdr>
                                                                                                                          <w:divsChild>
                                                                                                                            <w:div w:id="5743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37496">
      <w:bodyDiv w:val="1"/>
      <w:marLeft w:val="0"/>
      <w:marRight w:val="0"/>
      <w:marTop w:val="0"/>
      <w:marBottom w:val="0"/>
      <w:divBdr>
        <w:top w:val="none" w:sz="0" w:space="0" w:color="auto"/>
        <w:left w:val="none" w:sz="0" w:space="0" w:color="auto"/>
        <w:bottom w:val="none" w:sz="0" w:space="0" w:color="auto"/>
        <w:right w:val="none" w:sz="0" w:space="0" w:color="auto"/>
      </w:divBdr>
    </w:div>
    <w:div w:id="1464034589">
      <w:bodyDiv w:val="1"/>
      <w:marLeft w:val="0"/>
      <w:marRight w:val="0"/>
      <w:marTop w:val="0"/>
      <w:marBottom w:val="0"/>
      <w:divBdr>
        <w:top w:val="none" w:sz="0" w:space="0" w:color="auto"/>
        <w:left w:val="none" w:sz="0" w:space="0" w:color="auto"/>
        <w:bottom w:val="none" w:sz="0" w:space="0" w:color="auto"/>
        <w:right w:val="none" w:sz="0" w:space="0" w:color="auto"/>
      </w:divBdr>
    </w:div>
    <w:div w:id="1499345369">
      <w:bodyDiv w:val="1"/>
      <w:marLeft w:val="0"/>
      <w:marRight w:val="0"/>
      <w:marTop w:val="0"/>
      <w:marBottom w:val="0"/>
      <w:divBdr>
        <w:top w:val="none" w:sz="0" w:space="0" w:color="auto"/>
        <w:left w:val="none" w:sz="0" w:space="0" w:color="auto"/>
        <w:bottom w:val="none" w:sz="0" w:space="0" w:color="auto"/>
        <w:right w:val="none" w:sz="0" w:space="0" w:color="auto"/>
      </w:divBdr>
      <w:divsChild>
        <w:div w:id="637031215">
          <w:marLeft w:val="0"/>
          <w:marRight w:val="0"/>
          <w:marTop w:val="0"/>
          <w:marBottom w:val="0"/>
          <w:divBdr>
            <w:top w:val="none" w:sz="0" w:space="0" w:color="auto"/>
            <w:left w:val="none" w:sz="0" w:space="0" w:color="auto"/>
            <w:bottom w:val="none" w:sz="0" w:space="0" w:color="auto"/>
            <w:right w:val="none" w:sz="0" w:space="0" w:color="auto"/>
          </w:divBdr>
          <w:divsChild>
            <w:div w:id="596256118">
              <w:marLeft w:val="0"/>
              <w:marRight w:val="0"/>
              <w:marTop w:val="0"/>
              <w:marBottom w:val="0"/>
              <w:divBdr>
                <w:top w:val="none" w:sz="0" w:space="0" w:color="auto"/>
                <w:left w:val="none" w:sz="0" w:space="0" w:color="auto"/>
                <w:bottom w:val="none" w:sz="0" w:space="0" w:color="auto"/>
                <w:right w:val="none" w:sz="0" w:space="0" w:color="auto"/>
              </w:divBdr>
              <w:divsChild>
                <w:div w:id="437793726">
                  <w:marLeft w:val="0"/>
                  <w:marRight w:val="0"/>
                  <w:marTop w:val="0"/>
                  <w:marBottom w:val="0"/>
                  <w:divBdr>
                    <w:top w:val="none" w:sz="0" w:space="0" w:color="auto"/>
                    <w:left w:val="none" w:sz="0" w:space="0" w:color="auto"/>
                    <w:bottom w:val="none" w:sz="0" w:space="0" w:color="auto"/>
                    <w:right w:val="none" w:sz="0" w:space="0" w:color="auto"/>
                  </w:divBdr>
                  <w:divsChild>
                    <w:div w:id="1442916138">
                      <w:marLeft w:val="0"/>
                      <w:marRight w:val="0"/>
                      <w:marTop w:val="0"/>
                      <w:marBottom w:val="0"/>
                      <w:divBdr>
                        <w:top w:val="none" w:sz="0" w:space="0" w:color="auto"/>
                        <w:left w:val="none" w:sz="0" w:space="0" w:color="auto"/>
                        <w:bottom w:val="none" w:sz="0" w:space="0" w:color="auto"/>
                        <w:right w:val="none" w:sz="0" w:space="0" w:color="auto"/>
                      </w:divBdr>
                      <w:divsChild>
                        <w:div w:id="1861239434">
                          <w:marLeft w:val="0"/>
                          <w:marRight w:val="0"/>
                          <w:marTop w:val="0"/>
                          <w:marBottom w:val="0"/>
                          <w:divBdr>
                            <w:top w:val="none" w:sz="0" w:space="0" w:color="auto"/>
                            <w:left w:val="none" w:sz="0" w:space="0" w:color="auto"/>
                            <w:bottom w:val="none" w:sz="0" w:space="0" w:color="auto"/>
                            <w:right w:val="none" w:sz="0" w:space="0" w:color="auto"/>
                          </w:divBdr>
                          <w:divsChild>
                            <w:div w:id="702365440">
                              <w:marLeft w:val="0"/>
                              <w:marRight w:val="0"/>
                              <w:marTop w:val="0"/>
                              <w:marBottom w:val="0"/>
                              <w:divBdr>
                                <w:top w:val="none" w:sz="0" w:space="0" w:color="auto"/>
                                <w:left w:val="none" w:sz="0" w:space="0" w:color="auto"/>
                                <w:bottom w:val="none" w:sz="0" w:space="0" w:color="auto"/>
                                <w:right w:val="none" w:sz="0" w:space="0" w:color="auto"/>
                              </w:divBdr>
                              <w:divsChild>
                                <w:div w:id="197014783">
                                  <w:marLeft w:val="0"/>
                                  <w:marRight w:val="0"/>
                                  <w:marTop w:val="0"/>
                                  <w:marBottom w:val="0"/>
                                  <w:divBdr>
                                    <w:top w:val="none" w:sz="0" w:space="0" w:color="auto"/>
                                    <w:left w:val="none" w:sz="0" w:space="0" w:color="auto"/>
                                    <w:bottom w:val="none" w:sz="0" w:space="0" w:color="auto"/>
                                    <w:right w:val="none" w:sz="0" w:space="0" w:color="auto"/>
                                  </w:divBdr>
                                  <w:divsChild>
                                    <w:div w:id="1785683955">
                                      <w:marLeft w:val="0"/>
                                      <w:marRight w:val="0"/>
                                      <w:marTop w:val="0"/>
                                      <w:marBottom w:val="0"/>
                                      <w:divBdr>
                                        <w:top w:val="none" w:sz="0" w:space="0" w:color="auto"/>
                                        <w:left w:val="none" w:sz="0" w:space="0" w:color="auto"/>
                                        <w:bottom w:val="none" w:sz="0" w:space="0" w:color="auto"/>
                                        <w:right w:val="none" w:sz="0" w:space="0" w:color="auto"/>
                                      </w:divBdr>
                                      <w:divsChild>
                                        <w:div w:id="987593836">
                                          <w:marLeft w:val="0"/>
                                          <w:marRight w:val="0"/>
                                          <w:marTop w:val="0"/>
                                          <w:marBottom w:val="0"/>
                                          <w:divBdr>
                                            <w:top w:val="none" w:sz="0" w:space="0" w:color="auto"/>
                                            <w:left w:val="none" w:sz="0" w:space="0" w:color="auto"/>
                                            <w:bottom w:val="none" w:sz="0" w:space="0" w:color="auto"/>
                                            <w:right w:val="none" w:sz="0" w:space="0" w:color="auto"/>
                                          </w:divBdr>
                                          <w:divsChild>
                                            <w:div w:id="355230638">
                                              <w:marLeft w:val="0"/>
                                              <w:marRight w:val="0"/>
                                              <w:marTop w:val="0"/>
                                              <w:marBottom w:val="0"/>
                                              <w:divBdr>
                                                <w:top w:val="none" w:sz="0" w:space="0" w:color="auto"/>
                                                <w:left w:val="none" w:sz="0" w:space="0" w:color="auto"/>
                                                <w:bottom w:val="none" w:sz="0" w:space="0" w:color="auto"/>
                                                <w:right w:val="none" w:sz="0" w:space="0" w:color="auto"/>
                                              </w:divBdr>
                                              <w:divsChild>
                                                <w:div w:id="1386562362">
                                                  <w:marLeft w:val="0"/>
                                                  <w:marRight w:val="0"/>
                                                  <w:marTop w:val="0"/>
                                                  <w:marBottom w:val="0"/>
                                                  <w:divBdr>
                                                    <w:top w:val="none" w:sz="0" w:space="0" w:color="auto"/>
                                                    <w:left w:val="none" w:sz="0" w:space="0" w:color="auto"/>
                                                    <w:bottom w:val="none" w:sz="0" w:space="0" w:color="auto"/>
                                                    <w:right w:val="none" w:sz="0" w:space="0" w:color="auto"/>
                                                  </w:divBdr>
                                                  <w:divsChild>
                                                    <w:div w:id="567420239">
                                                      <w:marLeft w:val="0"/>
                                                      <w:marRight w:val="0"/>
                                                      <w:marTop w:val="0"/>
                                                      <w:marBottom w:val="0"/>
                                                      <w:divBdr>
                                                        <w:top w:val="none" w:sz="0" w:space="0" w:color="auto"/>
                                                        <w:left w:val="none" w:sz="0" w:space="0" w:color="auto"/>
                                                        <w:bottom w:val="none" w:sz="0" w:space="0" w:color="auto"/>
                                                        <w:right w:val="none" w:sz="0" w:space="0" w:color="auto"/>
                                                      </w:divBdr>
                                                      <w:divsChild>
                                                        <w:div w:id="951743157">
                                                          <w:marLeft w:val="0"/>
                                                          <w:marRight w:val="0"/>
                                                          <w:marTop w:val="0"/>
                                                          <w:marBottom w:val="0"/>
                                                          <w:divBdr>
                                                            <w:top w:val="none" w:sz="0" w:space="0" w:color="auto"/>
                                                            <w:left w:val="none" w:sz="0" w:space="0" w:color="auto"/>
                                                            <w:bottom w:val="none" w:sz="0" w:space="0" w:color="auto"/>
                                                            <w:right w:val="none" w:sz="0" w:space="0" w:color="auto"/>
                                                          </w:divBdr>
                                                          <w:divsChild>
                                                            <w:div w:id="1001007702">
                                                              <w:marLeft w:val="0"/>
                                                              <w:marRight w:val="0"/>
                                                              <w:marTop w:val="0"/>
                                                              <w:marBottom w:val="0"/>
                                                              <w:divBdr>
                                                                <w:top w:val="none" w:sz="0" w:space="0" w:color="auto"/>
                                                                <w:left w:val="none" w:sz="0" w:space="0" w:color="auto"/>
                                                                <w:bottom w:val="none" w:sz="0" w:space="0" w:color="auto"/>
                                                                <w:right w:val="none" w:sz="0" w:space="0" w:color="auto"/>
                                                              </w:divBdr>
                                                              <w:divsChild>
                                                                <w:div w:id="1559631311">
                                                                  <w:marLeft w:val="0"/>
                                                                  <w:marRight w:val="0"/>
                                                                  <w:marTop w:val="0"/>
                                                                  <w:marBottom w:val="0"/>
                                                                  <w:divBdr>
                                                                    <w:top w:val="none" w:sz="0" w:space="0" w:color="auto"/>
                                                                    <w:left w:val="none" w:sz="0" w:space="0" w:color="auto"/>
                                                                    <w:bottom w:val="none" w:sz="0" w:space="0" w:color="auto"/>
                                                                    <w:right w:val="none" w:sz="0" w:space="0" w:color="auto"/>
                                                                  </w:divBdr>
                                                                  <w:divsChild>
                                                                    <w:div w:id="2052993196">
                                                                      <w:marLeft w:val="0"/>
                                                                      <w:marRight w:val="0"/>
                                                                      <w:marTop w:val="0"/>
                                                                      <w:marBottom w:val="0"/>
                                                                      <w:divBdr>
                                                                        <w:top w:val="none" w:sz="0" w:space="0" w:color="auto"/>
                                                                        <w:left w:val="none" w:sz="0" w:space="0" w:color="auto"/>
                                                                        <w:bottom w:val="none" w:sz="0" w:space="0" w:color="auto"/>
                                                                        <w:right w:val="none" w:sz="0" w:space="0" w:color="auto"/>
                                                                      </w:divBdr>
                                                                      <w:divsChild>
                                                                        <w:div w:id="51268970">
                                                                          <w:marLeft w:val="0"/>
                                                                          <w:marRight w:val="0"/>
                                                                          <w:marTop w:val="0"/>
                                                                          <w:marBottom w:val="0"/>
                                                                          <w:divBdr>
                                                                            <w:top w:val="none" w:sz="0" w:space="0" w:color="auto"/>
                                                                            <w:left w:val="none" w:sz="0" w:space="0" w:color="auto"/>
                                                                            <w:bottom w:val="none" w:sz="0" w:space="0" w:color="auto"/>
                                                                            <w:right w:val="none" w:sz="0" w:space="0" w:color="auto"/>
                                                                          </w:divBdr>
                                                                          <w:divsChild>
                                                                            <w:div w:id="319122523">
                                                                              <w:marLeft w:val="0"/>
                                                                              <w:marRight w:val="0"/>
                                                                              <w:marTop w:val="0"/>
                                                                              <w:marBottom w:val="0"/>
                                                                              <w:divBdr>
                                                                                <w:top w:val="none" w:sz="0" w:space="0" w:color="auto"/>
                                                                                <w:left w:val="none" w:sz="0" w:space="0" w:color="auto"/>
                                                                                <w:bottom w:val="none" w:sz="0" w:space="0" w:color="auto"/>
                                                                                <w:right w:val="none" w:sz="0" w:space="0" w:color="auto"/>
                                                                              </w:divBdr>
                                                                              <w:divsChild>
                                                                                <w:div w:id="1441611727">
                                                                                  <w:marLeft w:val="0"/>
                                                                                  <w:marRight w:val="0"/>
                                                                                  <w:marTop w:val="0"/>
                                                                                  <w:marBottom w:val="0"/>
                                                                                  <w:divBdr>
                                                                                    <w:top w:val="none" w:sz="0" w:space="0" w:color="auto"/>
                                                                                    <w:left w:val="none" w:sz="0" w:space="0" w:color="auto"/>
                                                                                    <w:bottom w:val="none" w:sz="0" w:space="0" w:color="auto"/>
                                                                                    <w:right w:val="none" w:sz="0" w:space="0" w:color="auto"/>
                                                                                  </w:divBdr>
                                                                                  <w:divsChild>
                                                                                    <w:div w:id="360861016">
                                                                                      <w:marLeft w:val="0"/>
                                                                                      <w:marRight w:val="0"/>
                                                                                      <w:marTop w:val="0"/>
                                                                                      <w:marBottom w:val="0"/>
                                                                                      <w:divBdr>
                                                                                        <w:top w:val="none" w:sz="0" w:space="0" w:color="auto"/>
                                                                                        <w:left w:val="none" w:sz="0" w:space="0" w:color="auto"/>
                                                                                        <w:bottom w:val="none" w:sz="0" w:space="0" w:color="auto"/>
                                                                                        <w:right w:val="none" w:sz="0" w:space="0" w:color="auto"/>
                                                                                      </w:divBdr>
                                                                                      <w:divsChild>
                                                                                        <w:div w:id="1844934231">
                                                                                          <w:marLeft w:val="0"/>
                                                                                          <w:marRight w:val="0"/>
                                                                                          <w:marTop w:val="0"/>
                                                                                          <w:marBottom w:val="0"/>
                                                                                          <w:divBdr>
                                                                                            <w:top w:val="none" w:sz="0" w:space="0" w:color="auto"/>
                                                                                            <w:left w:val="none" w:sz="0" w:space="0" w:color="auto"/>
                                                                                            <w:bottom w:val="none" w:sz="0" w:space="0" w:color="auto"/>
                                                                                            <w:right w:val="none" w:sz="0" w:space="0" w:color="auto"/>
                                                                                          </w:divBdr>
                                                                                          <w:divsChild>
                                                                                            <w:div w:id="149160325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735729">
                                                                                                  <w:marLeft w:val="0"/>
                                                                                                  <w:marRight w:val="0"/>
                                                                                                  <w:marTop w:val="0"/>
                                                                                                  <w:marBottom w:val="0"/>
                                                                                                  <w:divBdr>
                                                                                                    <w:top w:val="none" w:sz="0" w:space="0" w:color="auto"/>
                                                                                                    <w:left w:val="none" w:sz="0" w:space="0" w:color="auto"/>
                                                                                                    <w:bottom w:val="none" w:sz="0" w:space="0" w:color="auto"/>
                                                                                                    <w:right w:val="none" w:sz="0" w:space="0" w:color="auto"/>
                                                                                                  </w:divBdr>
                                                                                                  <w:divsChild>
                                                                                                    <w:div w:id="867068267">
                                                                                                      <w:marLeft w:val="0"/>
                                                                                                      <w:marRight w:val="0"/>
                                                                                                      <w:marTop w:val="0"/>
                                                                                                      <w:marBottom w:val="0"/>
                                                                                                      <w:divBdr>
                                                                                                        <w:top w:val="none" w:sz="0" w:space="0" w:color="auto"/>
                                                                                                        <w:left w:val="none" w:sz="0" w:space="0" w:color="auto"/>
                                                                                                        <w:bottom w:val="none" w:sz="0" w:space="0" w:color="auto"/>
                                                                                                        <w:right w:val="none" w:sz="0" w:space="0" w:color="auto"/>
                                                                                                      </w:divBdr>
                                                                                                      <w:divsChild>
                                                                                                        <w:div w:id="291910447">
                                                                                                          <w:marLeft w:val="0"/>
                                                                                                          <w:marRight w:val="0"/>
                                                                                                          <w:marTop w:val="0"/>
                                                                                                          <w:marBottom w:val="0"/>
                                                                                                          <w:divBdr>
                                                                                                            <w:top w:val="none" w:sz="0" w:space="0" w:color="auto"/>
                                                                                                            <w:left w:val="none" w:sz="0" w:space="0" w:color="auto"/>
                                                                                                            <w:bottom w:val="none" w:sz="0" w:space="0" w:color="auto"/>
                                                                                                            <w:right w:val="none" w:sz="0" w:space="0" w:color="auto"/>
                                                                                                          </w:divBdr>
                                                                                                          <w:divsChild>
                                                                                                            <w:div w:id="1156918002">
                                                                                                              <w:marLeft w:val="0"/>
                                                                                                              <w:marRight w:val="0"/>
                                                                                                              <w:marTop w:val="0"/>
                                                                                                              <w:marBottom w:val="0"/>
                                                                                                              <w:divBdr>
                                                                                                                <w:top w:val="none" w:sz="0" w:space="0" w:color="auto"/>
                                                                                                                <w:left w:val="none" w:sz="0" w:space="0" w:color="auto"/>
                                                                                                                <w:bottom w:val="none" w:sz="0" w:space="0" w:color="auto"/>
                                                                                                                <w:right w:val="none" w:sz="0" w:space="0" w:color="auto"/>
                                                                                                              </w:divBdr>
                                                                                                              <w:divsChild>
                                                                                                                <w:div w:id="19084885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441458947">
                                                                                                                      <w:marLeft w:val="225"/>
                                                                                                                      <w:marRight w:val="225"/>
                                                                                                                      <w:marTop w:val="75"/>
                                                                                                                      <w:marBottom w:val="75"/>
                                                                                                                      <w:divBdr>
                                                                                                                        <w:top w:val="none" w:sz="0" w:space="0" w:color="auto"/>
                                                                                                                        <w:left w:val="none" w:sz="0" w:space="0" w:color="auto"/>
                                                                                                                        <w:bottom w:val="none" w:sz="0" w:space="0" w:color="auto"/>
                                                                                                                        <w:right w:val="none" w:sz="0" w:space="0" w:color="auto"/>
                                                                                                                      </w:divBdr>
                                                                                                                      <w:divsChild>
                                                                                                                        <w:div w:id="1451901901">
                                                                                                                          <w:marLeft w:val="0"/>
                                                                                                                          <w:marRight w:val="0"/>
                                                                                                                          <w:marTop w:val="0"/>
                                                                                                                          <w:marBottom w:val="0"/>
                                                                                                                          <w:divBdr>
                                                                                                                            <w:top w:val="single" w:sz="6" w:space="0" w:color="auto"/>
                                                                                                                            <w:left w:val="single" w:sz="6" w:space="0" w:color="auto"/>
                                                                                                                            <w:bottom w:val="single" w:sz="6" w:space="0" w:color="auto"/>
                                                                                                                            <w:right w:val="single" w:sz="6" w:space="0" w:color="auto"/>
                                                                                                                          </w:divBdr>
                                                                                                                          <w:divsChild>
                                                                                                                            <w:div w:id="242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68146">
      <w:bodyDiv w:val="1"/>
      <w:marLeft w:val="0"/>
      <w:marRight w:val="0"/>
      <w:marTop w:val="0"/>
      <w:marBottom w:val="0"/>
      <w:divBdr>
        <w:top w:val="none" w:sz="0" w:space="0" w:color="auto"/>
        <w:left w:val="none" w:sz="0" w:space="0" w:color="auto"/>
        <w:bottom w:val="none" w:sz="0" w:space="0" w:color="auto"/>
        <w:right w:val="none" w:sz="0" w:space="0" w:color="auto"/>
      </w:divBdr>
    </w:div>
    <w:div w:id="1732729510">
      <w:bodyDiv w:val="1"/>
      <w:marLeft w:val="0"/>
      <w:marRight w:val="0"/>
      <w:marTop w:val="0"/>
      <w:marBottom w:val="0"/>
      <w:divBdr>
        <w:top w:val="none" w:sz="0" w:space="0" w:color="auto"/>
        <w:left w:val="none" w:sz="0" w:space="0" w:color="auto"/>
        <w:bottom w:val="none" w:sz="0" w:space="0" w:color="auto"/>
        <w:right w:val="none" w:sz="0" w:space="0" w:color="auto"/>
      </w:divBdr>
    </w:div>
    <w:div w:id="1766534256">
      <w:bodyDiv w:val="1"/>
      <w:marLeft w:val="0"/>
      <w:marRight w:val="0"/>
      <w:marTop w:val="0"/>
      <w:marBottom w:val="0"/>
      <w:divBdr>
        <w:top w:val="none" w:sz="0" w:space="0" w:color="auto"/>
        <w:left w:val="none" w:sz="0" w:space="0" w:color="auto"/>
        <w:bottom w:val="none" w:sz="0" w:space="0" w:color="auto"/>
        <w:right w:val="none" w:sz="0" w:space="0" w:color="auto"/>
      </w:divBdr>
    </w:div>
    <w:div w:id="1787264491">
      <w:bodyDiv w:val="1"/>
      <w:marLeft w:val="0"/>
      <w:marRight w:val="0"/>
      <w:marTop w:val="0"/>
      <w:marBottom w:val="0"/>
      <w:divBdr>
        <w:top w:val="none" w:sz="0" w:space="0" w:color="auto"/>
        <w:left w:val="none" w:sz="0" w:space="0" w:color="auto"/>
        <w:bottom w:val="none" w:sz="0" w:space="0" w:color="auto"/>
        <w:right w:val="none" w:sz="0" w:space="0" w:color="auto"/>
      </w:divBdr>
      <w:divsChild>
        <w:div w:id="183516224">
          <w:marLeft w:val="0"/>
          <w:marRight w:val="0"/>
          <w:marTop w:val="0"/>
          <w:marBottom w:val="0"/>
          <w:divBdr>
            <w:top w:val="none" w:sz="0" w:space="0" w:color="auto"/>
            <w:left w:val="none" w:sz="0" w:space="0" w:color="auto"/>
            <w:bottom w:val="none" w:sz="0" w:space="0" w:color="auto"/>
            <w:right w:val="none" w:sz="0" w:space="0" w:color="auto"/>
          </w:divBdr>
          <w:divsChild>
            <w:div w:id="1679694223">
              <w:marLeft w:val="0"/>
              <w:marRight w:val="0"/>
              <w:marTop w:val="0"/>
              <w:marBottom w:val="0"/>
              <w:divBdr>
                <w:top w:val="none" w:sz="0" w:space="0" w:color="auto"/>
                <w:left w:val="none" w:sz="0" w:space="0" w:color="auto"/>
                <w:bottom w:val="none" w:sz="0" w:space="0" w:color="auto"/>
                <w:right w:val="none" w:sz="0" w:space="0" w:color="auto"/>
              </w:divBdr>
              <w:divsChild>
                <w:div w:id="66347901">
                  <w:marLeft w:val="0"/>
                  <w:marRight w:val="0"/>
                  <w:marTop w:val="0"/>
                  <w:marBottom w:val="0"/>
                  <w:divBdr>
                    <w:top w:val="none" w:sz="0" w:space="0" w:color="auto"/>
                    <w:left w:val="none" w:sz="0" w:space="0" w:color="auto"/>
                    <w:bottom w:val="none" w:sz="0" w:space="0" w:color="auto"/>
                    <w:right w:val="none" w:sz="0" w:space="0" w:color="auto"/>
                  </w:divBdr>
                  <w:divsChild>
                    <w:div w:id="1401323159">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989086149">
                              <w:marLeft w:val="0"/>
                              <w:marRight w:val="0"/>
                              <w:marTop w:val="0"/>
                              <w:marBottom w:val="0"/>
                              <w:divBdr>
                                <w:top w:val="none" w:sz="0" w:space="0" w:color="auto"/>
                                <w:left w:val="none" w:sz="0" w:space="0" w:color="auto"/>
                                <w:bottom w:val="none" w:sz="0" w:space="0" w:color="auto"/>
                                <w:right w:val="none" w:sz="0" w:space="0" w:color="auto"/>
                              </w:divBdr>
                              <w:divsChild>
                                <w:div w:id="367339269">
                                  <w:marLeft w:val="0"/>
                                  <w:marRight w:val="0"/>
                                  <w:marTop w:val="0"/>
                                  <w:marBottom w:val="0"/>
                                  <w:divBdr>
                                    <w:top w:val="none" w:sz="0" w:space="0" w:color="auto"/>
                                    <w:left w:val="none" w:sz="0" w:space="0" w:color="auto"/>
                                    <w:bottom w:val="none" w:sz="0" w:space="0" w:color="auto"/>
                                    <w:right w:val="none" w:sz="0" w:space="0" w:color="auto"/>
                                  </w:divBdr>
                                  <w:divsChild>
                                    <w:div w:id="1600680341">
                                      <w:marLeft w:val="0"/>
                                      <w:marRight w:val="0"/>
                                      <w:marTop w:val="0"/>
                                      <w:marBottom w:val="0"/>
                                      <w:divBdr>
                                        <w:top w:val="none" w:sz="0" w:space="0" w:color="auto"/>
                                        <w:left w:val="none" w:sz="0" w:space="0" w:color="auto"/>
                                        <w:bottom w:val="none" w:sz="0" w:space="0" w:color="auto"/>
                                        <w:right w:val="none" w:sz="0" w:space="0" w:color="auto"/>
                                      </w:divBdr>
                                      <w:divsChild>
                                        <w:div w:id="619188771">
                                          <w:marLeft w:val="0"/>
                                          <w:marRight w:val="0"/>
                                          <w:marTop w:val="0"/>
                                          <w:marBottom w:val="0"/>
                                          <w:divBdr>
                                            <w:top w:val="none" w:sz="0" w:space="0" w:color="auto"/>
                                            <w:left w:val="none" w:sz="0" w:space="0" w:color="auto"/>
                                            <w:bottom w:val="none" w:sz="0" w:space="0" w:color="auto"/>
                                            <w:right w:val="none" w:sz="0" w:space="0" w:color="auto"/>
                                          </w:divBdr>
                                          <w:divsChild>
                                            <w:div w:id="1553156399">
                                              <w:marLeft w:val="0"/>
                                              <w:marRight w:val="0"/>
                                              <w:marTop w:val="0"/>
                                              <w:marBottom w:val="0"/>
                                              <w:divBdr>
                                                <w:top w:val="none" w:sz="0" w:space="0" w:color="auto"/>
                                                <w:left w:val="none" w:sz="0" w:space="0" w:color="auto"/>
                                                <w:bottom w:val="none" w:sz="0" w:space="0" w:color="auto"/>
                                                <w:right w:val="none" w:sz="0" w:space="0" w:color="auto"/>
                                              </w:divBdr>
                                              <w:divsChild>
                                                <w:div w:id="1250192137">
                                                  <w:marLeft w:val="0"/>
                                                  <w:marRight w:val="0"/>
                                                  <w:marTop w:val="0"/>
                                                  <w:marBottom w:val="0"/>
                                                  <w:divBdr>
                                                    <w:top w:val="none" w:sz="0" w:space="0" w:color="auto"/>
                                                    <w:left w:val="none" w:sz="0" w:space="0" w:color="auto"/>
                                                    <w:bottom w:val="none" w:sz="0" w:space="0" w:color="auto"/>
                                                    <w:right w:val="none" w:sz="0" w:space="0" w:color="auto"/>
                                                  </w:divBdr>
                                                  <w:divsChild>
                                                    <w:div w:id="261305750">
                                                      <w:marLeft w:val="0"/>
                                                      <w:marRight w:val="0"/>
                                                      <w:marTop w:val="0"/>
                                                      <w:marBottom w:val="0"/>
                                                      <w:divBdr>
                                                        <w:top w:val="none" w:sz="0" w:space="0" w:color="auto"/>
                                                        <w:left w:val="none" w:sz="0" w:space="0" w:color="auto"/>
                                                        <w:bottom w:val="none" w:sz="0" w:space="0" w:color="auto"/>
                                                        <w:right w:val="none" w:sz="0" w:space="0" w:color="auto"/>
                                                      </w:divBdr>
                                                      <w:divsChild>
                                                        <w:div w:id="1872305178">
                                                          <w:marLeft w:val="0"/>
                                                          <w:marRight w:val="0"/>
                                                          <w:marTop w:val="0"/>
                                                          <w:marBottom w:val="0"/>
                                                          <w:divBdr>
                                                            <w:top w:val="none" w:sz="0" w:space="0" w:color="auto"/>
                                                            <w:left w:val="none" w:sz="0" w:space="0" w:color="auto"/>
                                                            <w:bottom w:val="none" w:sz="0" w:space="0" w:color="auto"/>
                                                            <w:right w:val="none" w:sz="0" w:space="0" w:color="auto"/>
                                                          </w:divBdr>
                                                          <w:divsChild>
                                                            <w:div w:id="1343632184">
                                                              <w:marLeft w:val="0"/>
                                                              <w:marRight w:val="0"/>
                                                              <w:marTop w:val="0"/>
                                                              <w:marBottom w:val="0"/>
                                                              <w:divBdr>
                                                                <w:top w:val="none" w:sz="0" w:space="0" w:color="auto"/>
                                                                <w:left w:val="none" w:sz="0" w:space="0" w:color="auto"/>
                                                                <w:bottom w:val="none" w:sz="0" w:space="0" w:color="auto"/>
                                                                <w:right w:val="none" w:sz="0" w:space="0" w:color="auto"/>
                                                              </w:divBdr>
                                                              <w:divsChild>
                                                                <w:div w:id="1039360366">
                                                                  <w:marLeft w:val="0"/>
                                                                  <w:marRight w:val="0"/>
                                                                  <w:marTop w:val="0"/>
                                                                  <w:marBottom w:val="0"/>
                                                                  <w:divBdr>
                                                                    <w:top w:val="none" w:sz="0" w:space="0" w:color="auto"/>
                                                                    <w:left w:val="none" w:sz="0" w:space="0" w:color="auto"/>
                                                                    <w:bottom w:val="none" w:sz="0" w:space="0" w:color="auto"/>
                                                                    <w:right w:val="none" w:sz="0" w:space="0" w:color="auto"/>
                                                                  </w:divBdr>
                                                                  <w:divsChild>
                                                                    <w:div w:id="708843466">
                                                                      <w:marLeft w:val="0"/>
                                                                      <w:marRight w:val="0"/>
                                                                      <w:marTop w:val="0"/>
                                                                      <w:marBottom w:val="0"/>
                                                                      <w:divBdr>
                                                                        <w:top w:val="none" w:sz="0" w:space="0" w:color="auto"/>
                                                                        <w:left w:val="none" w:sz="0" w:space="0" w:color="auto"/>
                                                                        <w:bottom w:val="none" w:sz="0" w:space="0" w:color="auto"/>
                                                                        <w:right w:val="none" w:sz="0" w:space="0" w:color="auto"/>
                                                                      </w:divBdr>
                                                                      <w:divsChild>
                                                                        <w:div w:id="923295367">
                                                                          <w:marLeft w:val="0"/>
                                                                          <w:marRight w:val="0"/>
                                                                          <w:marTop w:val="0"/>
                                                                          <w:marBottom w:val="0"/>
                                                                          <w:divBdr>
                                                                            <w:top w:val="none" w:sz="0" w:space="0" w:color="auto"/>
                                                                            <w:left w:val="none" w:sz="0" w:space="0" w:color="auto"/>
                                                                            <w:bottom w:val="none" w:sz="0" w:space="0" w:color="auto"/>
                                                                            <w:right w:val="none" w:sz="0" w:space="0" w:color="auto"/>
                                                                          </w:divBdr>
                                                                          <w:divsChild>
                                                                            <w:div w:id="1441294495">
                                                                              <w:marLeft w:val="0"/>
                                                                              <w:marRight w:val="0"/>
                                                                              <w:marTop w:val="0"/>
                                                                              <w:marBottom w:val="0"/>
                                                                              <w:divBdr>
                                                                                <w:top w:val="none" w:sz="0" w:space="0" w:color="auto"/>
                                                                                <w:left w:val="none" w:sz="0" w:space="0" w:color="auto"/>
                                                                                <w:bottom w:val="none" w:sz="0" w:space="0" w:color="auto"/>
                                                                                <w:right w:val="none" w:sz="0" w:space="0" w:color="auto"/>
                                                                              </w:divBdr>
                                                                              <w:divsChild>
                                                                                <w:div w:id="1236741686">
                                                                                  <w:marLeft w:val="0"/>
                                                                                  <w:marRight w:val="0"/>
                                                                                  <w:marTop w:val="0"/>
                                                                                  <w:marBottom w:val="0"/>
                                                                                  <w:divBdr>
                                                                                    <w:top w:val="none" w:sz="0" w:space="0" w:color="auto"/>
                                                                                    <w:left w:val="none" w:sz="0" w:space="0" w:color="auto"/>
                                                                                    <w:bottom w:val="none" w:sz="0" w:space="0" w:color="auto"/>
                                                                                    <w:right w:val="none" w:sz="0" w:space="0" w:color="auto"/>
                                                                                  </w:divBdr>
                                                                                  <w:divsChild>
                                                                                    <w:div w:id="2116366721">
                                                                                      <w:marLeft w:val="0"/>
                                                                                      <w:marRight w:val="0"/>
                                                                                      <w:marTop w:val="0"/>
                                                                                      <w:marBottom w:val="0"/>
                                                                                      <w:divBdr>
                                                                                        <w:top w:val="none" w:sz="0" w:space="0" w:color="auto"/>
                                                                                        <w:left w:val="none" w:sz="0" w:space="0" w:color="auto"/>
                                                                                        <w:bottom w:val="none" w:sz="0" w:space="0" w:color="auto"/>
                                                                                        <w:right w:val="none" w:sz="0" w:space="0" w:color="auto"/>
                                                                                      </w:divBdr>
                                                                                      <w:divsChild>
                                                                                        <w:div w:id="1395423404">
                                                                                          <w:marLeft w:val="0"/>
                                                                                          <w:marRight w:val="0"/>
                                                                                          <w:marTop w:val="0"/>
                                                                                          <w:marBottom w:val="0"/>
                                                                                          <w:divBdr>
                                                                                            <w:top w:val="none" w:sz="0" w:space="0" w:color="auto"/>
                                                                                            <w:left w:val="none" w:sz="0" w:space="0" w:color="auto"/>
                                                                                            <w:bottom w:val="none" w:sz="0" w:space="0" w:color="auto"/>
                                                                                            <w:right w:val="none" w:sz="0" w:space="0" w:color="auto"/>
                                                                                          </w:divBdr>
                                                                                          <w:divsChild>
                                                                                            <w:div w:id="77031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900492">
                                                                                                  <w:marLeft w:val="0"/>
                                                                                                  <w:marRight w:val="0"/>
                                                                                                  <w:marTop w:val="0"/>
                                                                                                  <w:marBottom w:val="0"/>
                                                                                                  <w:divBdr>
                                                                                                    <w:top w:val="none" w:sz="0" w:space="0" w:color="auto"/>
                                                                                                    <w:left w:val="none" w:sz="0" w:space="0" w:color="auto"/>
                                                                                                    <w:bottom w:val="none" w:sz="0" w:space="0" w:color="auto"/>
                                                                                                    <w:right w:val="none" w:sz="0" w:space="0" w:color="auto"/>
                                                                                                  </w:divBdr>
                                                                                                  <w:divsChild>
                                                                                                    <w:div w:id="870384405">
                                                                                                      <w:marLeft w:val="0"/>
                                                                                                      <w:marRight w:val="0"/>
                                                                                                      <w:marTop w:val="0"/>
                                                                                                      <w:marBottom w:val="0"/>
                                                                                                      <w:divBdr>
                                                                                                        <w:top w:val="none" w:sz="0" w:space="0" w:color="auto"/>
                                                                                                        <w:left w:val="none" w:sz="0" w:space="0" w:color="auto"/>
                                                                                                        <w:bottom w:val="none" w:sz="0" w:space="0" w:color="auto"/>
                                                                                                        <w:right w:val="none" w:sz="0" w:space="0" w:color="auto"/>
                                                                                                      </w:divBdr>
                                                                                                      <w:divsChild>
                                                                                                        <w:div w:id="337539498">
                                                                                                          <w:marLeft w:val="0"/>
                                                                                                          <w:marRight w:val="0"/>
                                                                                                          <w:marTop w:val="0"/>
                                                                                                          <w:marBottom w:val="0"/>
                                                                                                          <w:divBdr>
                                                                                                            <w:top w:val="none" w:sz="0" w:space="0" w:color="auto"/>
                                                                                                            <w:left w:val="none" w:sz="0" w:space="0" w:color="auto"/>
                                                                                                            <w:bottom w:val="none" w:sz="0" w:space="0" w:color="auto"/>
                                                                                                            <w:right w:val="none" w:sz="0" w:space="0" w:color="auto"/>
                                                                                                          </w:divBdr>
                                                                                                          <w:divsChild>
                                                                                                            <w:div w:id="298346584">
                                                                                                              <w:marLeft w:val="0"/>
                                                                                                              <w:marRight w:val="0"/>
                                                                                                              <w:marTop w:val="0"/>
                                                                                                              <w:marBottom w:val="0"/>
                                                                                                              <w:divBdr>
                                                                                                                <w:top w:val="none" w:sz="0" w:space="0" w:color="auto"/>
                                                                                                                <w:left w:val="none" w:sz="0" w:space="0" w:color="auto"/>
                                                                                                                <w:bottom w:val="none" w:sz="0" w:space="0" w:color="auto"/>
                                                                                                                <w:right w:val="none" w:sz="0" w:space="0" w:color="auto"/>
                                                                                                              </w:divBdr>
                                                                                                              <w:divsChild>
                                                                                                                <w:div w:id="7118540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2778491">
                                                                                                                      <w:marLeft w:val="225"/>
                                                                                                                      <w:marRight w:val="225"/>
                                                                                                                      <w:marTop w:val="75"/>
                                                                                                                      <w:marBottom w:val="75"/>
                                                                                                                      <w:divBdr>
                                                                                                                        <w:top w:val="none" w:sz="0" w:space="0" w:color="auto"/>
                                                                                                                        <w:left w:val="none" w:sz="0" w:space="0" w:color="auto"/>
                                                                                                                        <w:bottom w:val="none" w:sz="0" w:space="0" w:color="auto"/>
                                                                                                                        <w:right w:val="none" w:sz="0" w:space="0" w:color="auto"/>
                                                                                                                      </w:divBdr>
                                                                                                                      <w:divsChild>
                                                                                                                        <w:div w:id="282736051">
                                                                                                                          <w:marLeft w:val="0"/>
                                                                                                                          <w:marRight w:val="0"/>
                                                                                                                          <w:marTop w:val="0"/>
                                                                                                                          <w:marBottom w:val="0"/>
                                                                                                                          <w:divBdr>
                                                                                                                            <w:top w:val="single" w:sz="6" w:space="0" w:color="auto"/>
                                                                                                                            <w:left w:val="single" w:sz="6" w:space="0" w:color="auto"/>
                                                                                                                            <w:bottom w:val="single" w:sz="6" w:space="0" w:color="auto"/>
                                                                                                                            <w:right w:val="single" w:sz="6" w:space="0" w:color="auto"/>
                                                                                                                          </w:divBdr>
                                                                                                                          <w:divsChild>
                                                                                                                            <w:div w:id="208693352">
                                                                                                                              <w:marLeft w:val="0"/>
                                                                                                                              <w:marRight w:val="0"/>
                                                                                                                              <w:marTop w:val="0"/>
                                                                                                                              <w:marBottom w:val="0"/>
                                                                                                                              <w:divBdr>
                                                                                                                                <w:top w:val="none" w:sz="0" w:space="0" w:color="auto"/>
                                                                                                                                <w:left w:val="none" w:sz="0" w:space="0" w:color="auto"/>
                                                                                                                                <w:bottom w:val="none" w:sz="0" w:space="0" w:color="auto"/>
                                                                                                                                <w:right w:val="none" w:sz="0" w:space="0" w:color="auto"/>
                                                                                                                              </w:divBdr>
                                                                                                                              <w:divsChild>
                                                                                                                                <w:div w:id="1611863475">
                                                                                                                                  <w:marLeft w:val="0"/>
                                                                                                                                  <w:marRight w:val="0"/>
                                                                                                                                  <w:marTop w:val="0"/>
                                                                                                                                  <w:marBottom w:val="0"/>
                                                                                                                                  <w:divBdr>
                                                                                                                                    <w:top w:val="none" w:sz="0" w:space="0" w:color="auto"/>
                                                                                                                                    <w:left w:val="none" w:sz="0" w:space="0" w:color="auto"/>
                                                                                                                                    <w:bottom w:val="none" w:sz="0" w:space="0" w:color="auto"/>
                                                                                                                                    <w:right w:val="none" w:sz="0" w:space="0" w:color="auto"/>
                                                                                                                                  </w:divBdr>
                                                                                                                                </w:div>
                                                                                                                                <w:div w:id="3055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076614">
      <w:bodyDiv w:val="1"/>
      <w:marLeft w:val="0"/>
      <w:marRight w:val="0"/>
      <w:marTop w:val="0"/>
      <w:marBottom w:val="0"/>
      <w:divBdr>
        <w:top w:val="none" w:sz="0" w:space="0" w:color="auto"/>
        <w:left w:val="none" w:sz="0" w:space="0" w:color="auto"/>
        <w:bottom w:val="none" w:sz="0" w:space="0" w:color="auto"/>
        <w:right w:val="none" w:sz="0" w:space="0" w:color="auto"/>
      </w:divBdr>
    </w:div>
    <w:div w:id="1849447279">
      <w:bodyDiv w:val="1"/>
      <w:marLeft w:val="0"/>
      <w:marRight w:val="0"/>
      <w:marTop w:val="0"/>
      <w:marBottom w:val="0"/>
      <w:divBdr>
        <w:top w:val="none" w:sz="0" w:space="0" w:color="auto"/>
        <w:left w:val="none" w:sz="0" w:space="0" w:color="auto"/>
        <w:bottom w:val="none" w:sz="0" w:space="0" w:color="auto"/>
        <w:right w:val="none" w:sz="0" w:space="0" w:color="auto"/>
      </w:divBdr>
    </w:div>
    <w:div w:id="1859391210">
      <w:bodyDiv w:val="1"/>
      <w:marLeft w:val="0"/>
      <w:marRight w:val="0"/>
      <w:marTop w:val="0"/>
      <w:marBottom w:val="0"/>
      <w:divBdr>
        <w:top w:val="none" w:sz="0" w:space="0" w:color="auto"/>
        <w:left w:val="none" w:sz="0" w:space="0" w:color="auto"/>
        <w:bottom w:val="none" w:sz="0" w:space="0" w:color="auto"/>
        <w:right w:val="none" w:sz="0" w:space="0" w:color="auto"/>
      </w:divBdr>
      <w:divsChild>
        <w:div w:id="1386292112">
          <w:marLeft w:val="0"/>
          <w:marRight w:val="0"/>
          <w:marTop w:val="0"/>
          <w:marBottom w:val="0"/>
          <w:divBdr>
            <w:top w:val="none" w:sz="0" w:space="0" w:color="auto"/>
            <w:left w:val="none" w:sz="0" w:space="0" w:color="auto"/>
            <w:bottom w:val="none" w:sz="0" w:space="0" w:color="auto"/>
            <w:right w:val="none" w:sz="0" w:space="0" w:color="auto"/>
          </w:divBdr>
          <w:divsChild>
            <w:div w:id="293414717">
              <w:marLeft w:val="0"/>
              <w:marRight w:val="0"/>
              <w:marTop w:val="0"/>
              <w:marBottom w:val="0"/>
              <w:divBdr>
                <w:top w:val="none" w:sz="0" w:space="0" w:color="auto"/>
                <w:left w:val="none" w:sz="0" w:space="0" w:color="auto"/>
                <w:bottom w:val="none" w:sz="0" w:space="0" w:color="auto"/>
                <w:right w:val="none" w:sz="0" w:space="0" w:color="auto"/>
              </w:divBdr>
              <w:divsChild>
                <w:div w:id="766270127">
                  <w:marLeft w:val="0"/>
                  <w:marRight w:val="0"/>
                  <w:marTop w:val="0"/>
                  <w:marBottom w:val="0"/>
                  <w:divBdr>
                    <w:top w:val="none" w:sz="0" w:space="0" w:color="auto"/>
                    <w:left w:val="none" w:sz="0" w:space="0" w:color="auto"/>
                    <w:bottom w:val="none" w:sz="0" w:space="0" w:color="auto"/>
                    <w:right w:val="none" w:sz="0" w:space="0" w:color="auto"/>
                  </w:divBdr>
                  <w:divsChild>
                    <w:div w:id="199636740">
                      <w:marLeft w:val="0"/>
                      <w:marRight w:val="0"/>
                      <w:marTop w:val="0"/>
                      <w:marBottom w:val="0"/>
                      <w:divBdr>
                        <w:top w:val="none" w:sz="0" w:space="0" w:color="auto"/>
                        <w:left w:val="none" w:sz="0" w:space="0" w:color="auto"/>
                        <w:bottom w:val="none" w:sz="0" w:space="0" w:color="auto"/>
                        <w:right w:val="none" w:sz="0" w:space="0" w:color="auto"/>
                      </w:divBdr>
                      <w:divsChild>
                        <w:div w:id="956066837">
                          <w:marLeft w:val="0"/>
                          <w:marRight w:val="0"/>
                          <w:marTop w:val="0"/>
                          <w:marBottom w:val="0"/>
                          <w:divBdr>
                            <w:top w:val="none" w:sz="0" w:space="0" w:color="auto"/>
                            <w:left w:val="none" w:sz="0" w:space="0" w:color="auto"/>
                            <w:bottom w:val="none" w:sz="0" w:space="0" w:color="auto"/>
                            <w:right w:val="none" w:sz="0" w:space="0" w:color="auto"/>
                          </w:divBdr>
                          <w:divsChild>
                            <w:div w:id="1104031879">
                              <w:marLeft w:val="0"/>
                              <w:marRight w:val="0"/>
                              <w:marTop w:val="0"/>
                              <w:marBottom w:val="0"/>
                              <w:divBdr>
                                <w:top w:val="none" w:sz="0" w:space="0" w:color="auto"/>
                                <w:left w:val="none" w:sz="0" w:space="0" w:color="auto"/>
                                <w:bottom w:val="none" w:sz="0" w:space="0" w:color="auto"/>
                                <w:right w:val="none" w:sz="0" w:space="0" w:color="auto"/>
                              </w:divBdr>
                              <w:divsChild>
                                <w:div w:id="980159083">
                                  <w:marLeft w:val="0"/>
                                  <w:marRight w:val="0"/>
                                  <w:marTop w:val="0"/>
                                  <w:marBottom w:val="0"/>
                                  <w:divBdr>
                                    <w:top w:val="none" w:sz="0" w:space="0" w:color="auto"/>
                                    <w:left w:val="none" w:sz="0" w:space="0" w:color="auto"/>
                                    <w:bottom w:val="none" w:sz="0" w:space="0" w:color="auto"/>
                                    <w:right w:val="none" w:sz="0" w:space="0" w:color="auto"/>
                                  </w:divBdr>
                                  <w:divsChild>
                                    <w:div w:id="550461458">
                                      <w:marLeft w:val="0"/>
                                      <w:marRight w:val="0"/>
                                      <w:marTop w:val="0"/>
                                      <w:marBottom w:val="0"/>
                                      <w:divBdr>
                                        <w:top w:val="none" w:sz="0" w:space="0" w:color="auto"/>
                                        <w:left w:val="none" w:sz="0" w:space="0" w:color="auto"/>
                                        <w:bottom w:val="none" w:sz="0" w:space="0" w:color="auto"/>
                                        <w:right w:val="none" w:sz="0" w:space="0" w:color="auto"/>
                                      </w:divBdr>
                                      <w:divsChild>
                                        <w:div w:id="1108084534">
                                          <w:marLeft w:val="0"/>
                                          <w:marRight w:val="0"/>
                                          <w:marTop w:val="0"/>
                                          <w:marBottom w:val="0"/>
                                          <w:divBdr>
                                            <w:top w:val="none" w:sz="0" w:space="0" w:color="auto"/>
                                            <w:left w:val="none" w:sz="0" w:space="0" w:color="auto"/>
                                            <w:bottom w:val="none" w:sz="0" w:space="0" w:color="auto"/>
                                            <w:right w:val="none" w:sz="0" w:space="0" w:color="auto"/>
                                          </w:divBdr>
                                          <w:divsChild>
                                            <w:div w:id="1092553554">
                                              <w:marLeft w:val="0"/>
                                              <w:marRight w:val="0"/>
                                              <w:marTop w:val="0"/>
                                              <w:marBottom w:val="0"/>
                                              <w:divBdr>
                                                <w:top w:val="none" w:sz="0" w:space="0" w:color="auto"/>
                                                <w:left w:val="none" w:sz="0" w:space="0" w:color="auto"/>
                                                <w:bottom w:val="none" w:sz="0" w:space="0" w:color="auto"/>
                                                <w:right w:val="none" w:sz="0" w:space="0" w:color="auto"/>
                                              </w:divBdr>
                                              <w:divsChild>
                                                <w:div w:id="6588470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447032">
                                                      <w:marLeft w:val="0"/>
                                                      <w:marRight w:val="0"/>
                                                      <w:marTop w:val="0"/>
                                                      <w:marBottom w:val="0"/>
                                                      <w:divBdr>
                                                        <w:top w:val="none" w:sz="0" w:space="0" w:color="auto"/>
                                                        <w:left w:val="none" w:sz="0" w:space="0" w:color="auto"/>
                                                        <w:bottom w:val="none" w:sz="0" w:space="0" w:color="auto"/>
                                                        <w:right w:val="none" w:sz="0" w:space="0" w:color="auto"/>
                                                      </w:divBdr>
                                                      <w:divsChild>
                                                        <w:div w:id="237642884">
                                                          <w:marLeft w:val="0"/>
                                                          <w:marRight w:val="0"/>
                                                          <w:marTop w:val="0"/>
                                                          <w:marBottom w:val="0"/>
                                                          <w:divBdr>
                                                            <w:top w:val="none" w:sz="0" w:space="0" w:color="auto"/>
                                                            <w:left w:val="none" w:sz="0" w:space="0" w:color="auto"/>
                                                            <w:bottom w:val="none" w:sz="0" w:space="0" w:color="auto"/>
                                                            <w:right w:val="none" w:sz="0" w:space="0" w:color="auto"/>
                                                          </w:divBdr>
                                                          <w:divsChild>
                                                            <w:div w:id="533346392">
                                                              <w:marLeft w:val="0"/>
                                                              <w:marRight w:val="0"/>
                                                              <w:marTop w:val="0"/>
                                                              <w:marBottom w:val="0"/>
                                                              <w:divBdr>
                                                                <w:top w:val="none" w:sz="0" w:space="0" w:color="auto"/>
                                                                <w:left w:val="none" w:sz="0" w:space="0" w:color="auto"/>
                                                                <w:bottom w:val="none" w:sz="0" w:space="0" w:color="auto"/>
                                                                <w:right w:val="none" w:sz="0" w:space="0" w:color="auto"/>
                                                              </w:divBdr>
                                                              <w:divsChild>
                                                                <w:div w:id="618758014">
                                                                  <w:marLeft w:val="0"/>
                                                                  <w:marRight w:val="0"/>
                                                                  <w:marTop w:val="0"/>
                                                                  <w:marBottom w:val="0"/>
                                                                  <w:divBdr>
                                                                    <w:top w:val="none" w:sz="0" w:space="0" w:color="auto"/>
                                                                    <w:left w:val="none" w:sz="0" w:space="0" w:color="auto"/>
                                                                    <w:bottom w:val="none" w:sz="0" w:space="0" w:color="auto"/>
                                                                    <w:right w:val="none" w:sz="0" w:space="0" w:color="auto"/>
                                                                  </w:divBdr>
                                                                  <w:divsChild>
                                                                    <w:div w:id="1507209520">
                                                                      <w:marLeft w:val="0"/>
                                                                      <w:marRight w:val="0"/>
                                                                      <w:marTop w:val="0"/>
                                                                      <w:marBottom w:val="0"/>
                                                                      <w:divBdr>
                                                                        <w:top w:val="none" w:sz="0" w:space="0" w:color="auto"/>
                                                                        <w:left w:val="none" w:sz="0" w:space="0" w:color="auto"/>
                                                                        <w:bottom w:val="none" w:sz="0" w:space="0" w:color="auto"/>
                                                                        <w:right w:val="none" w:sz="0" w:space="0" w:color="auto"/>
                                                                      </w:divBdr>
                                                                      <w:divsChild>
                                                                        <w:div w:id="674697511">
                                                                          <w:marLeft w:val="0"/>
                                                                          <w:marRight w:val="0"/>
                                                                          <w:marTop w:val="0"/>
                                                                          <w:marBottom w:val="0"/>
                                                                          <w:divBdr>
                                                                            <w:top w:val="none" w:sz="0" w:space="0" w:color="auto"/>
                                                                            <w:left w:val="none" w:sz="0" w:space="0" w:color="auto"/>
                                                                            <w:bottom w:val="none" w:sz="0" w:space="0" w:color="auto"/>
                                                                            <w:right w:val="none" w:sz="0" w:space="0" w:color="auto"/>
                                                                          </w:divBdr>
                                                                          <w:divsChild>
                                                                            <w:div w:id="185484517">
                                                                              <w:marLeft w:val="0"/>
                                                                              <w:marRight w:val="0"/>
                                                                              <w:marTop w:val="0"/>
                                                                              <w:marBottom w:val="0"/>
                                                                              <w:divBdr>
                                                                                <w:top w:val="none" w:sz="0" w:space="0" w:color="auto"/>
                                                                                <w:left w:val="none" w:sz="0" w:space="0" w:color="auto"/>
                                                                                <w:bottom w:val="none" w:sz="0" w:space="0" w:color="auto"/>
                                                                                <w:right w:val="none" w:sz="0" w:space="0" w:color="auto"/>
                                                                              </w:divBdr>
                                                                              <w:divsChild>
                                                                                <w:div w:id="1002515890">
                                                                                  <w:marLeft w:val="0"/>
                                                                                  <w:marRight w:val="0"/>
                                                                                  <w:marTop w:val="0"/>
                                                                                  <w:marBottom w:val="0"/>
                                                                                  <w:divBdr>
                                                                                    <w:top w:val="none" w:sz="0" w:space="0" w:color="auto"/>
                                                                                    <w:left w:val="none" w:sz="0" w:space="0" w:color="auto"/>
                                                                                    <w:bottom w:val="none" w:sz="0" w:space="0" w:color="auto"/>
                                                                                    <w:right w:val="none" w:sz="0" w:space="0" w:color="auto"/>
                                                                                  </w:divBdr>
                                                                                  <w:divsChild>
                                                                                    <w:div w:id="1309826359">
                                                                                      <w:marLeft w:val="0"/>
                                                                                      <w:marRight w:val="0"/>
                                                                                      <w:marTop w:val="0"/>
                                                                                      <w:marBottom w:val="0"/>
                                                                                      <w:divBdr>
                                                                                        <w:top w:val="none" w:sz="0" w:space="0" w:color="auto"/>
                                                                                        <w:left w:val="none" w:sz="0" w:space="0" w:color="auto"/>
                                                                                        <w:bottom w:val="none" w:sz="0" w:space="0" w:color="auto"/>
                                                                                        <w:right w:val="none" w:sz="0" w:space="0" w:color="auto"/>
                                                                                      </w:divBdr>
                                                                                      <w:divsChild>
                                                                                        <w:div w:id="832452974">
                                                                                          <w:marLeft w:val="0"/>
                                                                                          <w:marRight w:val="60"/>
                                                                                          <w:marTop w:val="0"/>
                                                                                          <w:marBottom w:val="0"/>
                                                                                          <w:divBdr>
                                                                                            <w:top w:val="none" w:sz="0" w:space="0" w:color="auto"/>
                                                                                            <w:left w:val="none" w:sz="0" w:space="0" w:color="auto"/>
                                                                                            <w:bottom w:val="none" w:sz="0" w:space="0" w:color="auto"/>
                                                                                            <w:right w:val="none" w:sz="0" w:space="0" w:color="auto"/>
                                                                                          </w:divBdr>
                                                                                          <w:divsChild>
                                                                                            <w:div w:id="714236276">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608950">
                                                                                                  <w:marLeft w:val="0"/>
                                                                                                  <w:marRight w:val="0"/>
                                                                                                  <w:marTop w:val="0"/>
                                                                                                  <w:marBottom w:val="0"/>
                                                                                                  <w:divBdr>
                                                                                                    <w:top w:val="none" w:sz="0" w:space="0" w:color="auto"/>
                                                                                                    <w:left w:val="none" w:sz="0" w:space="0" w:color="auto"/>
                                                                                                    <w:bottom w:val="none" w:sz="0" w:space="0" w:color="auto"/>
                                                                                                    <w:right w:val="none" w:sz="0" w:space="0" w:color="auto"/>
                                                                                                  </w:divBdr>
                                                                                                  <w:divsChild>
                                                                                                    <w:div w:id="1184897986">
                                                                                                      <w:marLeft w:val="0"/>
                                                                                                      <w:marRight w:val="0"/>
                                                                                                      <w:marTop w:val="0"/>
                                                                                                      <w:marBottom w:val="0"/>
                                                                                                      <w:divBdr>
                                                                                                        <w:top w:val="none" w:sz="0" w:space="0" w:color="auto"/>
                                                                                                        <w:left w:val="none" w:sz="0" w:space="0" w:color="auto"/>
                                                                                                        <w:bottom w:val="none" w:sz="0" w:space="0" w:color="auto"/>
                                                                                                        <w:right w:val="none" w:sz="0" w:space="0" w:color="auto"/>
                                                                                                      </w:divBdr>
                                                                                                      <w:divsChild>
                                                                                                        <w:div w:id="1670788705">
                                                                                                          <w:marLeft w:val="0"/>
                                                                                                          <w:marRight w:val="0"/>
                                                                                                          <w:marTop w:val="0"/>
                                                                                                          <w:marBottom w:val="0"/>
                                                                                                          <w:divBdr>
                                                                                                            <w:top w:val="none" w:sz="0" w:space="0" w:color="auto"/>
                                                                                                            <w:left w:val="none" w:sz="0" w:space="0" w:color="auto"/>
                                                                                                            <w:bottom w:val="none" w:sz="0" w:space="0" w:color="auto"/>
                                                                                                            <w:right w:val="none" w:sz="0" w:space="0" w:color="auto"/>
                                                                                                          </w:divBdr>
                                                                                                          <w:divsChild>
                                                                                                            <w:div w:id="10880226">
                                                                                                              <w:marLeft w:val="0"/>
                                                                                                              <w:marRight w:val="0"/>
                                                                                                              <w:marTop w:val="0"/>
                                                                                                              <w:marBottom w:val="0"/>
                                                                                                              <w:divBdr>
                                                                                                                <w:top w:val="none" w:sz="0" w:space="0" w:color="auto"/>
                                                                                                                <w:left w:val="none" w:sz="0" w:space="0" w:color="auto"/>
                                                                                                                <w:bottom w:val="none" w:sz="0" w:space="0" w:color="auto"/>
                                                                                                                <w:right w:val="none" w:sz="0" w:space="0" w:color="auto"/>
                                                                                                              </w:divBdr>
                                                                                                              <w:divsChild>
                                                                                                                <w:div w:id="1541042614">
                                                                                                                  <w:marLeft w:val="0"/>
                                                                                                                  <w:marRight w:val="0"/>
                                                                                                                  <w:marTop w:val="0"/>
                                                                                                                  <w:marBottom w:val="0"/>
                                                                                                                  <w:divBdr>
                                                                                                                    <w:top w:val="none" w:sz="0" w:space="4" w:color="auto"/>
                                                                                                                    <w:left w:val="none" w:sz="0" w:space="0" w:color="auto"/>
                                                                                                                    <w:bottom w:val="none" w:sz="0" w:space="4" w:color="auto"/>
                                                                                                                    <w:right w:val="none" w:sz="0" w:space="0" w:color="auto"/>
                                                                                                                  </w:divBdr>
                                                                                                                  <w:divsChild>
                                                                                                                    <w:div w:id="1702166884">
                                                                                                                      <w:marLeft w:val="0"/>
                                                                                                                      <w:marRight w:val="0"/>
                                                                                                                      <w:marTop w:val="0"/>
                                                                                                                      <w:marBottom w:val="0"/>
                                                                                                                      <w:divBdr>
                                                                                                                        <w:top w:val="none" w:sz="0" w:space="0" w:color="auto"/>
                                                                                                                        <w:left w:val="none" w:sz="0" w:space="0" w:color="auto"/>
                                                                                                                        <w:bottom w:val="none" w:sz="0" w:space="0" w:color="auto"/>
                                                                                                                        <w:right w:val="none" w:sz="0" w:space="0" w:color="auto"/>
                                                                                                                      </w:divBdr>
                                                                                                                      <w:divsChild>
                                                                                                                        <w:div w:id="1021933452">
                                                                                                                          <w:marLeft w:val="225"/>
                                                                                                                          <w:marRight w:val="225"/>
                                                                                                                          <w:marTop w:val="75"/>
                                                                                                                          <w:marBottom w:val="75"/>
                                                                                                                          <w:divBdr>
                                                                                                                            <w:top w:val="none" w:sz="0" w:space="0" w:color="auto"/>
                                                                                                                            <w:left w:val="none" w:sz="0" w:space="0" w:color="auto"/>
                                                                                                                            <w:bottom w:val="none" w:sz="0" w:space="0" w:color="auto"/>
                                                                                                                            <w:right w:val="none" w:sz="0" w:space="0" w:color="auto"/>
                                                                                                                          </w:divBdr>
                                                                                                                          <w:divsChild>
                                                                                                                            <w:div w:id="922957689">
                                                                                                                              <w:marLeft w:val="0"/>
                                                                                                                              <w:marRight w:val="0"/>
                                                                                                                              <w:marTop w:val="0"/>
                                                                                                                              <w:marBottom w:val="0"/>
                                                                                                                              <w:divBdr>
                                                                                                                                <w:top w:val="single" w:sz="6" w:space="0" w:color="auto"/>
                                                                                                                                <w:left w:val="single" w:sz="6" w:space="0" w:color="auto"/>
                                                                                                                                <w:bottom w:val="single" w:sz="6" w:space="0" w:color="auto"/>
                                                                                                                                <w:right w:val="single" w:sz="6" w:space="0" w:color="auto"/>
                                                                                                                              </w:divBdr>
                                                                                                                              <w:divsChild>
                                                                                                                                <w:div w:id="1845238907">
                                                                                                                                  <w:marLeft w:val="0"/>
                                                                                                                                  <w:marRight w:val="0"/>
                                                                                                                                  <w:marTop w:val="0"/>
                                                                                                                                  <w:marBottom w:val="0"/>
                                                                                                                                  <w:divBdr>
                                                                                                                                    <w:top w:val="none" w:sz="0" w:space="0" w:color="auto"/>
                                                                                                                                    <w:left w:val="none" w:sz="0" w:space="0" w:color="auto"/>
                                                                                                                                    <w:bottom w:val="none" w:sz="0" w:space="0" w:color="auto"/>
                                                                                                                                    <w:right w:val="none" w:sz="0" w:space="0" w:color="auto"/>
                                                                                                                                  </w:divBdr>
                                                                                                                                  <w:divsChild>
                                                                                                                                    <w:div w:id="1532526430">
                                                                                                                                      <w:marLeft w:val="0"/>
                                                                                                                                      <w:marRight w:val="0"/>
                                                                                                                                      <w:marTop w:val="0"/>
                                                                                                                                      <w:marBottom w:val="0"/>
                                                                                                                                      <w:divBdr>
                                                                                                                                        <w:top w:val="none" w:sz="0" w:space="0" w:color="auto"/>
                                                                                                                                        <w:left w:val="none" w:sz="0" w:space="0" w:color="auto"/>
                                                                                                                                        <w:bottom w:val="none" w:sz="0" w:space="0" w:color="auto"/>
                                                                                                                                        <w:right w:val="none" w:sz="0" w:space="0" w:color="auto"/>
                                                                                                                                      </w:divBdr>
                                                                                                                                      <w:divsChild>
                                                                                                                                        <w:div w:id="1076128548">
                                                                                                                                          <w:marLeft w:val="0"/>
                                                                                                                                          <w:marRight w:val="0"/>
                                                                                                                                          <w:marTop w:val="0"/>
                                                                                                                                          <w:marBottom w:val="0"/>
                                                                                                                                          <w:divBdr>
                                                                                                                                            <w:top w:val="none" w:sz="0" w:space="0" w:color="auto"/>
                                                                                                                                            <w:left w:val="none" w:sz="0" w:space="0" w:color="auto"/>
                                                                                                                                            <w:bottom w:val="none" w:sz="0" w:space="0" w:color="auto"/>
                                                                                                                                            <w:right w:val="none" w:sz="0" w:space="0" w:color="auto"/>
                                                                                                                                          </w:divBdr>
                                                                                                                                          <w:divsChild>
                                                                                                                                            <w:div w:id="208051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727287">
                                                                                                                                                  <w:marLeft w:val="0"/>
                                                                                                                                                  <w:marRight w:val="0"/>
                                                                                                                                                  <w:marTop w:val="0"/>
                                                                                                                                                  <w:marBottom w:val="0"/>
                                                                                                                                                  <w:divBdr>
                                                                                                                                                    <w:top w:val="none" w:sz="0" w:space="0" w:color="auto"/>
                                                                                                                                                    <w:left w:val="none" w:sz="0" w:space="0" w:color="auto"/>
                                                                                                                                                    <w:bottom w:val="none" w:sz="0" w:space="0" w:color="auto"/>
                                                                                                                                                    <w:right w:val="none" w:sz="0" w:space="0" w:color="auto"/>
                                                                                                                                                  </w:divBdr>
                                                                                                                                                  <w:divsChild>
                                                                                                                                                    <w:div w:id="1119762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583363">
                                                                                                                                                          <w:marLeft w:val="0"/>
                                                                                                                                                          <w:marRight w:val="0"/>
                                                                                                                                                          <w:marTop w:val="0"/>
                                                                                                                                                          <w:marBottom w:val="0"/>
                                                                                                                                                          <w:divBdr>
                                                                                                                                                            <w:top w:val="none" w:sz="0" w:space="0" w:color="auto"/>
                                                                                                                                                            <w:left w:val="none" w:sz="0" w:space="0" w:color="auto"/>
                                                                                                                                                            <w:bottom w:val="none" w:sz="0" w:space="0" w:color="auto"/>
                                                                                                                                                            <w:right w:val="none" w:sz="0" w:space="0" w:color="auto"/>
                                                                                                                                                          </w:divBdr>
                                                                                                                                                          <w:divsChild>
                                                                                                                                                            <w:div w:id="2087721118">
                                                                                                                                                              <w:marLeft w:val="0"/>
                                                                                                                                                              <w:marRight w:val="0"/>
                                                                                                                                                              <w:marTop w:val="0"/>
                                                                                                                                                              <w:marBottom w:val="0"/>
                                                                                                                                                              <w:divBdr>
                                                                                                                                                                <w:top w:val="none" w:sz="0" w:space="0" w:color="auto"/>
                                                                                                                                                                <w:left w:val="none" w:sz="0" w:space="0" w:color="auto"/>
                                                                                                                                                                <w:bottom w:val="none" w:sz="0" w:space="0" w:color="auto"/>
                                                                                                                                                                <w:right w:val="none" w:sz="0" w:space="0" w:color="auto"/>
                                                                                                                                                              </w:divBdr>
                                                                                                                                                              <w:divsChild>
                                                                                                                                                                <w:div w:id="11990529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sChild>
                                                                                                                                                                        <w:div w:id="287980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187037">
                                                                                                                                                                              <w:marLeft w:val="0"/>
                                                                                                                                                                              <w:marRight w:val="0"/>
                                                                                                                                                                              <w:marTop w:val="0"/>
                                                                                                                                                                              <w:marBottom w:val="0"/>
                                                                                                                                                                              <w:divBdr>
                                                                                                                                                                                <w:top w:val="none" w:sz="0" w:space="0" w:color="auto"/>
                                                                                                                                                                                <w:left w:val="none" w:sz="0" w:space="0" w:color="auto"/>
                                                                                                                                                                                <w:bottom w:val="none" w:sz="0" w:space="0" w:color="auto"/>
                                                                                                                                                                                <w:right w:val="none" w:sz="0" w:space="0" w:color="auto"/>
                                                                                                                                                                              </w:divBdr>
                                                                                                                                                                              <w:divsChild>
                                                                                                                                                                                <w:div w:id="15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42361">
      <w:bodyDiv w:val="1"/>
      <w:marLeft w:val="0"/>
      <w:marRight w:val="0"/>
      <w:marTop w:val="0"/>
      <w:marBottom w:val="0"/>
      <w:divBdr>
        <w:top w:val="none" w:sz="0" w:space="0" w:color="auto"/>
        <w:left w:val="none" w:sz="0" w:space="0" w:color="auto"/>
        <w:bottom w:val="none" w:sz="0" w:space="0" w:color="auto"/>
        <w:right w:val="none" w:sz="0" w:space="0" w:color="auto"/>
      </w:divBdr>
    </w:div>
    <w:div w:id="1902250559">
      <w:bodyDiv w:val="1"/>
      <w:marLeft w:val="0"/>
      <w:marRight w:val="0"/>
      <w:marTop w:val="0"/>
      <w:marBottom w:val="0"/>
      <w:divBdr>
        <w:top w:val="none" w:sz="0" w:space="0" w:color="auto"/>
        <w:left w:val="none" w:sz="0" w:space="0" w:color="auto"/>
        <w:bottom w:val="none" w:sz="0" w:space="0" w:color="auto"/>
        <w:right w:val="none" w:sz="0" w:space="0" w:color="auto"/>
      </w:divBdr>
    </w:div>
    <w:div w:id="1954704835">
      <w:bodyDiv w:val="1"/>
      <w:marLeft w:val="0"/>
      <w:marRight w:val="0"/>
      <w:marTop w:val="0"/>
      <w:marBottom w:val="0"/>
      <w:divBdr>
        <w:top w:val="none" w:sz="0" w:space="0" w:color="auto"/>
        <w:left w:val="none" w:sz="0" w:space="0" w:color="auto"/>
        <w:bottom w:val="none" w:sz="0" w:space="0" w:color="auto"/>
        <w:right w:val="none" w:sz="0" w:space="0" w:color="auto"/>
      </w:divBdr>
    </w:div>
    <w:div w:id="1955596533">
      <w:bodyDiv w:val="1"/>
      <w:marLeft w:val="0"/>
      <w:marRight w:val="0"/>
      <w:marTop w:val="0"/>
      <w:marBottom w:val="0"/>
      <w:divBdr>
        <w:top w:val="none" w:sz="0" w:space="0" w:color="auto"/>
        <w:left w:val="none" w:sz="0" w:space="0" w:color="auto"/>
        <w:bottom w:val="none" w:sz="0" w:space="0" w:color="auto"/>
        <w:right w:val="none" w:sz="0" w:space="0" w:color="auto"/>
      </w:divBdr>
    </w:div>
    <w:div w:id="2006785643">
      <w:bodyDiv w:val="1"/>
      <w:marLeft w:val="0"/>
      <w:marRight w:val="0"/>
      <w:marTop w:val="0"/>
      <w:marBottom w:val="0"/>
      <w:divBdr>
        <w:top w:val="none" w:sz="0" w:space="0" w:color="auto"/>
        <w:left w:val="none" w:sz="0" w:space="0" w:color="auto"/>
        <w:bottom w:val="none" w:sz="0" w:space="0" w:color="auto"/>
        <w:right w:val="none" w:sz="0" w:space="0" w:color="auto"/>
      </w:divBdr>
    </w:div>
    <w:div w:id="2020964597">
      <w:bodyDiv w:val="1"/>
      <w:marLeft w:val="0"/>
      <w:marRight w:val="0"/>
      <w:marTop w:val="0"/>
      <w:marBottom w:val="0"/>
      <w:divBdr>
        <w:top w:val="none" w:sz="0" w:space="0" w:color="auto"/>
        <w:left w:val="none" w:sz="0" w:space="0" w:color="auto"/>
        <w:bottom w:val="none" w:sz="0" w:space="0" w:color="auto"/>
        <w:right w:val="none" w:sz="0" w:space="0" w:color="auto"/>
      </w:divBdr>
    </w:div>
    <w:div w:id="2026394780">
      <w:bodyDiv w:val="1"/>
      <w:marLeft w:val="0"/>
      <w:marRight w:val="0"/>
      <w:marTop w:val="0"/>
      <w:marBottom w:val="0"/>
      <w:divBdr>
        <w:top w:val="none" w:sz="0" w:space="0" w:color="auto"/>
        <w:left w:val="none" w:sz="0" w:space="0" w:color="auto"/>
        <w:bottom w:val="none" w:sz="0" w:space="0" w:color="auto"/>
        <w:right w:val="none" w:sz="0" w:space="0" w:color="auto"/>
      </w:divBdr>
    </w:div>
    <w:div w:id="2031906001">
      <w:bodyDiv w:val="1"/>
      <w:marLeft w:val="0"/>
      <w:marRight w:val="0"/>
      <w:marTop w:val="0"/>
      <w:marBottom w:val="0"/>
      <w:divBdr>
        <w:top w:val="none" w:sz="0" w:space="0" w:color="auto"/>
        <w:left w:val="none" w:sz="0" w:space="0" w:color="auto"/>
        <w:bottom w:val="none" w:sz="0" w:space="0" w:color="auto"/>
        <w:right w:val="none" w:sz="0" w:space="0" w:color="auto"/>
      </w:divBdr>
    </w:div>
    <w:div w:id="2039744269">
      <w:bodyDiv w:val="1"/>
      <w:marLeft w:val="0"/>
      <w:marRight w:val="0"/>
      <w:marTop w:val="0"/>
      <w:marBottom w:val="0"/>
      <w:divBdr>
        <w:top w:val="none" w:sz="0" w:space="0" w:color="auto"/>
        <w:left w:val="none" w:sz="0" w:space="0" w:color="auto"/>
        <w:bottom w:val="none" w:sz="0" w:space="0" w:color="auto"/>
        <w:right w:val="none" w:sz="0" w:space="0" w:color="auto"/>
      </w:divBdr>
    </w:div>
    <w:div w:id="2054040694">
      <w:bodyDiv w:val="1"/>
      <w:marLeft w:val="0"/>
      <w:marRight w:val="0"/>
      <w:marTop w:val="0"/>
      <w:marBottom w:val="0"/>
      <w:divBdr>
        <w:top w:val="none" w:sz="0" w:space="0" w:color="auto"/>
        <w:left w:val="none" w:sz="0" w:space="0" w:color="auto"/>
        <w:bottom w:val="none" w:sz="0" w:space="0" w:color="auto"/>
        <w:right w:val="none" w:sz="0" w:space="0" w:color="auto"/>
      </w:divBdr>
    </w:div>
    <w:div w:id="2055536671">
      <w:bodyDiv w:val="1"/>
      <w:marLeft w:val="0"/>
      <w:marRight w:val="0"/>
      <w:marTop w:val="0"/>
      <w:marBottom w:val="0"/>
      <w:divBdr>
        <w:top w:val="none" w:sz="0" w:space="0" w:color="auto"/>
        <w:left w:val="none" w:sz="0" w:space="0" w:color="auto"/>
        <w:bottom w:val="none" w:sz="0" w:space="0" w:color="auto"/>
        <w:right w:val="none" w:sz="0" w:space="0" w:color="auto"/>
      </w:divBdr>
    </w:div>
    <w:div w:id="2063405896">
      <w:bodyDiv w:val="1"/>
      <w:marLeft w:val="0"/>
      <w:marRight w:val="0"/>
      <w:marTop w:val="0"/>
      <w:marBottom w:val="0"/>
      <w:divBdr>
        <w:top w:val="none" w:sz="0" w:space="0" w:color="auto"/>
        <w:left w:val="none" w:sz="0" w:space="0" w:color="auto"/>
        <w:bottom w:val="none" w:sz="0" w:space="0" w:color="auto"/>
        <w:right w:val="none" w:sz="0" w:space="0" w:color="auto"/>
      </w:divBdr>
    </w:div>
    <w:div w:id="2119718536">
      <w:bodyDiv w:val="1"/>
      <w:marLeft w:val="0"/>
      <w:marRight w:val="0"/>
      <w:marTop w:val="0"/>
      <w:marBottom w:val="0"/>
      <w:divBdr>
        <w:top w:val="none" w:sz="0" w:space="0" w:color="auto"/>
        <w:left w:val="none" w:sz="0" w:space="0" w:color="auto"/>
        <w:bottom w:val="none" w:sz="0" w:space="0" w:color="auto"/>
        <w:right w:val="none" w:sz="0" w:space="0" w:color="auto"/>
      </w:divBdr>
      <w:divsChild>
        <w:div w:id="1375278879">
          <w:marLeft w:val="0"/>
          <w:marRight w:val="0"/>
          <w:marTop w:val="0"/>
          <w:marBottom w:val="0"/>
          <w:divBdr>
            <w:top w:val="none" w:sz="0" w:space="0" w:color="auto"/>
            <w:left w:val="none" w:sz="0" w:space="0" w:color="auto"/>
            <w:bottom w:val="none" w:sz="0" w:space="0" w:color="auto"/>
            <w:right w:val="none" w:sz="0" w:space="0" w:color="auto"/>
          </w:divBdr>
          <w:divsChild>
            <w:div w:id="919290870">
              <w:marLeft w:val="0"/>
              <w:marRight w:val="0"/>
              <w:marTop w:val="0"/>
              <w:marBottom w:val="0"/>
              <w:divBdr>
                <w:top w:val="none" w:sz="0" w:space="0" w:color="auto"/>
                <w:left w:val="none" w:sz="0" w:space="0" w:color="auto"/>
                <w:bottom w:val="none" w:sz="0" w:space="0" w:color="auto"/>
                <w:right w:val="none" w:sz="0" w:space="0" w:color="auto"/>
              </w:divBdr>
              <w:divsChild>
                <w:div w:id="1728842077">
                  <w:marLeft w:val="0"/>
                  <w:marRight w:val="0"/>
                  <w:marTop w:val="0"/>
                  <w:marBottom w:val="0"/>
                  <w:divBdr>
                    <w:top w:val="none" w:sz="0" w:space="0" w:color="auto"/>
                    <w:left w:val="none" w:sz="0" w:space="0" w:color="auto"/>
                    <w:bottom w:val="none" w:sz="0" w:space="0" w:color="auto"/>
                    <w:right w:val="none" w:sz="0" w:space="0" w:color="auto"/>
                  </w:divBdr>
                  <w:divsChild>
                    <w:div w:id="1156730004">
                      <w:marLeft w:val="0"/>
                      <w:marRight w:val="0"/>
                      <w:marTop w:val="0"/>
                      <w:marBottom w:val="0"/>
                      <w:divBdr>
                        <w:top w:val="none" w:sz="0" w:space="0" w:color="auto"/>
                        <w:left w:val="none" w:sz="0" w:space="0" w:color="auto"/>
                        <w:bottom w:val="none" w:sz="0" w:space="0" w:color="auto"/>
                        <w:right w:val="none" w:sz="0" w:space="0" w:color="auto"/>
                      </w:divBdr>
                      <w:divsChild>
                        <w:div w:id="1858999753">
                          <w:marLeft w:val="0"/>
                          <w:marRight w:val="0"/>
                          <w:marTop w:val="0"/>
                          <w:marBottom w:val="0"/>
                          <w:divBdr>
                            <w:top w:val="none" w:sz="0" w:space="0" w:color="auto"/>
                            <w:left w:val="none" w:sz="0" w:space="0" w:color="auto"/>
                            <w:bottom w:val="none" w:sz="0" w:space="0" w:color="auto"/>
                            <w:right w:val="none" w:sz="0" w:space="0" w:color="auto"/>
                          </w:divBdr>
                          <w:divsChild>
                            <w:div w:id="1377387531">
                              <w:marLeft w:val="0"/>
                              <w:marRight w:val="0"/>
                              <w:marTop w:val="0"/>
                              <w:marBottom w:val="0"/>
                              <w:divBdr>
                                <w:top w:val="none" w:sz="0" w:space="0" w:color="auto"/>
                                <w:left w:val="none" w:sz="0" w:space="0" w:color="auto"/>
                                <w:bottom w:val="none" w:sz="0" w:space="0" w:color="auto"/>
                                <w:right w:val="none" w:sz="0" w:space="0" w:color="auto"/>
                              </w:divBdr>
                              <w:divsChild>
                                <w:div w:id="1477648889">
                                  <w:marLeft w:val="0"/>
                                  <w:marRight w:val="0"/>
                                  <w:marTop w:val="0"/>
                                  <w:marBottom w:val="0"/>
                                  <w:divBdr>
                                    <w:top w:val="none" w:sz="0" w:space="0" w:color="auto"/>
                                    <w:left w:val="none" w:sz="0" w:space="0" w:color="auto"/>
                                    <w:bottom w:val="none" w:sz="0" w:space="0" w:color="auto"/>
                                    <w:right w:val="none" w:sz="0" w:space="0" w:color="auto"/>
                                  </w:divBdr>
                                  <w:divsChild>
                                    <w:div w:id="1608846929">
                                      <w:marLeft w:val="0"/>
                                      <w:marRight w:val="0"/>
                                      <w:marTop w:val="0"/>
                                      <w:marBottom w:val="0"/>
                                      <w:divBdr>
                                        <w:top w:val="none" w:sz="0" w:space="0" w:color="auto"/>
                                        <w:left w:val="none" w:sz="0" w:space="0" w:color="auto"/>
                                        <w:bottom w:val="none" w:sz="0" w:space="0" w:color="auto"/>
                                        <w:right w:val="none" w:sz="0" w:space="0" w:color="auto"/>
                                      </w:divBdr>
                                      <w:divsChild>
                                        <w:div w:id="968895280">
                                          <w:marLeft w:val="0"/>
                                          <w:marRight w:val="0"/>
                                          <w:marTop w:val="0"/>
                                          <w:marBottom w:val="0"/>
                                          <w:divBdr>
                                            <w:top w:val="none" w:sz="0" w:space="0" w:color="auto"/>
                                            <w:left w:val="none" w:sz="0" w:space="0" w:color="auto"/>
                                            <w:bottom w:val="none" w:sz="0" w:space="0" w:color="auto"/>
                                            <w:right w:val="none" w:sz="0" w:space="0" w:color="auto"/>
                                          </w:divBdr>
                                          <w:divsChild>
                                            <w:div w:id="1763915718">
                                              <w:marLeft w:val="0"/>
                                              <w:marRight w:val="0"/>
                                              <w:marTop w:val="0"/>
                                              <w:marBottom w:val="0"/>
                                              <w:divBdr>
                                                <w:top w:val="none" w:sz="0" w:space="0" w:color="auto"/>
                                                <w:left w:val="none" w:sz="0" w:space="0" w:color="auto"/>
                                                <w:bottom w:val="none" w:sz="0" w:space="0" w:color="auto"/>
                                                <w:right w:val="none" w:sz="0" w:space="0" w:color="auto"/>
                                              </w:divBdr>
                                              <w:divsChild>
                                                <w:div w:id="600377514">
                                                  <w:marLeft w:val="15"/>
                                                  <w:marRight w:val="15"/>
                                                  <w:marTop w:val="15"/>
                                                  <w:marBottom w:val="15"/>
                                                  <w:divBdr>
                                                    <w:top w:val="single" w:sz="6" w:space="2" w:color="4D90FE"/>
                                                    <w:left w:val="single" w:sz="6" w:space="2" w:color="4D90FE"/>
                                                    <w:bottom w:val="single" w:sz="6" w:space="2" w:color="4D90FE"/>
                                                    <w:right w:val="single" w:sz="6" w:space="0" w:color="4D90FE"/>
                                                  </w:divBdr>
                                                  <w:divsChild>
                                                    <w:div w:id="2026403185">
                                                      <w:marLeft w:val="0"/>
                                                      <w:marRight w:val="0"/>
                                                      <w:marTop w:val="0"/>
                                                      <w:marBottom w:val="0"/>
                                                      <w:divBdr>
                                                        <w:top w:val="none" w:sz="0" w:space="0" w:color="auto"/>
                                                        <w:left w:val="none" w:sz="0" w:space="0" w:color="auto"/>
                                                        <w:bottom w:val="none" w:sz="0" w:space="0" w:color="auto"/>
                                                        <w:right w:val="none" w:sz="0" w:space="0" w:color="auto"/>
                                                      </w:divBdr>
                                                      <w:divsChild>
                                                        <w:div w:id="840461676">
                                                          <w:marLeft w:val="0"/>
                                                          <w:marRight w:val="0"/>
                                                          <w:marTop w:val="0"/>
                                                          <w:marBottom w:val="0"/>
                                                          <w:divBdr>
                                                            <w:top w:val="none" w:sz="0" w:space="0" w:color="auto"/>
                                                            <w:left w:val="none" w:sz="0" w:space="0" w:color="auto"/>
                                                            <w:bottom w:val="none" w:sz="0" w:space="0" w:color="auto"/>
                                                            <w:right w:val="none" w:sz="0" w:space="0" w:color="auto"/>
                                                          </w:divBdr>
                                                          <w:divsChild>
                                                            <w:div w:id="736363284">
                                                              <w:marLeft w:val="0"/>
                                                              <w:marRight w:val="0"/>
                                                              <w:marTop w:val="0"/>
                                                              <w:marBottom w:val="0"/>
                                                              <w:divBdr>
                                                                <w:top w:val="none" w:sz="0" w:space="0" w:color="auto"/>
                                                                <w:left w:val="none" w:sz="0" w:space="0" w:color="auto"/>
                                                                <w:bottom w:val="none" w:sz="0" w:space="0" w:color="auto"/>
                                                                <w:right w:val="none" w:sz="0" w:space="0" w:color="auto"/>
                                                              </w:divBdr>
                                                              <w:divsChild>
                                                                <w:div w:id="410931687">
                                                                  <w:marLeft w:val="0"/>
                                                                  <w:marRight w:val="0"/>
                                                                  <w:marTop w:val="0"/>
                                                                  <w:marBottom w:val="0"/>
                                                                  <w:divBdr>
                                                                    <w:top w:val="none" w:sz="0" w:space="0" w:color="auto"/>
                                                                    <w:left w:val="none" w:sz="0" w:space="0" w:color="auto"/>
                                                                    <w:bottom w:val="none" w:sz="0" w:space="0" w:color="auto"/>
                                                                    <w:right w:val="none" w:sz="0" w:space="0" w:color="auto"/>
                                                                  </w:divBdr>
                                                                  <w:divsChild>
                                                                    <w:div w:id="542251000">
                                                                      <w:marLeft w:val="0"/>
                                                                      <w:marRight w:val="0"/>
                                                                      <w:marTop w:val="0"/>
                                                                      <w:marBottom w:val="0"/>
                                                                      <w:divBdr>
                                                                        <w:top w:val="none" w:sz="0" w:space="0" w:color="auto"/>
                                                                        <w:left w:val="none" w:sz="0" w:space="0" w:color="auto"/>
                                                                        <w:bottom w:val="none" w:sz="0" w:space="0" w:color="auto"/>
                                                                        <w:right w:val="none" w:sz="0" w:space="0" w:color="auto"/>
                                                                      </w:divBdr>
                                                                      <w:divsChild>
                                                                        <w:div w:id="955257786">
                                                                          <w:marLeft w:val="0"/>
                                                                          <w:marRight w:val="0"/>
                                                                          <w:marTop w:val="0"/>
                                                                          <w:marBottom w:val="0"/>
                                                                          <w:divBdr>
                                                                            <w:top w:val="none" w:sz="0" w:space="0" w:color="auto"/>
                                                                            <w:left w:val="none" w:sz="0" w:space="0" w:color="auto"/>
                                                                            <w:bottom w:val="none" w:sz="0" w:space="0" w:color="auto"/>
                                                                            <w:right w:val="none" w:sz="0" w:space="0" w:color="auto"/>
                                                                          </w:divBdr>
                                                                          <w:divsChild>
                                                                            <w:div w:id="2027442029">
                                                                              <w:marLeft w:val="0"/>
                                                                              <w:marRight w:val="0"/>
                                                                              <w:marTop w:val="0"/>
                                                                              <w:marBottom w:val="0"/>
                                                                              <w:divBdr>
                                                                                <w:top w:val="none" w:sz="0" w:space="0" w:color="auto"/>
                                                                                <w:left w:val="none" w:sz="0" w:space="0" w:color="auto"/>
                                                                                <w:bottom w:val="none" w:sz="0" w:space="0" w:color="auto"/>
                                                                                <w:right w:val="none" w:sz="0" w:space="0" w:color="auto"/>
                                                                              </w:divBdr>
                                                                              <w:divsChild>
                                                                                <w:div w:id="992442826">
                                                                                  <w:marLeft w:val="0"/>
                                                                                  <w:marRight w:val="0"/>
                                                                                  <w:marTop w:val="0"/>
                                                                                  <w:marBottom w:val="0"/>
                                                                                  <w:divBdr>
                                                                                    <w:top w:val="none" w:sz="0" w:space="0" w:color="auto"/>
                                                                                    <w:left w:val="none" w:sz="0" w:space="0" w:color="auto"/>
                                                                                    <w:bottom w:val="none" w:sz="0" w:space="0" w:color="auto"/>
                                                                                    <w:right w:val="none" w:sz="0" w:space="0" w:color="auto"/>
                                                                                  </w:divBdr>
                                                                                  <w:divsChild>
                                                                                    <w:div w:id="1201480388">
                                                                                      <w:marLeft w:val="0"/>
                                                                                      <w:marRight w:val="0"/>
                                                                                      <w:marTop w:val="0"/>
                                                                                      <w:marBottom w:val="0"/>
                                                                                      <w:divBdr>
                                                                                        <w:top w:val="none" w:sz="0" w:space="0" w:color="auto"/>
                                                                                        <w:left w:val="none" w:sz="0" w:space="0" w:color="auto"/>
                                                                                        <w:bottom w:val="none" w:sz="0" w:space="0" w:color="auto"/>
                                                                                        <w:right w:val="none" w:sz="0" w:space="0" w:color="auto"/>
                                                                                      </w:divBdr>
                                                                                      <w:divsChild>
                                                                                        <w:div w:id="1264150991">
                                                                                          <w:marLeft w:val="0"/>
                                                                                          <w:marRight w:val="60"/>
                                                                                          <w:marTop w:val="0"/>
                                                                                          <w:marBottom w:val="0"/>
                                                                                          <w:divBdr>
                                                                                            <w:top w:val="none" w:sz="0" w:space="0" w:color="auto"/>
                                                                                            <w:left w:val="none" w:sz="0" w:space="0" w:color="auto"/>
                                                                                            <w:bottom w:val="none" w:sz="0" w:space="0" w:color="auto"/>
                                                                                            <w:right w:val="none" w:sz="0" w:space="0" w:color="auto"/>
                                                                                          </w:divBdr>
                                                                                          <w:divsChild>
                                                                                            <w:div w:id="1520196676">
                                                                                              <w:marLeft w:val="0"/>
                                                                                              <w:marRight w:val="120"/>
                                                                                              <w:marTop w:val="0"/>
                                                                                              <w:marBottom w:val="150"/>
                                                                                              <w:divBdr>
                                                                                                <w:top w:val="single" w:sz="2" w:space="0" w:color="EFEFEF"/>
                                                                                                <w:left w:val="single" w:sz="6" w:space="0" w:color="EFEFEF"/>
                                                                                                <w:bottom w:val="single" w:sz="6" w:space="0" w:color="E2E2E2"/>
                                                                                                <w:right w:val="single" w:sz="6" w:space="0" w:color="EFEFEF"/>
                                                                                              </w:divBdr>
                                                                                              <w:divsChild>
                                                                                                <w:div w:id="923298943">
                                                                                                  <w:marLeft w:val="0"/>
                                                                                                  <w:marRight w:val="0"/>
                                                                                                  <w:marTop w:val="0"/>
                                                                                                  <w:marBottom w:val="0"/>
                                                                                                  <w:divBdr>
                                                                                                    <w:top w:val="none" w:sz="0" w:space="0" w:color="auto"/>
                                                                                                    <w:left w:val="none" w:sz="0" w:space="0" w:color="auto"/>
                                                                                                    <w:bottom w:val="none" w:sz="0" w:space="0" w:color="auto"/>
                                                                                                    <w:right w:val="none" w:sz="0" w:space="0" w:color="auto"/>
                                                                                                  </w:divBdr>
                                                                                                  <w:divsChild>
                                                                                                    <w:div w:id="195656764">
                                                                                                      <w:marLeft w:val="0"/>
                                                                                                      <w:marRight w:val="0"/>
                                                                                                      <w:marTop w:val="0"/>
                                                                                                      <w:marBottom w:val="0"/>
                                                                                                      <w:divBdr>
                                                                                                        <w:top w:val="none" w:sz="0" w:space="0" w:color="auto"/>
                                                                                                        <w:left w:val="none" w:sz="0" w:space="0" w:color="auto"/>
                                                                                                        <w:bottom w:val="none" w:sz="0" w:space="0" w:color="auto"/>
                                                                                                        <w:right w:val="none" w:sz="0" w:space="0" w:color="auto"/>
                                                                                                      </w:divBdr>
                                                                                                      <w:divsChild>
                                                                                                        <w:div w:id="1159884655">
                                                                                                          <w:marLeft w:val="0"/>
                                                                                                          <w:marRight w:val="0"/>
                                                                                                          <w:marTop w:val="0"/>
                                                                                                          <w:marBottom w:val="0"/>
                                                                                                          <w:divBdr>
                                                                                                            <w:top w:val="none" w:sz="0" w:space="0" w:color="auto"/>
                                                                                                            <w:left w:val="none" w:sz="0" w:space="0" w:color="auto"/>
                                                                                                            <w:bottom w:val="none" w:sz="0" w:space="0" w:color="auto"/>
                                                                                                            <w:right w:val="none" w:sz="0" w:space="0" w:color="auto"/>
                                                                                                          </w:divBdr>
                                                                                                          <w:divsChild>
                                                                                                            <w:div w:id="1498305944">
                                                                                                              <w:marLeft w:val="0"/>
                                                                                                              <w:marRight w:val="0"/>
                                                                                                              <w:marTop w:val="0"/>
                                                                                                              <w:marBottom w:val="0"/>
                                                                                                              <w:divBdr>
                                                                                                                <w:top w:val="none" w:sz="0" w:space="0" w:color="auto"/>
                                                                                                                <w:left w:val="none" w:sz="0" w:space="0" w:color="auto"/>
                                                                                                                <w:bottom w:val="none" w:sz="0" w:space="0" w:color="auto"/>
                                                                                                                <w:right w:val="none" w:sz="0" w:space="0" w:color="auto"/>
                                                                                                              </w:divBdr>
                                                                                                              <w:divsChild>
                                                                                                                <w:div w:id="347684827">
                                                                                                                  <w:marLeft w:val="0"/>
                                                                                                                  <w:marRight w:val="0"/>
                                                                                                                  <w:marTop w:val="0"/>
                                                                                                                  <w:marBottom w:val="0"/>
                                                                                                                  <w:divBdr>
                                                                                                                    <w:top w:val="none" w:sz="0" w:space="4" w:color="auto"/>
                                                                                                                    <w:left w:val="none" w:sz="0" w:space="0" w:color="auto"/>
                                                                                                                    <w:bottom w:val="none" w:sz="0" w:space="4" w:color="auto"/>
                                                                                                                    <w:right w:val="none" w:sz="0" w:space="0" w:color="auto"/>
                                                                                                                  </w:divBdr>
                                                                                                                  <w:divsChild>
                                                                                                                    <w:div w:id="1037508020">
                                                                                                                      <w:marLeft w:val="0"/>
                                                                                                                      <w:marRight w:val="0"/>
                                                                                                                      <w:marTop w:val="0"/>
                                                                                                                      <w:marBottom w:val="0"/>
                                                                                                                      <w:divBdr>
                                                                                                                        <w:top w:val="none" w:sz="0" w:space="0" w:color="auto"/>
                                                                                                                        <w:left w:val="none" w:sz="0" w:space="0" w:color="auto"/>
                                                                                                                        <w:bottom w:val="none" w:sz="0" w:space="0" w:color="auto"/>
                                                                                                                        <w:right w:val="none" w:sz="0" w:space="0" w:color="auto"/>
                                                                                                                      </w:divBdr>
                                                                                                                      <w:divsChild>
                                                                                                                        <w:div w:id="1519197478">
                                                                                                                          <w:marLeft w:val="225"/>
                                                                                                                          <w:marRight w:val="225"/>
                                                                                                                          <w:marTop w:val="75"/>
                                                                                                                          <w:marBottom w:val="75"/>
                                                                                                                          <w:divBdr>
                                                                                                                            <w:top w:val="none" w:sz="0" w:space="0" w:color="auto"/>
                                                                                                                            <w:left w:val="none" w:sz="0" w:space="0" w:color="auto"/>
                                                                                                                            <w:bottom w:val="none" w:sz="0" w:space="0" w:color="auto"/>
                                                                                                                            <w:right w:val="none" w:sz="0" w:space="0" w:color="auto"/>
                                                                                                                          </w:divBdr>
                                                                                                                          <w:divsChild>
                                                                                                                            <w:div w:id="881863919">
                                                                                                                              <w:marLeft w:val="0"/>
                                                                                                                              <w:marRight w:val="0"/>
                                                                                                                              <w:marTop w:val="0"/>
                                                                                                                              <w:marBottom w:val="0"/>
                                                                                                                              <w:divBdr>
                                                                                                                                <w:top w:val="single" w:sz="6" w:space="0" w:color="auto"/>
                                                                                                                                <w:left w:val="single" w:sz="6" w:space="0" w:color="auto"/>
                                                                                                                                <w:bottom w:val="single" w:sz="6" w:space="0" w:color="auto"/>
                                                                                                                                <w:right w:val="single" w:sz="6" w:space="0" w:color="auto"/>
                                                                                                                              </w:divBdr>
                                                                                                                              <w:divsChild>
                                                                                                                                <w:div w:id="220942189">
                                                                                                                                  <w:marLeft w:val="0"/>
                                                                                                                                  <w:marRight w:val="0"/>
                                                                                                                                  <w:marTop w:val="0"/>
                                                                                                                                  <w:marBottom w:val="0"/>
                                                                                                                                  <w:divBdr>
                                                                                                                                    <w:top w:val="none" w:sz="0" w:space="0" w:color="auto"/>
                                                                                                                                    <w:left w:val="none" w:sz="0" w:space="0" w:color="auto"/>
                                                                                                                                    <w:bottom w:val="none" w:sz="0" w:space="0" w:color="auto"/>
                                                                                                                                    <w:right w:val="none" w:sz="0" w:space="0" w:color="auto"/>
                                                                                                                                  </w:divBdr>
                                                                                                                                  <w:divsChild>
                                                                                                                                    <w:div w:id="26026468">
                                                                                                                                      <w:marLeft w:val="0"/>
                                                                                                                                      <w:marRight w:val="0"/>
                                                                                                                                      <w:marTop w:val="0"/>
                                                                                                                                      <w:marBottom w:val="0"/>
                                                                                                                                      <w:divBdr>
                                                                                                                                        <w:top w:val="none" w:sz="0" w:space="0" w:color="auto"/>
                                                                                                                                        <w:left w:val="none" w:sz="0" w:space="0" w:color="auto"/>
                                                                                                                                        <w:bottom w:val="none" w:sz="0" w:space="0" w:color="auto"/>
                                                                                                                                        <w:right w:val="none" w:sz="0" w:space="0" w:color="auto"/>
                                                                                                                                      </w:divBdr>
                                                                                                                                    </w:div>
                                                                                                                                    <w:div w:id="807472332">
                                                                                                                                      <w:marLeft w:val="0"/>
                                                                                                                                      <w:marRight w:val="0"/>
                                                                                                                                      <w:marTop w:val="0"/>
                                                                                                                                      <w:marBottom w:val="0"/>
                                                                                                                                      <w:divBdr>
                                                                                                                                        <w:top w:val="none" w:sz="0" w:space="0" w:color="auto"/>
                                                                                                                                        <w:left w:val="none" w:sz="0" w:space="0" w:color="auto"/>
                                                                                                                                        <w:bottom w:val="none" w:sz="0" w:space="0" w:color="auto"/>
                                                                                                                                        <w:right w:val="none" w:sz="0" w:space="0" w:color="auto"/>
                                                                                                                                      </w:divBdr>
                                                                                                                                    </w:div>
                                                                                                                                    <w:div w:id="58021880">
                                                                                                                                      <w:marLeft w:val="0"/>
                                                                                                                                      <w:marRight w:val="0"/>
                                                                                                                                      <w:marTop w:val="0"/>
                                                                                                                                      <w:marBottom w:val="0"/>
                                                                                                                                      <w:divBdr>
                                                                                                                                        <w:top w:val="none" w:sz="0" w:space="0" w:color="auto"/>
                                                                                                                                        <w:left w:val="none" w:sz="0" w:space="0" w:color="auto"/>
                                                                                                                                        <w:bottom w:val="none" w:sz="0" w:space="0" w:color="auto"/>
                                                                                                                                        <w:right w:val="none" w:sz="0" w:space="0" w:color="auto"/>
                                                                                                                                      </w:divBdr>
                                                                                                                                    </w:div>
                                                                                                                                    <w:div w:id="1728916818">
                                                                                                                                      <w:marLeft w:val="0"/>
                                                                                                                                      <w:marRight w:val="0"/>
                                                                                                                                      <w:marTop w:val="0"/>
                                                                                                                                      <w:marBottom w:val="0"/>
                                                                                                                                      <w:divBdr>
                                                                                                                                        <w:top w:val="none" w:sz="0" w:space="0" w:color="auto"/>
                                                                                                                                        <w:left w:val="none" w:sz="0" w:space="0" w:color="auto"/>
                                                                                                                                        <w:bottom w:val="none" w:sz="0" w:space="0" w:color="auto"/>
                                                                                                                                        <w:right w:val="none" w:sz="0" w:space="0" w:color="auto"/>
                                                                                                                                      </w:divBdr>
                                                                                                                                    </w:div>
                                                                                                                                    <w:div w:id="957881607">
                                                                                                                                      <w:marLeft w:val="0"/>
                                                                                                                                      <w:marRight w:val="0"/>
                                                                                                                                      <w:marTop w:val="0"/>
                                                                                                                                      <w:marBottom w:val="0"/>
                                                                                                                                      <w:divBdr>
                                                                                                                                        <w:top w:val="none" w:sz="0" w:space="0" w:color="auto"/>
                                                                                                                                        <w:left w:val="none" w:sz="0" w:space="0" w:color="auto"/>
                                                                                                                                        <w:bottom w:val="none" w:sz="0" w:space="0" w:color="auto"/>
                                                                                                                                        <w:right w:val="none" w:sz="0" w:space="0" w:color="auto"/>
                                                                                                                                      </w:divBdr>
                                                                                                                                    </w:div>
                                                                                                                                    <w:div w:id="877081694">
                                                                                                                                      <w:marLeft w:val="0"/>
                                                                                                                                      <w:marRight w:val="0"/>
                                                                                                                                      <w:marTop w:val="0"/>
                                                                                                                                      <w:marBottom w:val="0"/>
                                                                                                                                      <w:divBdr>
                                                                                                                                        <w:top w:val="none" w:sz="0" w:space="0" w:color="auto"/>
                                                                                                                                        <w:left w:val="none" w:sz="0" w:space="0" w:color="auto"/>
                                                                                                                                        <w:bottom w:val="none" w:sz="0" w:space="0" w:color="auto"/>
                                                                                                                                        <w:right w:val="none" w:sz="0" w:space="0" w:color="auto"/>
                                                                                                                                      </w:divBdr>
                                                                                                                                    </w:div>
                                                                                                                                    <w:div w:id="169639783">
                                                                                                                                      <w:marLeft w:val="0"/>
                                                                                                                                      <w:marRight w:val="0"/>
                                                                                                                                      <w:marTop w:val="0"/>
                                                                                                                                      <w:marBottom w:val="0"/>
                                                                                                                                      <w:divBdr>
                                                                                                                                        <w:top w:val="none" w:sz="0" w:space="0" w:color="auto"/>
                                                                                                                                        <w:left w:val="none" w:sz="0" w:space="0" w:color="auto"/>
                                                                                                                                        <w:bottom w:val="none" w:sz="0" w:space="0" w:color="auto"/>
                                                                                                                                        <w:right w:val="none" w:sz="0" w:space="0" w:color="auto"/>
                                                                                                                                      </w:divBdr>
                                                                                                                                    </w:div>
                                                                                                                                    <w:div w:id="914437276">
                                                                                                                                      <w:marLeft w:val="0"/>
                                                                                                                                      <w:marRight w:val="0"/>
                                                                                                                                      <w:marTop w:val="0"/>
                                                                                                                                      <w:marBottom w:val="0"/>
                                                                                                                                      <w:divBdr>
                                                                                                                                        <w:top w:val="none" w:sz="0" w:space="0" w:color="auto"/>
                                                                                                                                        <w:left w:val="none" w:sz="0" w:space="0" w:color="auto"/>
                                                                                                                                        <w:bottom w:val="none" w:sz="0" w:space="0" w:color="auto"/>
                                                                                                                                        <w:right w:val="none" w:sz="0" w:space="0" w:color="auto"/>
                                                                                                                                      </w:divBdr>
                                                                                                                                    </w:div>
                                                                                                                                    <w:div w:id="1377507284">
                                                                                                                                      <w:marLeft w:val="0"/>
                                                                                                                                      <w:marRight w:val="0"/>
                                                                                                                                      <w:marTop w:val="0"/>
                                                                                                                                      <w:marBottom w:val="0"/>
                                                                                                                                      <w:divBdr>
                                                                                                                                        <w:top w:val="none" w:sz="0" w:space="0" w:color="auto"/>
                                                                                                                                        <w:left w:val="none" w:sz="0" w:space="0" w:color="auto"/>
                                                                                                                                        <w:bottom w:val="none" w:sz="0" w:space="0" w:color="auto"/>
                                                                                                                                        <w:right w:val="none" w:sz="0" w:space="0" w:color="auto"/>
                                                                                                                                      </w:divBdr>
                                                                                                                                    </w:div>
                                                                                                                                    <w:div w:id="865020353">
                                                                                                                                      <w:marLeft w:val="0"/>
                                                                                                                                      <w:marRight w:val="0"/>
                                                                                                                                      <w:marTop w:val="0"/>
                                                                                                                                      <w:marBottom w:val="0"/>
                                                                                                                                      <w:divBdr>
                                                                                                                                        <w:top w:val="none" w:sz="0" w:space="0" w:color="auto"/>
                                                                                                                                        <w:left w:val="none" w:sz="0" w:space="0" w:color="auto"/>
                                                                                                                                        <w:bottom w:val="none" w:sz="0" w:space="0" w:color="auto"/>
                                                                                                                                        <w:right w:val="none" w:sz="0" w:space="0" w:color="auto"/>
                                                                                                                                      </w:divBdr>
                                                                                                                                    </w:div>
                                                                                                                                    <w:div w:id="1616525136">
                                                                                                                                      <w:marLeft w:val="0"/>
                                                                                                                                      <w:marRight w:val="0"/>
                                                                                                                                      <w:marTop w:val="0"/>
                                                                                                                                      <w:marBottom w:val="0"/>
                                                                                                                                      <w:divBdr>
                                                                                                                                        <w:top w:val="none" w:sz="0" w:space="0" w:color="auto"/>
                                                                                                                                        <w:left w:val="none" w:sz="0" w:space="0" w:color="auto"/>
                                                                                                                                        <w:bottom w:val="none" w:sz="0" w:space="0" w:color="auto"/>
                                                                                                                                        <w:right w:val="none" w:sz="0" w:space="0" w:color="auto"/>
                                                                                                                                      </w:divBdr>
                                                                                                                                    </w:div>
                                                                                                                                    <w:div w:id="184100046">
                                                                                                                                      <w:marLeft w:val="0"/>
                                                                                                                                      <w:marRight w:val="0"/>
                                                                                                                                      <w:marTop w:val="0"/>
                                                                                                                                      <w:marBottom w:val="0"/>
                                                                                                                                      <w:divBdr>
                                                                                                                                        <w:top w:val="none" w:sz="0" w:space="0" w:color="auto"/>
                                                                                                                                        <w:left w:val="none" w:sz="0" w:space="0" w:color="auto"/>
                                                                                                                                        <w:bottom w:val="none" w:sz="0" w:space="0" w:color="auto"/>
                                                                                                                                        <w:right w:val="none" w:sz="0" w:space="0" w:color="auto"/>
                                                                                                                                      </w:divBdr>
                                                                                                                                    </w:div>
                                                                                                                                    <w:div w:id="177620955">
                                                                                                                                      <w:marLeft w:val="0"/>
                                                                                                                                      <w:marRight w:val="0"/>
                                                                                                                                      <w:marTop w:val="0"/>
                                                                                                                                      <w:marBottom w:val="0"/>
                                                                                                                                      <w:divBdr>
                                                                                                                                        <w:top w:val="none" w:sz="0" w:space="0" w:color="auto"/>
                                                                                                                                        <w:left w:val="none" w:sz="0" w:space="0" w:color="auto"/>
                                                                                                                                        <w:bottom w:val="none" w:sz="0" w:space="0" w:color="auto"/>
                                                                                                                                        <w:right w:val="none" w:sz="0" w:space="0" w:color="auto"/>
                                                                                                                                      </w:divBdr>
                                                                                                                                    </w:div>
                                                                                                                                    <w:div w:id="1235359897">
                                                                                                                                      <w:marLeft w:val="0"/>
                                                                                                                                      <w:marRight w:val="0"/>
                                                                                                                                      <w:marTop w:val="0"/>
                                                                                                                                      <w:marBottom w:val="0"/>
                                                                                                                                      <w:divBdr>
                                                                                                                                        <w:top w:val="none" w:sz="0" w:space="0" w:color="auto"/>
                                                                                                                                        <w:left w:val="none" w:sz="0" w:space="0" w:color="auto"/>
                                                                                                                                        <w:bottom w:val="none" w:sz="0" w:space="0" w:color="auto"/>
                                                                                                                                        <w:right w:val="none" w:sz="0" w:space="0" w:color="auto"/>
                                                                                                                                      </w:divBdr>
                                                                                                                                    </w:div>
                                                                                                                                    <w:div w:id="768745473">
                                                                                                                                      <w:marLeft w:val="0"/>
                                                                                                                                      <w:marRight w:val="0"/>
                                                                                                                                      <w:marTop w:val="0"/>
                                                                                                                                      <w:marBottom w:val="0"/>
                                                                                                                                      <w:divBdr>
                                                                                                                                        <w:top w:val="none" w:sz="0" w:space="0" w:color="auto"/>
                                                                                                                                        <w:left w:val="none" w:sz="0" w:space="0" w:color="auto"/>
                                                                                                                                        <w:bottom w:val="none" w:sz="0" w:space="0" w:color="auto"/>
                                                                                                                                        <w:right w:val="none" w:sz="0" w:space="0" w:color="auto"/>
                                                                                                                                      </w:divBdr>
                                                                                                                                    </w:div>
                                                                                                                                    <w:div w:id="1188258552">
                                                                                                                                      <w:marLeft w:val="0"/>
                                                                                                                                      <w:marRight w:val="0"/>
                                                                                                                                      <w:marTop w:val="0"/>
                                                                                                                                      <w:marBottom w:val="0"/>
                                                                                                                                      <w:divBdr>
                                                                                                                                        <w:top w:val="none" w:sz="0" w:space="0" w:color="auto"/>
                                                                                                                                        <w:left w:val="none" w:sz="0" w:space="0" w:color="auto"/>
                                                                                                                                        <w:bottom w:val="none" w:sz="0" w:space="0" w:color="auto"/>
                                                                                                                                        <w:right w:val="none" w:sz="0" w:space="0" w:color="auto"/>
                                                                                                                                      </w:divBdr>
                                                                                                                                    </w:div>
                                                                                                                                    <w:div w:id="1706634299">
                                                                                                                                      <w:marLeft w:val="0"/>
                                                                                                                                      <w:marRight w:val="0"/>
                                                                                                                                      <w:marTop w:val="0"/>
                                                                                                                                      <w:marBottom w:val="0"/>
                                                                                                                                      <w:divBdr>
                                                                                                                                        <w:top w:val="none" w:sz="0" w:space="0" w:color="auto"/>
                                                                                                                                        <w:left w:val="none" w:sz="0" w:space="0" w:color="auto"/>
                                                                                                                                        <w:bottom w:val="none" w:sz="0" w:space="0" w:color="auto"/>
                                                                                                                                        <w:right w:val="none" w:sz="0" w:space="0" w:color="auto"/>
                                                                                                                                      </w:divBdr>
                                                                                                                                    </w:div>
                                                                                                                                    <w:div w:id="1472795533">
                                                                                                                                      <w:marLeft w:val="0"/>
                                                                                                                                      <w:marRight w:val="0"/>
                                                                                                                                      <w:marTop w:val="0"/>
                                                                                                                                      <w:marBottom w:val="0"/>
                                                                                                                                      <w:divBdr>
                                                                                                                                        <w:top w:val="none" w:sz="0" w:space="0" w:color="auto"/>
                                                                                                                                        <w:left w:val="none" w:sz="0" w:space="0" w:color="auto"/>
                                                                                                                                        <w:bottom w:val="none" w:sz="0" w:space="0" w:color="auto"/>
                                                                                                                                        <w:right w:val="none" w:sz="0" w:space="0" w:color="auto"/>
                                                                                                                                      </w:divBdr>
                                                                                                                                    </w:div>
                                                                                                                                    <w:div w:id="228612446">
                                                                                                                                      <w:marLeft w:val="0"/>
                                                                                                                                      <w:marRight w:val="0"/>
                                                                                                                                      <w:marTop w:val="0"/>
                                                                                                                                      <w:marBottom w:val="0"/>
                                                                                                                                      <w:divBdr>
                                                                                                                                        <w:top w:val="none" w:sz="0" w:space="0" w:color="auto"/>
                                                                                                                                        <w:left w:val="none" w:sz="0" w:space="0" w:color="auto"/>
                                                                                                                                        <w:bottom w:val="none" w:sz="0" w:space="0" w:color="auto"/>
                                                                                                                                        <w:right w:val="none" w:sz="0" w:space="0" w:color="auto"/>
                                                                                                                                      </w:divBdr>
                                                                                                                                    </w:div>
                                                                                                                                    <w:div w:id="232938001">
                                                                                                                                      <w:marLeft w:val="0"/>
                                                                                                                                      <w:marRight w:val="0"/>
                                                                                                                                      <w:marTop w:val="0"/>
                                                                                                                                      <w:marBottom w:val="0"/>
                                                                                                                                      <w:divBdr>
                                                                                                                                        <w:top w:val="none" w:sz="0" w:space="0" w:color="auto"/>
                                                                                                                                        <w:left w:val="none" w:sz="0" w:space="0" w:color="auto"/>
                                                                                                                                        <w:bottom w:val="none" w:sz="0" w:space="0" w:color="auto"/>
                                                                                                                                        <w:right w:val="none" w:sz="0" w:space="0" w:color="auto"/>
                                                                                                                                      </w:divBdr>
                                                                                                                                    </w:div>
                                                                                                                                    <w:div w:id="1599412479">
                                                                                                                                      <w:marLeft w:val="0"/>
                                                                                                                                      <w:marRight w:val="0"/>
                                                                                                                                      <w:marTop w:val="0"/>
                                                                                                                                      <w:marBottom w:val="0"/>
                                                                                                                                      <w:divBdr>
                                                                                                                                        <w:top w:val="none" w:sz="0" w:space="0" w:color="auto"/>
                                                                                                                                        <w:left w:val="none" w:sz="0" w:space="0" w:color="auto"/>
                                                                                                                                        <w:bottom w:val="none" w:sz="0" w:space="0" w:color="auto"/>
                                                                                                                                        <w:right w:val="none" w:sz="0" w:space="0" w:color="auto"/>
                                                                                                                                      </w:divBdr>
                                                                                                                                    </w:div>
                                                                                                                                    <w:div w:id="1804686956">
                                                                                                                                      <w:marLeft w:val="0"/>
                                                                                                                                      <w:marRight w:val="0"/>
                                                                                                                                      <w:marTop w:val="0"/>
                                                                                                                                      <w:marBottom w:val="0"/>
                                                                                                                                      <w:divBdr>
                                                                                                                                        <w:top w:val="none" w:sz="0" w:space="0" w:color="auto"/>
                                                                                                                                        <w:left w:val="none" w:sz="0" w:space="0" w:color="auto"/>
                                                                                                                                        <w:bottom w:val="none" w:sz="0" w:space="0" w:color="auto"/>
                                                                                                                                        <w:right w:val="none" w:sz="0" w:space="0" w:color="auto"/>
                                                                                                                                      </w:divBdr>
                                                                                                                                    </w:div>
                                                                                                                                    <w:div w:id="217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hoaldancer@gmail.com"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kurog@gmai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cpherson21@hotmail.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pbenedict52@gmail.com" TargetMode="External"/><Relationship Id="rId20" Type="http://schemas.openxmlformats.org/officeDocument/2006/relationships/hyperlink" Target="mailto:Swvfh.lee@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Kristalee4502@gmail.com" TargetMode="External"/><Relationship Id="rId23" Type="http://schemas.openxmlformats.org/officeDocument/2006/relationships/footer" Target="footer4.xml"/><Relationship Id="rId28" Type="http://schemas.openxmlformats.org/officeDocument/2006/relationships/hyperlink" Target="mailto:mountaineer.region.web@gmail.com" TargetMode="External"/><Relationship Id="rId10" Type="http://schemas.openxmlformats.org/officeDocument/2006/relationships/footer" Target="footer1.xml"/><Relationship Id="rId19" Type="http://schemas.openxmlformats.org/officeDocument/2006/relationships/hyperlink" Target="mailto:Sheshe05092@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egfromniles@gmail.com"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E924-6BF1-42CE-9A9A-68EB3F1C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12</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Lawson</dc:creator>
  <cp:lastModifiedBy>Donna Coleman</cp:lastModifiedBy>
  <cp:revision>161</cp:revision>
  <cp:lastPrinted>2022-11-10T21:45:00Z</cp:lastPrinted>
  <dcterms:created xsi:type="dcterms:W3CDTF">2022-11-10T21:48:00Z</dcterms:created>
  <dcterms:modified xsi:type="dcterms:W3CDTF">2023-05-26T20:15:00Z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Erica.Pauken@amwater.com</vt:lpwstr>
  </property>
  <property fmtid="{D5CDD505-2E9C-101B-9397-08002B2CF9AE}" pid="5" name="MSIP_Label_846c87f6-c46e-48eb-b7ce-d3a4a7d30611_SetDate">
    <vt:lpwstr>2020-10-03T15:44:18.2999187Z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b61b1528-55e1-4d28-bbcc-41574201a983</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ies>
</file>